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EF" w:rsidRPr="00F203EF" w:rsidRDefault="00F203EF" w:rsidP="00BC6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Сергеева Л.И., учитель русского языка и литературы МБОУ «СОШ №42»</w:t>
      </w:r>
    </w:p>
    <w:p w:rsidR="0030205E" w:rsidRPr="00BC6DF1" w:rsidRDefault="00DD400B" w:rsidP="00BC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DF1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BC6DF1">
        <w:rPr>
          <w:rFonts w:ascii="Times New Roman" w:hAnsi="Times New Roman" w:cs="Times New Roman"/>
          <w:sz w:val="24"/>
          <w:szCs w:val="24"/>
        </w:rPr>
        <w:t>: Не с  прилагатель</w:t>
      </w:r>
      <w:r w:rsidR="00B212E2" w:rsidRPr="00BC6DF1">
        <w:rPr>
          <w:rFonts w:ascii="Times New Roman" w:hAnsi="Times New Roman" w:cs="Times New Roman"/>
          <w:sz w:val="24"/>
          <w:szCs w:val="24"/>
        </w:rPr>
        <w:t>ными.</w:t>
      </w:r>
    </w:p>
    <w:p w:rsidR="0030205E" w:rsidRPr="00BC6DF1" w:rsidRDefault="0030205E" w:rsidP="00BC6D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DF1">
        <w:rPr>
          <w:rFonts w:ascii="Times New Roman" w:hAnsi="Times New Roman" w:cs="Times New Roman"/>
          <w:b/>
          <w:bCs/>
          <w:sz w:val="24"/>
          <w:szCs w:val="24"/>
        </w:rPr>
        <w:t xml:space="preserve"> Цели урока:</w:t>
      </w:r>
    </w:p>
    <w:p w:rsidR="0030205E" w:rsidRPr="00BC6DF1" w:rsidRDefault="0030205E" w:rsidP="00BC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DF1">
        <w:rPr>
          <w:rFonts w:ascii="Times New Roman" w:hAnsi="Times New Roman" w:cs="Times New Roman"/>
          <w:i/>
          <w:iCs/>
          <w:sz w:val="24"/>
          <w:szCs w:val="24"/>
        </w:rPr>
        <w:t>Обучающие</w:t>
      </w:r>
      <w:r w:rsidRPr="00BC6DF1">
        <w:rPr>
          <w:rFonts w:ascii="Times New Roman" w:hAnsi="Times New Roman" w:cs="Times New Roman"/>
          <w:sz w:val="24"/>
          <w:szCs w:val="24"/>
        </w:rPr>
        <w:t>:</w:t>
      </w:r>
    </w:p>
    <w:p w:rsidR="0030205E" w:rsidRPr="00BC6DF1" w:rsidRDefault="0030205E" w:rsidP="00BC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DF1">
        <w:rPr>
          <w:rFonts w:ascii="Times New Roman" w:hAnsi="Times New Roman" w:cs="Times New Roman"/>
          <w:sz w:val="24"/>
          <w:szCs w:val="24"/>
        </w:rPr>
        <w:t>познакомить учащихся с правилом слитного и раздельного написания прилагательных;</w:t>
      </w:r>
    </w:p>
    <w:p w:rsidR="0030205E" w:rsidRPr="00BC6DF1" w:rsidRDefault="0030205E" w:rsidP="00BC6D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DF1">
        <w:rPr>
          <w:rFonts w:ascii="Times New Roman" w:hAnsi="Times New Roman" w:cs="Times New Roman"/>
          <w:bCs/>
          <w:iCs/>
          <w:sz w:val="24"/>
          <w:szCs w:val="24"/>
        </w:rPr>
        <w:t>формирование ценностного отношения к совместной познавательной деятельности по определению и применению способа написания НЕ с прилагательными.</w:t>
      </w:r>
      <w:r w:rsidRPr="00BC6D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205E" w:rsidRPr="00BC6DF1" w:rsidRDefault="0030205E" w:rsidP="00BC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DF1">
        <w:rPr>
          <w:rFonts w:ascii="Times New Roman" w:hAnsi="Times New Roman" w:cs="Times New Roman"/>
          <w:i/>
          <w:iCs/>
          <w:sz w:val="24"/>
          <w:szCs w:val="24"/>
        </w:rPr>
        <w:t>Развивающие</w:t>
      </w:r>
      <w:r w:rsidRPr="00BC6DF1">
        <w:rPr>
          <w:rFonts w:ascii="Times New Roman" w:hAnsi="Times New Roman" w:cs="Times New Roman"/>
          <w:sz w:val="24"/>
          <w:szCs w:val="24"/>
        </w:rPr>
        <w:t>:</w:t>
      </w:r>
    </w:p>
    <w:p w:rsidR="0030205E" w:rsidRPr="00BC6DF1" w:rsidRDefault="0030205E" w:rsidP="00BC6DF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DF1">
        <w:rPr>
          <w:rFonts w:ascii="Times New Roman" w:hAnsi="Times New Roman" w:cs="Times New Roman"/>
          <w:sz w:val="24"/>
          <w:szCs w:val="24"/>
        </w:rPr>
        <w:t>развивать исследовательскую, творческую деятельность учащихся;</w:t>
      </w:r>
    </w:p>
    <w:p w:rsidR="0030205E" w:rsidRPr="00BC6DF1" w:rsidRDefault="0030205E" w:rsidP="00BC6DF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DF1">
        <w:rPr>
          <w:rFonts w:ascii="Times New Roman" w:hAnsi="Times New Roman" w:cs="Times New Roman"/>
          <w:sz w:val="24"/>
          <w:szCs w:val="24"/>
        </w:rPr>
        <w:t>развивать коммуникативные способности учащихся.</w:t>
      </w:r>
    </w:p>
    <w:p w:rsidR="0030205E" w:rsidRPr="00BC6DF1" w:rsidRDefault="0030205E" w:rsidP="00BC6DF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6DF1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</w:p>
    <w:p w:rsidR="0030205E" w:rsidRPr="00BC6DF1" w:rsidRDefault="0030205E" w:rsidP="00BC6DF1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DF1">
        <w:rPr>
          <w:rFonts w:ascii="Times New Roman" w:hAnsi="Times New Roman" w:cs="Times New Roman"/>
          <w:sz w:val="24"/>
          <w:szCs w:val="24"/>
        </w:rPr>
        <w:t>воспитывать положительное отношение к процессу познания;</w:t>
      </w:r>
    </w:p>
    <w:p w:rsidR="0030205E" w:rsidRPr="00BC6DF1" w:rsidRDefault="0030205E" w:rsidP="00BC6DF1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DF1">
        <w:rPr>
          <w:rFonts w:ascii="Times New Roman" w:hAnsi="Times New Roman" w:cs="Times New Roman"/>
          <w:sz w:val="24"/>
          <w:szCs w:val="24"/>
        </w:rPr>
        <w:t>интерес к родному языку.</w:t>
      </w:r>
    </w:p>
    <w:p w:rsidR="00DD400B" w:rsidRPr="00BC6DF1" w:rsidRDefault="00DD400B" w:rsidP="00BC6DF1">
      <w:pPr>
        <w:spacing w:after="0" w:line="240" w:lineRule="auto"/>
        <w:ind w:right="25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C6D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Задачи: </w:t>
      </w:r>
    </w:p>
    <w:p w:rsidR="00DD400B" w:rsidRPr="00BC6DF1" w:rsidRDefault="00DD400B" w:rsidP="00BC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DF1"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 w:rsidRPr="00BC6DF1">
        <w:rPr>
          <w:rFonts w:ascii="Times New Roman" w:eastAsia="Times New Roman" w:hAnsi="Times New Roman" w:cs="Times New Roman"/>
          <w:sz w:val="24"/>
          <w:szCs w:val="24"/>
        </w:rPr>
        <w:t xml:space="preserve">знать условия выбора слитного или раздельного написания НЕ с </w:t>
      </w:r>
      <w:r w:rsidRPr="00BC6DF1">
        <w:rPr>
          <w:rFonts w:ascii="Times New Roman" w:hAnsi="Times New Roman" w:cs="Times New Roman"/>
          <w:sz w:val="24"/>
          <w:szCs w:val="24"/>
        </w:rPr>
        <w:t>прилагательными</w:t>
      </w:r>
    </w:p>
    <w:p w:rsidR="00DD400B" w:rsidRPr="00BC6DF1" w:rsidRDefault="00DD400B" w:rsidP="00BC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DF1">
        <w:rPr>
          <w:rFonts w:ascii="Times New Roman" w:hAnsi="Times New Roman" w:cs="Times New Roman"/>
          <w:bCs/>
          <w:iCs/>
          <w:sz w:val="24"/>
          <w:szCs w:val="24"/>
        </w:rPr>
        <w:t xml:space="preserve">2) </w:t>
      </w:r>
      <w:r w:rsidRPr="00BC6DF1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деятельность по отработке навыков правописания НЕ с </w:t>
      </w:r>
      <w:r w:rsidRPr="00BC6DF1">
        <w:rPr>
          <w:rFonts w:ascii="Times New Roman" w:hAnsi="Times New Roman" w:cs="Times New Roman"/>
          <w:sz w:val="24"/>
          <w:szCs w:val="24"/>
        </w:rPr>
        <w:t>прилагательными</w:t>
      </w:r>
    </w:p>
    <w:p w:rsidR="00DD400B" w:rsidRPr="00BC6DF1" w:rsidRDefault="00DD400B" w:rsidP="00BC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F1">
        <w:rPr>
          <w:rFonts w:ascii="Times New Roman" w:hAnsi="Times New Roman" w:cs="Times New Roman"/>
          <w:bCs/>
          <w:iCs/>
          <w:sz w:val="24"/>
          <w:szCs w:val="24"/>
        </w:rPr>
        <w:t xml:space="preserve">3) </w:t>
      </w:r>
      <w:r w:rsidRPr="00BC6DF1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потребности в грамотном письме.</w:t>
      </w:r>
    </w:p>
    <w:p w:rsidR="00DD400B" w:rsidRPr="00BC6DF1" w:rsidRDefault="00DD400B" w:rsidP="00BC6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DF1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BC6DF1">
        <w:rPr>
          <w:rFonts w:ascii="Times New Roman" w:hAnsi="Times New Roman" w:cs="Times New Roman"/>
          <w:sz w:val="24"/>
          <w:szCs w:val="24"/>
        </w:rPr>
        <w:t>урок открытия нового знания.</w:t>
      </w:r>
    </w:p>
    <w:p w:rsidR="00DD400B" w:rsidRPr="00BC6DF1" w:rsidRDefault="00DD400B" w:rsidP="00BC6DF1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6DF1">
        <w:rPr>
          <w:rFonts w:ascii="Times New Roman" w:hAnsi="Times New Roman" w:cs="Times New Roman"/>
          <w:color w:val="auto"/>
          <w:sz w:val="24"/>
          <w:szCs w:val="24"/>
        </w:rPr>
        <w:t>Применяемые методы, педагогические технологии</w:t>
      </w:r>
      <w:r w:rsidRPr="00BC6D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технология деятельностного метода обучения, технология личностно-деятельностного обучения, </w:t>
      </w:r>
      <w:r w:rsidRPr="00BC6DF1">
        <w:rPr>
          <w:rStyle w:val="FontStyle22"/>
          <w:b w:val="0"/>
          <w:color w:val="auto"/>
          <w:sz w:val="24"/>
          <w:szCs w:val="24"/>
        </w:rPr>
        <w:t xml:space="preserve">технология развития критического мышления (ТРКМ)    </w:t>
      </w:r>
    </w:p>
    <w:p w:rsidR="00DD400B" w:rsidRPr="00BC6DF1" w:rsidRDefault="00DD400B" w:rsidP="00BC6DF1">
      <w:pPr>
        <w:spacing w:after="0" w:line="240" w:lineRule="auto"/>
        <w:rPr>
          <w:rStyle w:val="FontStyle22"/>
          <w:sz w:val="24"/>
          <w:szCs w:val="24"/>
        </w:rPr>
      </w:pPr>
      <w:proofErr w:type="gramStart"/>
      <w:r w:rsidRPr="00BC6DF1">
        <w:rPr>
          <w:rFonts w:ascii="Times New Roman" w:hAnsi="Times New Roman" w:cs="Times New Roman"/>
          <w:b/>
          <w:sz w:val="24"/>
          <w:szCs w:val="24"/>
        </w:rPr>
        <w:t xml:space="preserve">Используемые средства обучения: </w:t>
      </w:r>
      <w:r w:rsidRPr="00BC6DF1">
        <w:rPr>
          <w:rFonts w:ascii="Times New Roman" w:hAnsi="Times New Roman" w:cs="Times New Roman"/>
          <w:sz w:val="24"/>
          <w:szCs w:val="24"/>
        </w:rPr>
        <w:t xml:space="preserve"> учебник «Русский язык  6 класс» (авторы:</w:t>
      </w:r>
      <w:proofErr w:type="gramEnd"/>
      <w:r w:rsidRPr="00BC6DF1">
        <w:rPr>
          <w:rFonts w:ascii="Times New Roman" w:hAnsi="Times New Roman" w:cs="Times New Roman"/>
          <w:sz w:val="24"/>
          <w:szCs w:val="24"/>
        </w:rPr>
        <w:t xml:space="preserve"> М.Т.Бар</w:t>
      </w:r>
      <w:r w:rsidR="001117B5" w:rsidRPr="00BC6DF1">
        <w:rPr>
          <w:rFonts w:ascii="Times New Roman" w:hAnsi="Times New Roman" w:cs="Times New Roman"/>
          <w:sz w:val="24"/>
          <w:szCs w:val="24"/>
        </w:rPr>
        <w:t xml:space="preserve">анов, </w:t>
      </w:r>
      <w:proofErr w:type="spellStart"/>
      <w:r w:rsidR="001117B5" w:rsidRPr="00BC6DF1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="001117B5" w:rsidRPr="00BC6DF1">
        <w:rPr>
          <w:rFonts w:ascii="Times New Roman" w:hAnsi="Times New Roman" w:cs="Times New Roman"/>
          <w:sz w:val="24"/>
          <w:szCs w:val="24"/>
        </w:rPr>
        <w:t xml:space="preserve"> и др.),  проектор, </w:t>
      </w:r>
      <w:r w:rsidRPr="00BC6DF1">
        <w:rPr>
          <w:rFonts w:ascii="Times New Roman" w:hAnsi="Times New Roman" w:cs="Times New Roman"/>
          <w:sz w:val="24"/>
          <w:szCs w:val="24"/>
        </w:rPr>
        <w:t xml:space="preserve">презентация  «НЕ с прилагательными» (приложение 1),  </w:t>
      </w:r>
      <w:r w:rsidRPr="00BC6DF1">
        <w:rPr>
          <w:rStyle w:val="FontStyle22"/>
          <w:sz w:val="24"/>
          <w:szCs w:val="24"/>
        </w:rPr>
        <w:t xml:space="preserve">таблица «Знаю-Хочу узнать </w:t>
      </w:r>
      <w:proofErr w:type="gramStart"/>
      <w:r w:rsidRPr="00BC6DF1">
        <w:rPr>
          <w:rStyle w:val="FontStyle22"/>
          <w:sz w:val="24"/>
          <w:szCs w:val="24"/>
        </w:rPr>
        <w:t>-У</w:t>
      </w:r>
      <w:proofErr w:type="gramEnd"/>
      <w:r w:rsidRPr="00BC6DF1">
        <w:rPr>
          <w:rStyle w:val="FontStyle22"/>
          <w:sz w:val="24"/>
          <w:szCs w:val="24"/>
        </w:rPr>
        <w:t xml:space="preserve">знал(а)» (приложение 2), алгоритм «Не с </w:t>
      </w:r>
      <w:r w:rsidRPr="00BC6DF1">
        <w:rPr>
          <w:rFonts w:ascii="Times New Roman" w:hAnsi="Times New Roman" w:cs="Times New Roman"/>
          <w:sz w:val="24"/>
          <w:szCs w:val="24"/>
        </w:rPr>
        <w:t>прилагательными</w:t>
      </w:r>
      <w:r w:rsidRPr="00BC6DF1">
        <w:rPr>
          <w:rStyle w:val="FontStyle22"/>
          <w:sz w:val="24"/>
          <w:szCs w:val="24"/>
        </w:rPr>
        <w:t>» (приложение 3).</w:t>
      </w:r>
      <w:r w:rsidRPr="00BC6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00B" w:rsidRPr="00BC6DF1" w:rsidRDefault="00DD400B" w:rsidP="00B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6DF1">
        <w:rPr>
          <w:rFonts w:ascii="Times New Roman" w:hAnsi="Times New Roman" w:cs="Times New Roman"/>
          <w:b/>
          <w:sz w:val="24"/>
          <w:szCs w:val="24"/>
        </w:rPr>
        <w:t>Технологическая  карта урока</w:t>
      </w:r>
    </w:p>
    <w:tbl>
      <w:tblPr>
        <w:tblW w:w="16089" w:type="dxa"/>
        <w:jc w:val="center"/>
        <w:tblLayout w:type="fixed"/>
        <w:tblLook w:val="0000"/>
      </w:tblPr>
      <w:tblGrid>
        <w:gridCol w:w="2107"/>
        <w:gridCol w:w="2268"/>
        <w:gridCol w:w="4820"/>
        <w:gridCol w:w="3760"/>
        <w:gridCol w:w="3134"/>
      </w:tblGrid>
      <w:tr w:rsidR="00DD400B" w:rsidRPr="00BC6DF1" w:rsidTr="009B7BD6">
        <w:trPr>
          <w:trHeight w:val="70"/>
          <w:jc w:val="center"/>
        </w:trPr>
        <w:tc>
          <w:tcPr>
            <w:tcW w:w="210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noWrap/>
            <w:vAlign w:val="center"/>
          </w:tcPr>
          <w:p w:rsidR="00DD400B" w:rsidRPr="00BC6DF1" w:rsidRDefault="00DD400B" w:rsidP="00BC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Этапы урока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noWrap/>
            <w:vAlign w:val="center"/>
          </w:tcPr>
          <w:p w:rsidR="00DD400B" w:rsidRPr="00BC6DF1" w:rsidRDefault="00DD400B" w:rsidP="00BC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 этапа</w:t>
            </w:r>
          </w:p>
        </w:tc>
        <w:tc>
          <w:tcPr>
            <w:tcW w:w="482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noWrap/>
            <w:vAlign w:val="center"/>
          </w:tcPr>
          <w:p w:rsidR="00DD400B" w:rsidRPr="00BC6DF1" w:rsidRDefault="00DD400B" w:rsidP="00BC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Действия учителя</w:t>
            </w:r>
          </w:p>
        </w:tc>
        <w:tc>
          <w:tcPr>
            <w:tcW w:w="376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noWrap/>
            <w:vAlign w:val="center"/>
          </w:tcPr>
          <w:p w:rsidR="00DD400B" w:rsidRPr="00BC6DF1" w:rsidRDefault="00DD400B" w:rsidP="00BC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Действия </w:t>
            </w:r>
            <w:proofErr w:type="gramStart"/>
            <w:r w:rsidRPr="00BC6D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3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noWrap/>
            <w:vAlign w:val="center"/>
          </w:tcPr>
          <w:p w:rsidR="00DD400B" w:rsidRPr="00BC6DF1" w:rsidRDefault="00DD400B" w:rsidP="00BC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</w:tc>
      </w:tr>
      <w:tr w:rsidR="00DD400B" w:rsidRPr="00BC6DF1" w:rsidTr="009B7BD6">
        <w:trPr>
          <w:trHeight w:val="647"/>
          <w:jc w:val="center"/>
        </w:trPr>
        <w:tc>
          <w:tcPr>
            <w:tcW w:w="210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1.Оргмомент</w:t>
            </w:r>
            <w:r w:rsidRPr="00BC6D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(самоопределение к деятельности)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самооценки готовности  к уроку.</w:t>
            </w:r>
          </w:p>
        </w:tc>
        <w:tc>
          <w:tcPr>
            <w:tcW w:w="482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ситуацию  для оценки  </w:t>
            </w:r>
            <w:proofErr w:type="gramStart"/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готовности к уроку.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Здравствуйте, ребята! Я очень рада вас видеть! Наш  урок сегодня пройдет под девизом: «Ученику – удача, учителю – радость!»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- Готовы ли вы начать урок? Проверьте и оценимте свою готовность.</w:t>
            </w:r>
          </w:p>
          <w:p w:rsidR="00DD400B" w:rsidRPr="00BC6DF1" w:rsidRDefault="00DD400B" w:rsidP="00BC6DF1">
            <w:pPr>
              <w:numPr>
                <w:ilvl w:val="0"/>
                <w:numId w:val="2"/>
              </w:numPr>
              <w:tabs>
                <w:tab w:val="clear" w:pos="547"/>
                <w:tab w:val="num" w:pos="1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свою готовность, настрой на работу.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pStyle w:val="a3"/>
              <w:tabs>
                <w:tab w:val="clear" w:pos="4677"/>
                <w:tab w:val="clear" w:pos="9355"/>
              </w:tabs>
            </w:pPr>
            <w:r w:rsidRPr="00BC6DF1">
              <w:t>Готовность к работе на уроке.</w:t>
            </w:r>
          </w:p>
          <w:p w:rsidR="00DD400B" w:rsidRPr="00BC6DF1" w:rsidRDefault="00DD400B" w:rsidP="00BC6DF1">
            <w:pPr>
              <w:pStyle w:val="a3"/>
              <w:tabs>
                <w:tab w:val="clear" w:pos="4677"/>
                <w:tab w:val="clear" w:pos="9355"/>
              </w:tabs>
            </w:pPr>
            <w:r w:rsidRPr="00BC6DF1">
              <w:t>Самооценка готовности к уроку.</w:t>
            </w:r>
          </w:p>
          <w:p w:rsidR="00DD400B" w:rsidRPr="00BC6DF1" w:rsidRDefault="00DD400B" w:rsidP="00BC6DF1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DD400B" w:rsidRPr="00BC6DF1" w:rsidTr="009B7BD6">
        <w:trPr>
          <w:trHeight w:val="70"/>
          <w:jc w:val="center"/>
        </w:trPr>
        <w:tc>
          <w:tcPr>
            <w:tcW w:w="210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2.Актуализация знаний, мотивация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Формирование и развитие 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ценностного отношения  к 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умению воспри</w:t>
            </w: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нимать задание.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Определение границ  «знания» и «незнания».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Организует  деятельность обучающихся по актуализации знаний о 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написании НЕ с глаголами и с существительными.</w:t>
            </w:r>
          </w:p>
          <w:p w:rsidR="00DD400B" w:rsidRPr="00BC6DF1" w:rsidRDefault="00DD400B" w:rsidP="00BC6DF1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 xml:space="preserve">-Спишите  слова, раскрыв скобки. 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Определите часть речи.</w:t>
            </w:r>
          </w:p>
          <w:p w:rsidR="00DD400B" w:rsidRPr="00BC6DF1" w:rsidRDefault="00DD400B" w:rsidP="00BC6DF1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i/>
                <w:sz w:val="24"/>
                <w:szCs w:val="24"/>
              </w:rPr>
              <w:t>(Не</w:t>
            </w:r>
            <w:proofErr w:type="gramStart"/>
            <w:r w:rsidRPr="00BC6DF1">
              <w:rPr>
                <w:rFonts w:ascii="Times New Roman" w:hAnsi="Times New Roman" w:cs="Times New Roman"/>
                <w:i/>
                <w:sz w:val="24"/>
                <w:szCs w:val="24"/>
              </w:rPr>
              <w:t>)п</w:t>
            </w:r>
            <w:proofErr w:type="gramEnd"/>
            <w:r w:rsidRPr="00BC6DF1">
              <w:rPr>
                <w:rFonts w:ascii="Times New Roman" w:hAnsi="Times New Roman" w:cs="Times New Roman"/>
                <w:i/>
                <w:sz w:val="24"/>
                <w:szCs w:val="24"/>
              </w:rPr>
              <w:t>ришёл;  ( не)</w:t>
            </w:r>
            <w:proofErr w:type="spellStart"/>
            <w:r w:rsidRPr="00BC6DF1">
              <w:rPr>
                <w:rFonts w:ascii="Times New Roman" w:hAnsi="Times New Roman" w:cs="Times New Roman"/>
                <w:i/>
                <w:sz w:val="24"/>
                <w:szCs w:val="24"/>
              </w:rPr>
              <w:t>ряха</w:t>
            </w:r>
            <w:proofErr w:type="spellEnd"/>
            <w:r w:rsidRPr="00BC6DF1">
              <w:rPr>
                <w:rFonts w:ascii="Times New Roman" w:hAnsi="Times New Roman" w:cs="Times New Roman"/>
                <w:i/>
                <w:sz w:val="24"/>
                <w:szCs w:val="24"/>
              </w:rPr>
              <w:t>;(не)</w:t>
            </w:r>
            <w:proofErr w:type="spellStart"/>
            <w:r w:rsidRPr="00BC6DF1">
              <w:rPr>
                <w:rFonts w:ascii="Times New Roman" w:hAnsi="Times New Roman" w:cs="Times New Roman"/>
                <w:i/>
                <w:sz w:val="24"/>
                <w:szCs w:val="24"/>
              </w:rPr>
              <w:t>настный</w:t>
            </w:r>
            <w:proofErr w:type="spellEnd"/>
            <w:r w:rsidRPr="00BC6DF1">
              <w:rPr>
                <w:rFonts w:ascii="Times New Roman" w:hAnsi="Times New Roman" w:cs="Times New Roman"/>
                <w:i/>
                <w:sz w:val="24"/>
                <w:szCs w:val="24"/>
              </w:rPr>
              <w:t>; (не)</w:t>
            </w:r>
            <w:proofErr w:type="spellStart"/>
            <w:r w:rsidRPr="00BC6DF1">
              <w:rPr>
                <w:rFonts w:ascii="Times New Roman" w:hAnsi="Times New Roman" w:cs="Times New Roman"/>
                <w:i/>
                <w:sz w:val="24"/>
                <w:szCs w:val="24"/>
              </w:rPr>
              <w:t>годовать</w:t>
            </w:r>
            <w:proofErr w:type="spellEnd"/>
            <w:r w:rsidRPr="00BC6DF1">
              <w:rPr>
                <w:rFonts w:ascii="Times New Roman" w:hAnsi="Times New Roman" w:cs="Times New Roman"/>
                <w:i/>
                <w:sz w:val="24"/>
                <w:szCs w:val="24"/>
              </w:rPr>
              <w:t>; вовсе (не)интересная книга; (не)правда; (не)интересная книга); (не)правда, а ложь.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Уверены  ли вы в правильности выполненного задания? Какие знания применяли? В чём испытывали затруднение? 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подведение итогов данного этапа: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мы знаем и умеем?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правильности  </w:t>
            </w:r>
            <w:proofErr w:type="gramStart"/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написания</w:t>
            </w:r>
            <w:proofErr w:type="gramEnd"/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каких слов вы не уверены? Почему?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Проверьте  работу по  слайду.</w:t>
            </w:r>
          </w:p>
        </w:tc>
        <w:tc>
          <w:tcPr>
            <w:tcW w:w="376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Работают в парах.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в тетради.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задание, наблюдают, анализируют,  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взаимопроверку, предъявляют результат.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высказывают собственную точку зрения.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Актуализированные знания</w:t>
            </w:r>
            <w:proofErr w:type="gramStart"/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необходимые для понимания новой темы.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Осознание необходимости </w:t>
            </w:r>
            <w:r w:rsidRPr="00BC6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получения новых знаний.</w:t>
            </w:r>
          </w:p>
          <w:p w:rsidR="00DD400B" w:rsidRPr="00BC6DF1" w:rsidRDefault="00DD400B" w:rsidP="00BC6DF1">
            <w:pPr>
              <w:spacing w:after="0" w:line="240" w:lineRule="auto"/>
              <w:ind w:firstLineChars="11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собеседника и вести диалог, высказывать свою точку зрения. Оценивание выполнения собственной работы по предъявленному на  слайде результату. 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00B" w:rsidRPr="00BC6DF1" w:rsidTr="009B7BD6">
        <w:trPr>
          <w:trHeight w:val="1684"/>
          <w:jc w:val="center"/>
        </w:trPr>
        <w:tc>
          <w:tcPr>
            <w:tcW w:w="210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3.Постановка учебной задачи (открытие нового знания)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и развитие 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ценностного отношения  </w:t>
            </w:r>
            <w:r w:rsidRPr="00BC6D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 умению самостоятельно определять и формулировать проблему, познавательную цель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D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тему для изучения.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результате деятельности.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Создаёт ситуацию </w:t>
            </w:r>
            <w:r w:rsidRPr="00BC6D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переопределения </w:t>
            </w:r>
            <w:r w:rsidRPr="00BC6DF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практической задачи </w:t>
            </w:r>
            <w:proofErr w:type="gramStart"/>
            <w:r w:rsidRPr="00BC6DF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</w:t>
            </w:r>
            <w:proofErr w:type="gramEnd"/>
            <w:r w:rsidRPr="00BC6DF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познавательную.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ситуацию формулирования проблемы, 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темы для изучения через выяснение, какого знания не хватает для решения проблемы.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Знание правил о  написании не с глаголами  и с существительными  поможет нам справиться с новой темой.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Что нам надо узнать и чему мы должны научиться на этом уроке?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 xml:space="preserve">-Сформулируйте тему нашего урока. На какой вопрос вы хотели бы получить ответ на уроке? 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-Запишите тему урока в тетрадь.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Сформулируйте цель урока.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-Ход  своих мыслей  запишите в таблицу «</w:t>
            </w:r>
            <w:proofErr w:type="gramStart"/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Знаю</w:t>
            </w:r>
            <w:proofErr w:type="gramEnd"/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/ Хочу узнать/ Узнал(а)».</w:t>
            </w:r>
          </w:p>
          <w:p w:rsidR="00DD400B" w:rsidRPr="00BC6DF1" w:rsidRDefault="00DD400B" w:rsidP="00BC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Какую информацию  вы запишете в графу </w:t>
            </w: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«Знаю»?</w:t>
            </w:r>
          </w:p>
          <w:p w:rsidR="00DD400B" w:rsidRPr="00BC6DF1" w:rsidRDefault="00DD400B" w:rsidP="00BC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-А в графу «Хочу узнать»</w:t>
            </w:r>
            <w:proofErr w:type="gramStart"/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DD400B" w:rsidRPr="00BC6DF1" w:rsidRDefault="00DD400B" w:rsidP="00BC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-А  в  графе «Узна</w:t>
            </w:r>
            <w:proofErr w:type="gramStart"/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а)»?</w:t>
            </w:r>
          </w:p>
          <w:p w:rsidR="00DD400B" w:rsidRPr="00BC6DF1" w:rsidRDefault="00DD400B" w:rsidP="00BC6D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Calibri" w:hAnsi="Times New Roman" w:cs="Times New Roman"/>
                <w:sz w:val="24"/>
                <w:szCs w:val="24"/>
              </w:rPr>
              <w:t>- С чего начать «открытие нового знания»? Где  найдём ответ на поставленный вопрос?</w:t>
            </w:r>
          </w:p>
        </w:tc>
        <w:tc>
          <w:tcPr>
            <w:tcW w:w="376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Проговаривают проблему, отделяя знание от незнания.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BC6D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мостоятельно формулируют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проблему, цель и тему </w:t>
            </w:r>
            <w:r w:rsidRPr="00BC6D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для изучения  и </w:t>
            </w:r>
            <w:r w:rsidRPr="00BC6D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предполагают свои действия.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- Тема урока «Правописание НЕ с прилагательными».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в тетрадях тему урока.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- Узнать, как следует писать НЕ с прилагательными.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группах.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-Мы знаем правила  написания  НЕ</w:t>
            </w:r>
            <w:r w:rsidRPr="00BC6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глаголами и с </w:t>
            </w: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существительными.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Когда  НЕ с 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прилагательными </w:t>
            </w: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пишется слитно, а когда – раздельно?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Запишем ответ на этот вопрос.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- В  нашем учебнике.</w:t>
            </w:r>
          </w:p>
        </w:tc>
        <w:tc>
          <w:tcPr>
            <w:tcW w:w="313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определение темы и цели урока (что нового узнают, чему научатся).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результате: узнать  правило  написания НЕ с прилагательными и </w:t>
            </w:r>
            <w:proofErr w:type="gramStart"/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 им  пользоваться</w:t>
            </w:r>
            <w:proofErr w:type="gramEnd"/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00B" w:rsidRPr="00BC6DF1" w:rsidTr="009B7BD6">
        <w:trPr>
          <w:trHeight w:val="780"/>
          <w:jc w:val="center"/>
        </w:trPr>
        <w:tc>
          <w:tcPr>
            <w:tcW w:w="210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4.</w:t>
            </w:r>
            <w:r w:rsidR="001117B5" w:rsidRPr="00BC6D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Построение проекта выхода из затруднения</w:t>
            </w:r>
            <w:r w:rsidR="001A417E" w:rsidRPr="00BC6D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C6D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(открытие нового знания)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и развитие 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ценностного  отношения </w:t>
            </w:r>
            <w:r w:rsidRPr="00BC6D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 самостоятельной учебно-познавательной деятельности.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выбирать способ действия по написанию НЕ с 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прилагательными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 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строить алгоритм деятельности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tabs>
                <w:tab w:val="left" w:pos="6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1. Организует ситуацию решения учебной задачи,  поиска  теоретического основания.</w:t>
            </w:r>
          </w:p>
          <w:p w:rsidR="00DD400B" w:rsidRPr="00BC6DF1" w:rsidRDefault="00DD400B" w:rsidP="00BC6DF1">
            <w:pPr>
              <w:tabs>
                <w:tab w:val="left" w:pos="6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деятельность учащихся по </w:t>
            </w:r>
            <w:r w:rsidR="00382C6B"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с текстом  учебника  п.62</w:t>
            </w: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400B" w:rsidRPr="00BC6DF1" w:rsidRDefault="00382C6B" w:rsidP="00BC6DF1">
            <w:pPr>
              <w:tabs>
                <w:tab w:val="left" w:pos="6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-Прочитайте текст  п.62</w:t>
            </w:r>
            <w:r w:rsidR="00DD400B"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. Заполните  графу  таблицы «Узна</w:t>
            </w:r>
            <w:proofErr w:type="gramStart"/>
            <w:r w:rsidR="00DD400B"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="00DD400B"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а)» 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-Вернёмся к  словам, записанным в начале урока.  Объясните  слитное и раздельное написание НЕ с 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прилагательными </w:t>
            </w: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с опорой на таблицу.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 Организует  ситуацию  проговаривания правила написания НЕ с прилагательными   в группе.</w:t>
            </w:r>
          </w:p>
          <w:p w:rsidR="00DD400B" w:rsidRPr="00BC6DF1" w:rsidRDefault="00DD400B" w:rsidP="00BC6DF1">
            <w:pPr>
              <w:tabs>
                <w:tab w:val="left" w:pos="6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. Организует деятельность по построению алгоритма.</w:t>
            </w:r>
          </w:p>
          <w:p w:rsidR="00382C6B" w:rsidRPr="00BC6DF1" w:rsidRDefault="00382C6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 xml:space="preserve">-упр.355 </w:t>
            </w:r>
            <w:proofErr w:type="gramStart"/>
            <w:r w:rsidRPr="00BC6DF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по образцу рассуждения)</w:t>
            </w:r>
          </w:p>
        </w:tc>
        <w:tc>
          <w:tcPr>
            <w:tcW w:w="376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текстом учебника п.43.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в третью графу таблицы  ответ на вопрос.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с опорой на таблицу.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Проговаривают  в группе правило написания НЕ с прилагательными  с опорой на таблицу.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3. С помощью учителя  определяют действия и их последовательность; строят и проговаривают алгоритм пошагово.</w:t>
            </w:r>
          </w:p>
        </w:tc>
        <w:tc>
          <w:tcPr>
            <w:tcW w:w="313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ценности совместной   учебно-познавательной  деятельности.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Умение </w:t>
            </w:r>
            <w:r w:rsidRPr="00BC6DF1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самостоятельно определять способы для достижения поставленной цели.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способа  написания НЕ с прилагательными.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алгоритм деятельности.</w:t>
            </w:r>
          </w:p>
        </w:tc>
      </w:tr>
      <w:tr w:rsidR="00DD400B" w:rsidRPr="00BC6DF1" w:rsidTr="009B7BD6">
        <w:trPr>
          <w:trHeight w:val="810"/>
          <w:jc w:val="center"/>
        </w:trPr>
        <w:tc>
          <w:tcPr>
            <w:tcW w:w="210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5.Первичное закрепление (применение алгоритма на практике)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и развитие 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ценностного отношения </w:t>
            </w:r>
            <w:r w:rsidRPr="00BC6D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к умению выполнять задание по алгоритму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 деятельность обучающихся по первичному закреплению новых знаний о написании НЕ с 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прилагательными</w:t>
            </w: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задания по алгоритму.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Предлагает вернуться к первому заданию и выполнить его по алгоритму, проговаривая его во внешней речи.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 xml:space="preserve"> - Вернёмся к первому заданию. Объясните  соседу по парте написание НЕ с 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прилагательными, применяя алгоритм.</w:t>
            </w:r>
          </w:p>
        </w:tc>
        <w:tc>
          <w:tcPr>
            <w:tcW w:w="376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исходное задание с проговариванием алгоритма во внешней речи.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Работают в парах.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действовать по алгоритму</w:t>
            </w:r>
          </w:p>
        </w:tc>
      </w:tr>
      <w:tr w:rsidR="00DD400B" w:rsidRPr="00BC6DF1" w:rsidTr="009B7BD6">
        <w:trPr>
          <w:trHeight w:val="810"/>
          <w:jc w:val="center"/>
        </w:trPr>
        <w:tc>
          <w:tcPr>
            <w:tcW w:w="210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6.Физминутка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ценностного отношения к своему здоровью</w:t>
            </w:r>
          </w:p>
        </w:tc>
        <w:tc>
          <w:tcPr>
            <w:tcW w:w="482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 </w:t>
            </w:r>
            <w:proofErr w:type="spellStart"/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для снятия усталости и напряжения</w:t>
            </w:r>
          </w:p>
        </w:tc>
        <w:tc>
          <w:tcPr>
            <w:tcW w:w="313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Ценностное отношение к здоровому образу жизни</w:t>
            </w:r>
          </w:p>
        </w:tc>
      </w:tr>
      <w:tr w:rsidR="00DD400B" w:rsidRPr="00BC6DF1" w:rsidTr="009B7BD6">
        <w:trPr>
          <w:trHeight w:val="810"/>
          <w:jc w:val="center"/>
        </w:trPr>
        <w:tc>
          <w:tcPr>
            <w:tcW w:w="210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i/>
                <w:sz w:val="24"/>
                <w:szCs w:val="24"/>
              </w:rPr>
              <w:t>7.Самостоятельная работа с самопроверкой в классе</w:t>
            </w:r>
          </w:p>
          <w:p w:rsidR="00DD400B" w:rsidRPr="00BC6DF1" w:rsidRDefault="00DD400B" w:rsidP="00BC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и развитие 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ценностного отношения </w:t>
            </w:r>
            <w:r w:rsidRPr="00BC6D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 умению применять алгоритм  написания НЕ с 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прилагательными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навыка  правильного написания  НЕ с 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прилагательными</w:t>
            </w:r>
          </w:p>
        </w:tc>
        <w:tc>
          <w:tcPr>
            <w:tcW w:w="482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задания по  алгоритму</w:t>
            </w:r>
            <w:proofErr w:type="gramStart"/>
            <w:r w:rsidRPr="00BC6D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D400B" w:rsidRPr="00BC6DF1" w:rsidRDefault="00382C6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- Выполните упр. 356</w:t>
            </w:r>
            <w:r w:rsidR="00DD400B" w:rsidRPr="00BC6DF1">
              <w:rPr>
                <w:rFonts w:ascii="Times New Roman" w:hAnsi="Times New Roman" w:cs="Times New Roman"/>
                <w:sz w:val="24"/>
                <w:szCs w:val="24"/>
              </w:rPr>
              <w:t>, применяя алгоритм.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-Расскажите о том, как работали, какие действия выполняли?</w:t>
            </w:r>
          </w:p>
          <w:p w:rsidR="00382C6B" w:rsidRPr="00BC6DF1" w:rsidRDefault="00382C6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-упр. 357 – по вар</w:t>
            </w:r>
            <w:proofErr w:type="gramStart"/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20860" w:rsidRPr="00BC6D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20860" w:rsidRPr="00BC6D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20860" w:rsidRPr="00BC6DF1">
              <w:rPr>
                <w:rFonts w:ascii="Times New Roman" w:hAnsi="Times New Roman" w:cs="Times New Roman"/>
                <w:sz w:val="24"/>
                <w:szCs w:val="24"/>
              </w:rPr>
              <w:t>заимопроверка)</w:t>
            </w:r>
          </w:p>
        </w:tc>
        <w:tc>
          <w:tcPr>
            <w:tcW w:w="376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В парах выполняют задание, проговаривая  действия по алгоритму.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Рассказывают о совместной работе.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Умение применять  алгоритм написания НЕ с 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прилагательными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0B" w:rsidRPr="00BC6DF1" w:rsidTr="009B7BD6">
        <w:trPr>
          <w:trHeight w:val="795"/>
          <w:jc w:val="center"/>
        </w:trPr>
        <w:tc>
          <w:tcPr>
            <w:tcW w:w="210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8.Оценка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и развитие 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ценностного отношения </w:t>
            </w:r>
            <w:r w:rsidRPr="00BC6D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 самооценке умения правильно  писать НЕ с 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прилагательными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контрольное задание, оценить результаты,</w:t>
            </w:r>
            <w:r w:rsidRPr="00BC6D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способы их достижения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Спишите  с 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прилагательными </w:t>
            </w: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НЕ. Выделите графически изучаемую орфограмму.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(Не</w:t>
            </w:r>
            <w:proofErr w:type="gramStart"/>
            <w:r w:rsidRPr="00BC6D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)у</w:t>
            </w:r>
            <w:proofErr w:type="gramEnd"/>
            <w:r w:rsidRPr="00BC6D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клюжий; (не) чист; далеко (не)удачный ответ; (не)робкий; (не) глубока, а мелка; (не)</w:t>
            </w:r>
            <w:proofErr w:type="spellStart"/>
            <w:r w:rsidRPr="00BC6D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брежный</w:t>
            </w:r>
            <w:proofErr w:type="spellEnd"/>
            <w:r w:rsidRPr="00BC6D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 (не)счастливый; вовсе (не)высокий; (не)серьёзный; (не)</w:t>
            </w:r>
            <w:proofErr w:type="spellStart"/>
            <w:r w:rsidRPr="00BC6D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ряшлив</w:t>
            </w:r>
            <w:proofErr w:type="spellEnd"/>
            <w:r w:rsidRPr="00BC6D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D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Организует  самооценку усвоения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D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обучающимися   алгоритма  написания НЕ с 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прилагательными</w:t>
            </w:r>
            <w:proofErr w:type="gramEnd"/>
          </w:p>
        </w:tc>
        <w:tc>
          <w:tcPr>
            <w:tcW w:w="376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Выполняют предложенное контрольное задание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Оценивают результаты,</w:t>
            </w:r>
            <w:r w:rsidRPr="00BC6D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способы их достижения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Сверяют результаты с ответами на слайде.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Умение определять уровень овладения алгоритмом  написания НЕ с прилагательными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00B" w:rsidRPr="00BC6DF1" w:rsidTr="009B7BD6">
        <w:trPr>
          <w:trHeight w:val="795"/>
          <w:jc w:val="center"/>
        </w:trPr>
        <w:tc>
          <w:tcPr>
            <w:tcW w:w="210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9.Итог занятий. Рефлексия </w:t>
            </w:r>
            <w:r w:rsidRPr="00BC6DF1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и развитие 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ценностного отношения </w:t>
            </w:r>
            <w:r w:rsidRPr="00BC6D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 </w:t>
            </w:r>
            <w:r w:rsidRPr="00BC6D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умению </w:t>
            </w:r>
            <w:r w:rsidRPr="00BC6D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анализировать и осмысливать свои достижения.</w:t>
            </w:r>
          </w:p>
        </w:tc>
        <w:tc>
          <w:tcPr>
            <w:tcW w:w="482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дискуссию, диалог, позволяющий  </w:t>
            </w:r>
            <w:proofErr w:type="gramStart"/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C6DF1">
              <w:rPr>
                <w:rFonts w:ascii="Times New Roman" w:hAnsi="Times New Roman" w:cs="Times New Roman"/>
                <w:sz w:val="24"/>
                <w:szCs w:val="24"/>
              </w:rPr>
              <w:t xml:space="preserve">  осмыслить полученные результаты по изучению темы, способы их достижения, личный вклад в 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коллективную работу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- Ребята, какова тема урока? Какую цель мы ставили перед собой? На какой  вопрос  хотели получить ответ?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- Достигли ли цели?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 xml:space="preserve"> Почему удалось это сделать? 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-Каким образом  мы  научились  правильно писать НЕ с </w:t>
            </w: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прилагательными</w:t>
            </w:r>
            <w:r w:rsidRPr="00BC6D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?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новые знания могут вам пригодиться в повседневной жизни? Приведите примеры.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- С каким настроением вы заканчиваете наш урок? Почему?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82C6B"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Нарисуйте</w:t>
            </w: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смайлик</w:t>
            </w:r>
            <w:r w:rsidR="00382C6B"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тетради</w:t>
            </w: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который соответствует вашему настрое</w:t>
            </w:r>
            <w:r w:rsidR="00382C6B"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376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диалоге с учителем (организованной дискуссии).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Анализируют и осмысливают свои достижения.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00B" w:rsidRPr="00BC6DF1" w:rsidRDefault="00382C6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D400B"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исуют смайлик.</w:t>
            </w:r>
          </w:p>
        </w:tc>
        <w:tc>
          <w:tcPr>
            <w:tcW w:w="313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соотносить цели и результаты собственной деятельности.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Умение </w:t>
            </w:r>
            <w:r w:rsidRPr="00BC6DF1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само</w:t>
            </w:r>
            <w:r w:rsidRPr="00BC6D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стоятельно </w:t>
            </w:r>
            <w:r w:rsidRPr="00BC6DF1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анализировать и осмысливать свои достижения.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00B" w:rsidRPr="00BC6DF1" w:rsidTr="009B7BD6">
        <w:trPr>
          <w:trHeight w:val="855"/>
          <w:jc w:val="center"/>
        </w:trPr>
        <w:tc>
          <w:tcPr>
            <w:tcW w:w="210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10.Домашнее задание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самостоятельной домашней работы </w:t>
            </w:r>
            <w:proofErr w:type="gramStart"/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работу по записи домашнего задания:</w:t>
            </w:r>
          </w:p>
          <w:p w:rsidR="00DD400B" w:rsidRPr="00BC6DF1" w:rsidRDefault="00382C6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1) П.62</w:t>
            </w:r>
            <w:r w:rsidR="00DD400B"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2)По выбору учащихся</w:t>
            </w:r>
            <w:proofErr w:type="gramStart"/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382C6B"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   кластер по теме (п.62);  упр. 358</w:t>
            </w:r>
            <w:r w:rsidRPr="00BC6DF1">
              <w:rPr>
                <w:rFonts w:ascii="Times New Roman" w:eastAsia="Times New Roman" w:hAnsi="Times New Roman" w:cs="Times New Roman"/>
                <w:sz w:val="24"/>
                <w:szCs w:val="24"/>
              </w:rPr>
              <w:t>;  составить карточку по теме для соседа по парте.</w:t>
            </w:r>
          </w:p>
        </w:tc>
        <w:tc>
          <w:tcPr>
            <w:tcW w:w="376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Делают выбор задания, записывают его в дневнике</w:t>
            </w:r>
          </w:p>
        </w:tc>
        <w:tc>
          <w:tcPr>
            <w:tcW w:w="313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D400B" w:rsidRPr="00BC6DF1" w:rsidRDefault="00DD400B" w:rsidP="00B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1">
              <w:rPr>
                <w:rFonts w:ascii="Times New Roman" w:hAnsi="Times New Roman" w:cs="Times New Roman"/>
                <w:sz w:val="24"/>
                <w:szCs w:val="24"/>
              </w:rPr>
              <w:t>Оценка своих возможностей достижения цели определенной сложности</w:t>
            </w:r>
          </w:p>
        </w:tc>
      </w:tr>
    </w:tbl>
    <w:p w:rsidR="00DD400B" w:rsidRPr="00BC6DF1" w:rsidRDefault="00DD400B" w:rsidP="00BC6DF1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D400B" w:rsidRPr="00BC6DF1" w:rsidRDefault="00DD400B" w:rsidP="00BC6DF1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D400B" w:rsidRPr="00BC6DF1" w:rsidRDefault="00DD400B" w:rsidP="00BC6DF1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00B" w:rsidRPr="00BC6DF1" w:rsidRDefault="00DD400B" w:rsidP="00BC6DF1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00B" w:rsidRPr="00BC6DF1" w:rsidRDefault="00DD400B" w:rsidP="00BC6DF1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00B" w:rsidRPr="00BC6DF1" w:rsidRDefault="00DD400B" w:rsidP="00BC6DF1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00B" w:rsidRPr="00BC6DF1" w:rsidRDefault="00DD400B" w:rsidP="00BC6DF1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00B" w:rsidRPr="00BC6DF1" w:rsidRDefault="00DD400B" w:rsidP="00BC6DF1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00B" w:rsidRPr="00BC6DF1" w:rsidRDefault="00DD400B" w:rsidP="00BC6DF1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00B" w:rsidRPr="00BC6DF1" w:rsidRDefault="00DD400B" w:rsidP="00BC6DF1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00B" w:rsidRPr="00BC6DF1" w:rsidRDefault="00DD400B" w:rsidP="00BC6DF1">
      <w:pPr>
        <w:shd w:val="clear" w:color="auto" w:fill="FFFFFF"/>
        <w:spacing w:before="100" w:beforeAutospacing="1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35"/>
          <w:sz w:val="24"/>
          <w:szCs w:val="24"/>
        </w:rPr>
      </w:pPr>
    </w:p>
    <w:p w:rsidR="00DD400B" w:rsidRPr="00BC6DF1" w:rsidRDefault="00DD400B" w:rsidP="00BC6DF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097DAD" w:rsidRPr="00BC6DF1" w:rsidRDefault="00F203EF" w:rsidP="00BC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7DAD" w:rsidRPr="00BC6DF1" w:rsidSect="00974E4F">
      <w:pgSz w:w="16838" w:h="11906" w:orient="landscape"/>
      <w:pgMar w:top="568" w:right="567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967176"/>
    <w:multiLevelType w:val="hybridMultilevel"/>
    <w:tmpl w:val="1C64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53C67"/>
    <w:multiLevelType w:val="hybridMultilevel"/>
    <w:tmpl w:val="2702E480"/>
    <w:lvl w:ilvl="0" w:tplc="B5CE288E"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00B"/>
    <w:rsid w:val="000B01C5"/>
    <w:rsid w:val="001117B5"/>
    <w:rsid w:val="001A417E"/>
    <w:rsid w:val="0030205E"/>
    <w:rsid w:val="00382C6B"/>
    <w:rsid w:val="007C168B"/>
    <w:rsid w:val="007E25C0"/>
    <w:rsid w:val="0087130F"/>
    <w:rsid w:val="00A766EC"/>
    <w:rsid w:val="00AB7C14"/>
    <w:rsid w:val="00B212E2"/>
    <w:rsid w:val="00BC6DF1"/>
    <w:rsid w:val="00D20860"/>
    <w:rsid w:val="00D75109"/>
    <w:rsid w:val="00DD400B"/>
    <w:rsid w:val="00EC60FE"/>
    <w:rsid w:val="00F125EA"/>
    <w:rsid w:val="00F2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4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rsid w:val="00DD40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D4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D400B"/>
    <w:rPr>
      <w:rFonts w:ascii="Times New Roman" w:hAnsi="Times New Roman" w:cs="Times New Roman"/>
      <w:sz w:val="22"/>
      <w:szCs w:val="22"/>
    </w:rPr>
  </w:style>
  <w:style w:type="paragraph" w:customStyle="1" w:styleId="ots">
    <w:name w:val="ots"/>
    <w:basedOn w:val="a"/>
    <w:rsid w:val="0030205E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2"/>
      <w:szCs w:val="12"/>
    </w:rPr>
  </w:style>
  <w:style w:type="paragraph" w:styleId="a5">
    <w:name w:val="List Paragraph"/>
    <w:basedOn w:val="a"/>
    <w:uiPriority w:val="34"/>
    <w:qFormat/>
    <w:rsid w:val="0030205E"/>
    <w:pPr>
      <w:ind w:left="720"/>
      <w:contextualSpacing/>
    </w:pPr>
  </w:style>
  <w:style w:type="paragraph" w:styleId="a6">
    <w:name w:val="No Spacing"/>
    <w:uiPriority w:val="1"/>
    <w:qFormat/>
    <w:rsid w:val="00EC60F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11</cp:revision>
  <dcterms:created xsi:type="dcterms:W3CDTF">2014-11-05T06:36:00Z</dcterms:created>
  <dcterms:modified xsi:type="dcterms:W3CDTF">2015-01-11T06:23:00Z</dcterms:modified>
</cp:coreProperties>
</file>