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96" w:rsidRPr="007F7595" w:rsidRDefault="00B50096" w:rsidP="007F7595">
      <w:pPr>
        <w:tabs>
          <w:tab w:val="num" w:pos="0"/>
          <w:tab w:val="num" w:pos="1440"/>
        </w:tabs>
        <w:spacing w:after="0" w:line="240" w:lineRule="auto"/>
        <w:ind w:right="283" w:firstLine="567"/>
        <w:contextualSpacing/>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val="en-US" w:eastAsia="ru-RU"/>
        </w:rPr>
        <w:t>III</w:t>
      </w:r>
      <w:r w:rsidRPr="007F7595">
        <w:rPr>
          <w:rFonts w:ascii="Times New Roman" w:eastAsia="Times New Roman" w:hAnsi="Times New Roman" w:cs="Times New Roman"/>
          <w:b/>
          <w:sz w:val="24"/>
          <w:szCs w:val="24"/>
          <w:lang w:eastAsia="ru-RU"/>
        </w:rPr>
        <w:t xml:space="preserve">. Анализ воспитательной работы </w:t>
      </w:r>
      <w:proofErr w:type="gramStart"/>
      <w:r w:rsidRPr="007F7595">
        <w:rPr>
          <w:rFonts w:ascii="Times New Roman" w:eastAsia="Times New Roman" w:hAnsi="Times New Roman" w:cs="Times New Roman"/>
          <w:b/>
          <w:sz w:val="24"/>
          <w:szCs w:val="24"/>
          <w:lang w:eastAsia="ru-RU"/>
        </w:rPr>
        <w:t>М</w:t>
      </w:r>
      <w:r w:rsidR="00287950" w:rsidRPr="007F7595">
        <w:rPr>
          <w:rFonts w:ascii="Times New Roman" w:eastAsia="Times New Roman" w:hAnsi="Times New Roman" w:cs="Times New Roman"/>
          <w:b/>
          <w:sz w:val="24"/>
          <w:szCs w:val="24"/>
          <w:lang w:eastAsia="ru-RU"/>
        </w:rPr>
        <w:t>БОУ  «</w:t>
      </w:r>
      <w:proofErr w:type="gramEnd"/>
      <w:r w:rsidR="00287950" w:rsidRPr="007F7595">
        <w:rPr>
          <w:rFonts w:ascii="Times New Roman" w:eastAsia="Times New Roman" w:hAnsi="Times New Roman" w:cs="Times New Roman"/>
          <w:b/>
          <w:sz w:val="24"/>
          <w:szCs w:val="24"/>
          <w:lang w:eastAsia="ru-RU"/>
        </w:rPr>
        <w:t>СОШ № 42»  по итогам  2015/2016</w:t>
      </w:r>
      <w:r w:rsidRPr="007F7595">
        <w:rPr>
          <w:rFonts w:ascii="Times New Roman" w:eastAsia="Times New Roman" w:hAnsi="Times New Roman" w:cs="Times New Roman"/>
          <w:b/>
          <w:sz w:val="24"/>
          <w:szCs w:val="24"/>
          <w:lang w:eastAsia="ru-RU"/>
        </w:rPr>
        <w:t xml:space="preserve">  учебного  года.</w:t>
      </w:r>
    </w:p>
    <w:p w:rsidR="00B50096" w:rsidRPr="007F7595" w:rsidRDefault="00B50096" w:rsidP="00B50096">
      <w:pPr>
        <w:spacing w:after="0" w:line="240" w:lineRule="auto"/>
        <w:ind w:right="283" w:firstLine="567"/>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3.1. Состояние воспитательной системы </w:t>
      </w:r>
    </w:p>
    <w:p w:rsidR="00B50096" w:rsidRPr="007F7595" w:rsidRDefault="00B50096" w:rsidP="00B50096">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w:t>
      </w:r>
    </w:p>
    <w:p w:rsidR="00CD3ECF" w:rsidRPr="00CD3ECF" w:rsidRDefault="003C4C88" w:rsidP="00CD3ECF">
      <w:pPr>
        <w:spacing w:after="0" w:line="240" w:lineRule="auto"/>
        <w:ind w:right="283"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3ECF" w:rsidRPr="00CD3ECF">
        <w:rPr>
          <w:rFonts w:ascii="Times New Roman" w:eastAsia="Times New Roman" w:hAnsi="Times New Roman" w:cs="Times New Roman"/>
          <w:sz w:val="24"/>
          <w:szCs w:val="24"/>
          <w:lang w:eastAsia="ru-RU"/>
        </w:rPr>
        <w:t xml:space="preserve">И воспитание, и образование </w:t>
      </w:r>
      <w:proofErr w:type="gramStart"/>
      <w:r w:rsidR="00CD3ECF" w:rsidRPr="00CD3ECF">
        <w:rPr>
          <w:rFonts w:ascii="Times New Roman" w:eastAsia="Times New Roman" w:hAnsi="Times New Roman" w:cs="Times New Roman"/>
          <w:sz w:val="24"/>
          <w:szCs w:val="24"/>
          <w:lang w:eastAsia="ru-RU"/>
        </w:rPr>
        <w:t>неразделимы</w:t>
      </w:r>
      <w:proofErr w:type="gramEnd"/>
      <w:r w:rsidR="00CD3ECF" w:rsidRPr="00CD3ECF">
        <w:rPr>
          <w:rFonts w:ascii="Times New Roman" w:eastAsia="Times New Roman" w:hAnsi="Times New Roman" w:cs="Times New Roman"/>
          <w:sz w:val="24"/>
          <w:szCs w:val="24"/>
          <w:lang w:eastAsia="ru-RU"/>
        </w:rPr>
        <w:t>.</w:t>
      </w:r>
    </w:p>
    <w:p w:rsidR="00CD3ECF" w:rsidRPr="00CD3ECF" w:rsidRDefault="00CD3ECF" w:rsidP="00CD3ECF">
      <w:pPr>
        <w:spacing w:after="0" w:line="240" w:lineRule="auto"/>
        <w:ind w:right="283" w:firstLine="708"/>
        <w:jc w:val="right"/>
        <w:rPr>
          <w:rFonts w:ascii="Times New Roman" w:eastAsia="Times New Roman" w:hAnsi="Times New Roman" w:cs="Times New Roman"/>
          <w:sz w:val="24"/>
          <w:szCs w:val="24"/>
          <w:lang w:eastAsia="ru-RU"/>
        </w:rPr>
      </w:pPr>
      <w:r w:rsidRPr="00CD3ECF">
        <w:rPr>
          <w:rFonts w:ascii="Times New Roman" w:eastAsia="Times New Roman" w:hAnsi="Times New Roman" w:cs="Times New Roman"/>
          <w:sz w:val="24"/>
          <w:szCs w:val="24"/>
          <w:lang w:eastAsia="ru-RU"/>
        </w:rPr>
        <w:t>Нельзя воспитывать, не передавая знания,</w:t>
      </w:r>
    </w:p>
    <w:p w:rsidR="00CD3ECF" w:rsidRPr="00CD3ECF" w:rsidRDefault="00CD3ECF" w:rsidP="00CD3ECF">
      <w:pPr>
        <w:spacing w:after="0" w:line="240" w:lineRule="auto"/>
        <w:ind w:right="283" w:firstLine="708"/>
        <w:jc w:val="right"/>
        <w:rPr>
          <w:rFonts w:ascii="Times New Roman" w:eastAsia="Times New Roman" w:hAnsi="Times New Roman" w:cs="Times New Roman"/>
          <w:sz w:val="24"/>
          <w:szCs w:val="24"/>
          <w:lang w:eastAsia="ru-RU"/>
        </w:rPr>
      </w:pPr>
      <w:r w:rsidRPr="00CD3ECF">
        <w:rPr>
          <w:rFonts w:ascii="Times New Roman" w:eastAsia="Times New Roman" w:hAnsi="Times New Roman" w:cs="Times New Roman"/>
          <w:sz w:val="24"/>
          <w:szCs w:val="24"/>
          <w:lang w:eastAsia="ru-RU"/>
        </w:rPr>
        <w:t xml:space="preserve"> всякое же знание действует </w:t>
      </w:r>
      <w:proofErr w:type="spellStart"/>
      <w:r w:rsidRPr="00CD3ECF">
        <w:rPr>
          <w:rFonts w:ascii="Times New Roman" w:eastAsia="Times New Roman" w:hAnsi="Times New Roman" w:cs="Times New Roman"/>
          <w:sz w:val="24"/>
          <w:szCs w:val="24"/>
          <w:lang w:eastAsia="ru-RU"/>
        </w:rPr>
        <w:t>воспитательно</w:t>
      </w:r>
      <w:proofErr w:type="spellEnd"/>
      <w:r w:rsidR="003C4C88">
        <w:rPr>
          <w:rFonts w:ascii="Times New Roman" w:eastAsia="Times New Roman" w:hAnsi="Times New Roman" w:cs="Times New Roman"/>
          <w:sz w:val="24"/>
          <w:szCs w:val="24"/>
          <w:lang w:eastAsia="ru-RU"/>
        </w:rPr>
        <w:t>»</w:t>
      </w:r>
      <w:r w:rsidRPr="00CD3ECF">
        <w:rPr>
          <w:rFonts w:ascii="Times New Roman" w:eastAsia="Times New Roman" w:hAnsi="Times New Roman" w:cs="Times New Roman"/>
          <w:sz w:val="24"/>
          <w:szCs w:val="24"/>
          <w:lang w:eastAsia="ru-RU"/>
        </w:rPr>
        <w:t>.</w:t>
      </w:r>
    </w:p>
    <w:p w:rsidR="00287950" w:rsidRDefault="00CD3ECF" w:rsidP="00CD3ECF">
      <w:pPr>
        <w:spacing w:after="0" w:line="240" w:lineRule="auto"/>
        <w:ind w:right="283" w:firstLine="708"/>
        <w:jc w:val="right"/>
        <w:rPr>
          <w:rFonts w:ascii="Times New Roman" w:eastAsia="Times New Roman" w:hAnsi="Times New Roman" w:cs="Times New Roman"/>
          <w:sz w:val="24"/>
          <w:szCs w:val="24"/>
          <w:lang w:eastAsia="ru-RU"/>
        </w:rPr>
      </w:pPr>
      <w:r w:rsidRPr="00CD3ECF">
        <w:rPr>
          <w:rFonts w:ascii="Times New Roman" w:eastAsia="Times New Roman" w:hAnsi="Times New Roman" w:cs="Times New Roman"/>
          <w:sz w:val="24"/>
          <w:szCs w:val="24"/>
          <w:lang w:eastAsia="ru-RU"/>
        </w:rPr>
        <w:t>Л.Н.</w:t>
      </w:r>
      <w:r w:rsidR="003C4C88">
        <w:rPr>
          <w:rFonts w:ascii="Times New Roman" w:eastAsia="Times New Roman" w:hAnsi="Times New Roman" w:cs="Times New Roman"/>
          <w:sz w:val="24"/>
          <w:szCs w:val="24"/>
          <w:lang w:eastAsia="ru-RU"/>
        </w:rPr>
        <w:t xml:space="preserve"> </w:t>
      </w:r>
      <w:r w:rsidRPr="00CD3ECF">
        <w:rPr>
          <w:rFonts w:ascii="Times New Roman" w:eastAsia="Times New Roman" w:hAnsi="Times New Roman" w:cs="Times New Roman"/>
          <w:sz w:val="24"/>
          <w:szCs w:val="24"/>
          <w:lang w:eastAsia="ru-RU"/>
        </w:rPr>
        <w:t>Толстой</w:t>
      </w:r>
    </w:p>
    <w:p w:rsidR="00CD3ECF" w:rsidRPr="007F7595" w:rsidRDefault="00CD3ECF" w:rsidP="00CD3ECF">
      <w:pPr>
        <w:spacing w:after="0" w:line="240" w:lineRule="auto"/>
        <w:ind w:right="283" w:firstLine="708"/>
        <w:jc w:val="right"/>
        <w:rPr>
          <w:rFonts w:ascii="Times New Roman" w:eastAsia="Times New Roman" w:hAnsi="Times New Roman" w:cs="Times New Roman"/>
          <w:sz w:val="24"/>
          <w:szCs w:val="24"/>
          <w:lang w:eastAsia="ru-RU"/>
        </w:rPr>
      </w:pPr>
    </w:p>
    <w:p w:rsidR="00287950" w:rsidRPr="007F7595" w:rsidRDefault="00287950" w:rsidP="00B50096">
      <w:pPr>
        <w:spacing w:after="0" w:line="240" w:lineRule="auto"/>
        <w:ind w:right="283" w:firstLine="708"/>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Воспитательную систему нельзя привнести в школу, она может зародиться и развиваться только в определенных условиях и в каждой школе будет индивидуальной.</w:t>
      </w:r>
    </w:p>
    <w:p w:rsidR="00E65EBD" w:rsidRPr="007F7595" w:rsidRDefault="00E65EBD" w:rsidP="00E65EBD">
      <w:pPr>
        <w:spacing w:after="0" w:line="240" w:lineRule="auto"/>
        <w:ind w:right="283" w:firstLine="708"/>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Воспитательная система в МБОУ «СОШ №42» охватывает весь педагогический процесс, интегрируя учебные занятия и внеурочную жизнь детей, разнообразную деятельность и общение, влияние социальной и предметно-эстетической среды. Воспитательная система нашей школы – сложное психолого-</w:t>
      </w:r>
      <w:proofErr w:type="spellStart"/>
      <w:r w:rsidRPr="007F7595">
        <w:rPr>
          <w:rFonts w:ascii="Times New Roman" w:eastAsia="Times New Roman" w:hAnsi="Times New Roman" w:cs="Times New Roman"/>
          <w:sz w:val="24"/>
          <w:szCs w:val="24"/>
          <w:lang w:eastAsia="ru-RU"/>
        </w:rPr>
        <w:t>социопедагогическое</w:t>
      </w:r>
      <w:proofErr w:type="spellEnd"/>
      <w:r w:rsidRPr="007F7595">
        <w:rPr>
          <w:rFonts w:ascii="Times New Roman" w:eastAsia="Times New Roman" w:hAnsi="Times New Roman" w:cs="Times New Roman"/>
          <w:sz w:val="24"/>
          <w:szCs w:val="24"/>
          <w:lang w:eastAsia="ru-RU"/>
        </w:rPr>
        <w:t xml:space="preserve"> образование, саморегулируемое и управляемое. </w:t>
      </w:r>
    </w:p>
    <w:p w:rsidR="00F60592" w:rsidRPr="007F7595" w:rsidRDefault="00F60592" w:rsidP="00F60592">
      <w:pPr>
        <w:spacing w:after="0" w:line="240" w:lineRule="auto"/>
        <w:ind w:right="283" w:firstLine="708"/>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Цель воспитательной системы:</w:t>
      </w:r>
    </w:p>
    <w:p w:rsidR="00F60592" w:rsidRPr="007F7595" w:rsidRDefault="00F60592" w:rsidP="00F60592">
      <w:pPr>
        <w:spacing w:after="0" w:line="240" w:lineRule="auto"/>
        <w:ind w:right="283" w:firstLine="708"/>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Развитие личности каждого школьника в различных видах деятельности в условиях дифференцированного обучения на основе взаимодействия с окружающей средой (социумом).</w:t>
      </w:r>
    </w:p>
    <w:p w:rsidR="00F60592" w:rsidRPr="007F7595" w:rsidRDefault="00D76E65" w:rsidP="00BD529B">
      <w:pPr>
        <w:spacing w:after="0" w:line="240" w:lineRule="auto"/>
        <w:ind w:right="283" w:firstLine="567"/>
        <w:jc w:val="both"/>
        <w:rPr>
          <w:rFonts w:ascii="Times New Roman" w:eastAsia="Times New Roman" w:hAnsi="Times New Roman" w:cs="Times New Roman"/>
          <w:sz w:val="24"/>
          <w:szCs w:val="24"/>
          <w:lang w:eastAsia="ru-RU"/>
        </w:rPr>
      </w:pPr>
      <w:proofErr w:type="gramStart"/>
      <w:r w:rsidRPr="007F7595">
        <w:rPr>
          <w:rFonts w:ascii="Times New Roman" w:eastAsia="Times New Roman" w:hAnsi="Times New Roman" w:cs="Times New Roman"/>
          <w:b/>
          <w:sz w:val="24"/>
          <w:szCs w:val="24"/>
          <w:lang w:eastAsia="ru-RU"/>
        </w:rPr>
        <w:t xml:space="preserve">Целью  </w:t>
      </w:r>
      <w:r w:rsidRPr="007F7595">
        <w:rPr>
          <w:rFonts w:ascii="Times New Roman" w:eastAsia="Times New Roman" w:hAnsi="Times New Roman" w:cs="Times New Roman"/>
          <w:sz w:val="24"/>
          <w:szCs w:val="24"/>
          <w:lang w:eastAsia="ru-RU"/>
        </w:rPr>
        <w:t>воспитательной  деятельности  педагогического коллектива школы   является развитие воспитательной системы, создающей условия для формирования ценностных ориентаций у обучающихся, необходимых для становления здорового человека с активной гражданской позицией.</w:t>
      </w:r>
      <w:proofErr w:type="gramEnd"/>
    </w:p>
    <w:p w:rsidR="00E65EBD" w:rsidRPr="007F7595" w:rsidRDefault="00E65EBD" w:rsidP="00E65EBD">
      <w:pPr>
        <w:spacing w:after="0" w:line="240" w:lineRule="auto"/>
        <w:ind w:right="283" w:firstLine="708"/>
        <w:jc w:val="both"/>
        <w:rPr>
          <w:rFonts w:ascii="Times New Roman" w:eastAsia="Times New Roman" w:hAnsi="Times New Roman" w:cs="Times New Roman"/>
          <w:color w:val="FF0000"/>
          <w:sz w:val="24"/>
          <w:szCs w:val="24"/>
          <w:lang w:eastAsia="ru-RU"/>
        </w:rPr>
      </w:pPr>
    </w:p>
    <w:p w:rsidR="00B50096" w:rsidRPr="007F7595" w:rsidRDefault="00B50096" w:rsidP="00B50096">
      <w:pPr>
        <w:spacing w:after="0" w:line="240" w:lineRule="auto"/>
        <w:ind w:right="283" w:firstLine="708"/>
        <w:jc w:val="both"/>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sz w:val="24"/>
          <w:szCs w:val="24"/>
          <w:lang w:eastAsia="ru-RU"/>
        </w:rPr>
        <w:t xml:space="preserve">Воспитательная </w:t>
      </w:r>
      <w:r w:rsidR="00287950" w:rsidRPr="007F7595">
        <w:rPr>
          <w:rFonts w:ascii="Times New Roman" w:eastAsia="Times New Roman" w:hAnsi="Times New Roman" w:cs="Times New Roman"/>
          <w:sz w:val="24"/>
          <w:szCs w:val="24"/>
          <w:lang w:eastAsia="ru-RU"/>
        </w:rPr>
        <w:t>работа в  МБОУ «СОШ № 42» в 2015/2016</w:t>
      </w:r>
      <w:r w:rsidRPr="007F7595">
        <w:rPr>
          <w:rFonts w:ascii="Times New Roman" w:eastAsia="Times New Roman" w:hAnsi="Times New Roman" w:cs="Times New Roman"/>
          <w:sz w:val="24"/>
          <w:szCs w:val="24"/>
          <w:lang w:eastAsia="ru-RU"/>
        </w:rPr>
        <w:t xml:space="preserve"> учебном году  велась соответственно плану, утвержденному директором школы. По итогам учебного года следует констатировать, что план реализован на 100%.</w:t>
      </w:r>
    </w:p>
    <w:p w:rsidR="00B50096" w:rsidRPr="007F7595" w:rsidRDefault="00B50096" w:rsidP="00B50096">
      <w:pPr>
        <w:widowControl w:val="0"/>
        <w:autoSpaceDE w:val="0"/>
        <w:autoSpaceDN w:val="0"/>
        <w:adjustRightInd w:val="0"/>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Вся воспитательная работа  в  школе была направлена на решение следующих </w:t>
      </w:r>
      <w:r w:rsidRPr="007F7595">
        <w:rPr>
          <w:rFonts w:ascii="Times New Roman" w:eastAsia="Times New Roman" w:hAnsi="Times New Roman" w:cs="Times New Roman"/>
          <w:b/>
          <w:sz w:val="24"/>
          <w:szCs w:val="24"/>
          <w:lang w:eastAsia="ru-RU"/>
        </w:rPr>
        <w:t>задач:</w:t>
      </w:r>
      <w:r w:rsidRPr="007F7595">
        <w:rPr>
          <w:rFonts w:ascii="Times New Roman" w:eastAsia="Times New Roman" w:hAnsi="Times New Roman" w:cs="Times New Roman"/>
          <w:sz w:val="24"/>
          <w:szCs w:val="24"/>
          <w:lang w:eastAsia="ru-RU"/>
        </w:rPr>
        <w:t xml:space="preserve"> </w:t>
      </w:r>
    </w:p>
    <w:p w:rsidR="00B50096" w:rsidRPr="007F7595" w:rsidRDefault="00B50096" w:rsidP="00B50096">
      <w:pPr>
        <w:autoSpaceDE w:val="0"/>
        <w:autoSpaceDN w:val="0"/>
        <w:adjustRightInd w:val="0"/>
        <w:spacing w:after="9" w:line="240" w:lineRule="auto"/>
        <w:ind w:left="720" w:right="283"/>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1. 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B50096" w:rsidRPr="007F7595" w:rsidRDefault="00B50096" w:rsidP="00B50096">
      <w:pPr>
        <w:widowControl w:val="0"/>
        <w:tabs>
          <w:tab w:val="left" w:pos="720"/>
        </w:tabs>
        <w:autoSpaceDE w:val="0"/>
        <w:autoSpaceDN w:val="0"/>
        <w:adjustRightInd w:val="0"/>
        <w:spacing w:after="0" w:line="240" w:lineRule="auto"/>
        <w:ind w:left="720"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2.Содействие формированию сознательного отношения учащихся к своей жизни, здоровью, а также к жизни и здоровью окружающих людей;</w:t>
      </w:r>
    </w:p>
    <w:p w:rsidR="00B50096" w:rsidRPr="007F7595" w:rsidRDefault="00B50096" w:rsidP="00B50096">
      <w:pPr>
        <w:autoSpaceDE w:val="0"/>
        <w:autoSpaceDN w:val="0"/>
        <w:adjustRightInd w:val="0"/>
        <w:spacing w:after="9" w:line="240" w:lineRule="auto"/>
        <w:ind w:left="720" w:right="283"/>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3.Вовлечение учащихся в систему дополнительного образования с целью обеспечения самореализации личности; </w:t>
      </w:r>
    </w:p>
    <w:p w:rsidR="00B50096" w:rsidRPr="007F7595" w:rsidRDefault="00B50096" w:rsidP="00B50096">
      <w:pPr>
        <w:autoSpaceDE w:val="0"/>
        <w:autoSpaceDN w:val="0"/>
        <w:adjustRightInd w:val="0"/>
        <w:spacing w:after="9" w:line="240" w:lineRule="auto"/>
        <w:ind w:left="720" w:right="283"/>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4.Создание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самоуправлении школой; </w:t>
      </w:r>
    </w:p>
    <w:p w:rsidR="00B50096" w:rsidRPr="007F7595" w:rsidRDefault="00B50096" w:rsidP="00B50096">
      <w:pPr>
        <w:autoSpaceDE w:val="0"/>
        <w:autoSpaceDN w:val="0"/>
        <w:adjustRightInd w:val="0"/>
        <w:spacing w:after="0" w:line="240" w:lineRule="auto"/>
        <w:ind w:left="720" w:right="283"/>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5.Воспитание учеников в духе демократии, личностного достоинства, уважения прав человека, гражданственности, патриотизма. </w:t>
      </w:r>
    </w:p>
    <w:p w:rsidR="00B50096" w:rsidRPr="007F7595" w:rsidRDefault="00B50096" w:rsidP="00B50096">
      <w:pPr>
        <w:widowControl w:val="0"/>
        <w:autoSpaceDE w:val="0"/>
        <w:autoSpaceDN w:val="0"/>
        <w:adjustRightInd w:val="0"/>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ab/>
        <w:t xml:space="preserve">Решение вышеперечисленных задач способствовало развитию воспитательной системы школы. В основе ее – совместная творческая деятельность детей и взрослых, реализуемая  по основным направлениям: </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Гражданское, военно-патриотическое воспитание</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Нравственно-эстетическое</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Физкультурно-оздоровительное</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Интеллектуальное </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Трудовое </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lastRenderedPageBreak/>
        <w:t xml:space="preserve">Экологическое </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Профилактическое</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Школьное самоуправление</w:t>
      </w:r>
    </w:p>
    <w:p w:rsidR="00B50096" w:rsidRPr="007F7595" w:rsidRDefault="00B50096" w:rsidP="00C16E5B">
      <w:pPr>
        <w:numPr>
          <w:ilvl w:val="0"/>
          <w:numId w:val="2"/>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Работа с родителями</w:t>
      </w:r>
    </w:p>
    <w:p w:rsidR="00B50096" w:rsidRPr="007F7595" w:rsidRDefault="00B50096" w:rsidP="00B50096">
      <w:pPr>
        <w:spacing w:after="0" w:line="240" w:lineRule="auto"/>
        <w:ind w:left="784" w:right="283"/>
        <w:jc w:val="center"/>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sz w:val="24"/>
          <w:szCs w:val="24"/>
          <w:lang w:eastAsia="ru-RU"/>
        </w:rPr>
        <w:t>3.2.Кадровое обеспечение</w:t>
      </w:r>
    </w:p>
    <w:p w:rsidR="00B50096" w:rsidRPr="007F7595" w:rsidRDefault="00BA0A1B" w:rsidP="00066A05">
      <w:pPr>
        <w:autoSpaceDE w:val="0"/>
        <w:autoSpaceDN w:val="0"/>
        <w:adjustRightInd w:val="0"/>
        <w:spacing w:after="0" w:line="240" w:lineRule="auto"/>
        <w:ind w:right="283" w:firstLine="56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sz w:val="24"/>
          <w:szCs w:val="24"/>
          <w:lang w:eastAsia="ru-RU"/>
        </w:rPr>
        <w:t xml:space="preserve">     </w:t>
      </w:r>
      <w:r w:rsidR="00B50096" w:rsidRPr="007F7595">
        <w:rPr>
          <w:rFonts w:ascii="Times New Roman" w:eastAsia="Times New Roman" w:hAnsi="Times New Roman" w:cs="Times New Roman"/>
          <w:sz w:val="24"/>
          <w:szCs w:val="24"/>
          <w:lang w:eastAsia="ru-RU"/>
        </w:rPr>
        <w:t>В 201</w:t>
      </w:r>
      <w:r w:rsidR="00066A05" w:rsidRPr="007F7595">
        <w:rPr>
          <w:rFonts w:ascii="Times New Roman" w:eastAsia="Times New Roman" w:hAnsi="Times New Roman" w:cs="Times New Roman"/>
          <w:sz w:val="24"/>
          <w:szCs w:val="24"/>
          <w:lang w:eastAsia="ru-RU"/>
        </w:rPr>
        <w:t>5</w:t>
      </w:r>
      <w:r w:rsidR="00B50096" w:rsidRPr="007F7595">
        <w:rPr>
          <w:rFonts w:ascii="Times New Roman" w:eastAsia="Times New Roman" w:hAnsi="Times New Roman" w:cs="Times New Roman"/>
          <w:sz w:val="24"/>
          <w:szCs w:val="24"/>
          <w:lang w:eastAsia="ru-RU"/>
        </w:rPr>
        <w:t>/201</w:t>
      </w:r>
      <w:r w:rsidR="00066A05" w:rsidRPr="007F7595">
        <w:rPr>
          <w:rFonts w:ascii="Times New Roman" w:eastAsia="Times New Roman" w:hAnsi="Times New Roman" w:cs="Times New Roman"/>
          <w:sz w:val="24"/>
          <w:szCs w:val="24"/>
          <w:lang w:eastAsia="ru-RU"/>
        </w:rPr>
        <w:t>6</w:t>
      </w:r>
      <w:r w:rsidR="00B50096" w:rsidRPr="007F7595">
        <w:rPr>
          <w:rFonts w:ascii="Times New Roman" w:eastAsia="Times New Roman" w:hAnsi="Times New Roman" w:cs="Times New Roman"/>
          <w:sz w:val="24"/>
          <w:szCs w:val="24"/>
          <w:lang w:eastAsia="ru-RU"/>
        </w:rPr>
        <w:t xml:space="preserve"> учебном году штат педагогических работников, осуществляющих воспитательную деятельность, укомплектован полностью</w:t>
      </w:r>
      <w:r w:rsidR="00066A05" w:rsidRPr="007F7595">
        <w:rPr>
          <w:rFonts w:ascii="Times New Roman" w:eastAsia="Times New Roman" w:hAnsi="Times New Roman" w:cs="Times New Roman"/>
          <w:sz w:val="24"/>
          <w:szCs w:val="24"/>
          <w:lang w:eastAsia="ru-RU"/>
        </w:rPr>
        <w:t>.</w:t>
      </w:r>
    </w:p>
    <w:p w:rsidR="00B50096" w:rsidRPr="007F7595" w:rsidRDefault="00BA0A1B" w:rsidP="00972A12">
      <w:pPr>
        <w:autoSpaceDE w:val="0"/>
        <w:autoSpaceDN w:val="0"/>
        <w:adjustRightInd w:val="0"/>
        <w:spacing w:after="0" w:line="240" w:lineRule="auto"/>
        <w:ind w:right="28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0096" w:rsidRPr="007F7595">
        <w:rPr>
          <w:rFonts w:ascii="Times New Roman" w:eastAsia="Times New Roman" w:hAnsi="Times New Roman" w:cs="Times New Roman"/>
          <w:sz w:val="24"/>
          <w:szCs w:val="24"/>
          <w:lang w:eastAsia="ru-RU"/>
        </w:rPr>
        <w:t>В школе сложился высококвалифицированный педагогический коллектив</w:t>
      </w:r>
      <w:r w:rsidR="00066A05" w:rsidRPr="007F7595">
        <w:rPr>
          <w:rFonts w:ascii="Times New Roman" w:eastAsia="Times New Roman" w:hAnsi="Times New Roman" w:cs="Times New Roman"/>
          <w:sz w:val="24"/>
          <w:szCs w:val="24"/>
          <w:lang w:eastAsia="ru-RU"/>
        </w:rPr>
        <w:t>.</w:t>
      </w:r>
      <w:r w:rsidR="00B50096" w:rsidRPr="007F7595">
        <w:rPr>
          <w:rFonts w:ascii="Times New Roman" w:eastAsia="Times New Roman" w:hAnsi="Times New Roman" w:cs="Times New Roman"/>
          <w:color w:val="000000"/>
          <w:sz w:val="24"/>
          <w:szCs w:val="24"/>
          <w:lang w:eastAsia="ru-RU"/>
        </w:rPr>
        <w:t xml:space="preserve"> </w:t>
      </w:r>
      <w:r w:rsidR="00066A05" w:rsidRPr="007F7595">
        <w:rPr>
          <w:rFonts w:ascii="Times New Roman" w:eastAsia="Times New Roman" w:hAnsi="Times New Roman" w:cs="Times New Roman"/>
          <w:color w:val="000000"/>
          <w:sz w:val="24"/>
          <w:szCs w:val="24"/>
          <w:lang w:eastAsia="ru-RU"/>
        </w:rPr>
        <w:t xml:space="preserve">Педагогическая деятельность коллектива учителей протекает в тесном взаимодействии с коллективом школьников. Решение педагогических задач зависит от того, в какой степени и как используется воспитательный потенциал ученического коллектива. Учительский коллектив в силу имеющегося огромного интеллектуального, воспитательного </w:t>
      </w:r>
      <w:proofErr w:type="gramStart"/>
      <w:r w:rsidR="00066A05" w:rsidRPr="007F7595">
        <w:rPr>
          <w:rFonts w:ascii="Times New Roman" w:eastAsia="Times New Roman" w:hAnsi="Times New Roman" w:cs="Times New Roman"/>
          <w:color w:val="000000"/>
          <w:sz w:val="24"/>
          <w:szCs w:val="24"/>
          <w:lang w:eastAsia="ru-RU"/>
        </w:rPr>
        <w:t>потенциала</w:t>
      </w:r>
      <w:proofErr w:type="gramEnd"/>
      <w:r w:rsidR="00066A05" w:rsidRPr="007F7595">
        <w:rPr>
          <w:rFonts w:ascii="Times New Roman" w:eastAsia="Times New Roman" w:hAnsi="Times New Roman" w:cs="Times New Roman"/>
          <w:color w:val="000000"/>
          <w:sz w:val="24"/>
          <w:szCs w:val="24"/>
          <w:lang w:eastAsia="ru-RU"/>
        </w:rPr>
        <w:t xml:space="preserve"> безусловно выступает субъектом воспитания не только по отношению к детскому коллективу, но и по отношению к самому себе. Такие отношения, складывающиеся в общешкольном коллективе, наиболее полно характеризуют современное состояние школы как воспитательной системы. </w:t>
      </w:r>
      <w:r w:rsidR="00972A12" w:rsidRPr="007F7595">
        <w:rPr>
          <w:rFonts w:ascii="Times New Roman" w:eastAsia="Times New Roman" w:hAnsi="Times New Roman" w:cs="Times New Roman"/>
          <w:sz w:val="24"/>
          <w:szCs w:val="24"/>
          <w:lang w:eastAsia="ru-RU"/>
        </w:rPr>
        <w:t>О</w:t>
      </w:r>
      <w:r w:rsidR="00066A05" w:rsidRPr="007F7595">
        <w:rPr>
          <w:rFonts w:ascii="Times New Roman" w:eastAsia="Times New Roman" w:hAnsi="Times New Roman" w:cs="Times New Roman"/>
          <w:sz w:val="24"/>
          <w:szCs w:val="24"/>
          <w:lang w:eastAsia="ru-RU"/>
        </w:rPr>
        <w:t xml:space="preserve">собенность педагогического коллектива состоит в его высокой степени самоуправляемости. Основные принципиальные вопросы жизни и деятельности педагогического коллектива являются предметом обсуждения на различных уровнях управления. Подтверждение этому - деятельность совета школы, педагогического совета, методических объединений, общественных организаций. Делегирование полномочий по вертикали рядовым учителям создает необходимые предпосылки для формирования положительного общественного мнения в коллективе, развития самостоятельности и инициативы. </w:t>
      </w:r>
      <w:r w:rsidR="00972A12" w:rsidRPr="007F7595">
        <w:rPr>
          <w:rFonts w:ascii="Times New Roman" w:eastAsia="Times New Roman" w:hAnsi="Times New Roman" w:cs="Times New Roman"/>
          <w:sz w:val="24"/>
          <w:szCs w:val="24"/>
          <w:lang w:eastAsia="ru-RU"/>
        </w:rPr>
        <w:t>Ф</w:t>
      </w:r>
      <w:r w:rsidR="00066A05" w:rsidRPr="007F7595">
        <w:rPr>
          <w:rFonts w:ascii="Times New Roman" w:eastAsia="Times New Roman" w:hAnsi="Times New Roman" w:cs="Times New Roman"/>
          <w:sz w:val="24"/>
          <w:szCs w:val="24"/>
          <w:lang w:eastAsia="ru-RU"/>
        </w:rPr>
        <w:t>ункциональные обязанности членов педагогического коллектива, его руководителей четко определены, должностные инструкции обязательны для выполнения, отработаны формы контроля и самоконтроля.</w:t>
      </w:r>
    </w:p>
    <w:p w:rsidR="00972A12" w:rsidRPr="007F7595" w:rsidRDefault="00972A12" w:rsidP="00972A12">
      <w:pPr>
        <w:autoSpaceDE w:val="0"/>
        <w:autoSpaceDN w:val="0"/>
        <w:adjustRightInd w:val="0"/>
        <w:spacing w:after="0" w:line="240" w:lineRule="auto"/>
        <w:ind w:right="283" w:firstLine="567"/>
        <w:jc w:val="both"/>
        <w:rPr>
          <w:rFonts w:ascii="Times New Roman" w:eastAsia="Times New Roman" w:hAnsi="Times New Roman" w:cs="Times New Roman"/>
          <w:sz w:val="24"/>
          <w:szCs w:val="24"/>
          <w:lang w:eastAsia="ru-RU"/>
        </w:rPr>
      </w:pPr>
    </w:p>
    <w:tbl>
      <w:tblPr>
        <w:tblStyle w:val="61"/>
        <w:tblW w:w="9889" w:type="dxa"/>
        <w:tblLayout w:type="fixed"/>
        <w:tblLook w:val="04A0" w:firstRow="1" w:lastRow="0" w:firstColumn="1" w:lastColumn="0" w:noHBand="0" w:noVBand="1"/>
      </w:tblPr>
      <w:tblGrid>
        <w:gridCol w:w="421"/>
        <w:gridCol w:w="992"/>
        <w:gridCol w:w="709"/>
        <w:gridCol w:w="708"/>
        <w:gridCol w:w="652"/>
        <w:gridCol w:w="652"/>
        <w:gridCol w:w="652"/>
        <w:gridCol w:w="652"/>
        <w:gridCol w:w="652"/>
        <w:gridCol w:w="822"/>
        <w:gridCol w:w="653"/>
        <w:gridCol w:w="765"/>
        <w:gridCol w:w="709"/>
        <w:gridCol w:w="850"/>
      </w:tblGrid>
      <w:tr w:rsidR="00972A12" w:rsidRPr="007F7595" w:rsidTr="00B11EBB">
        <w:tc>
          <w:tcPr>
            <w:tcW w:w="421" w:type="dxa"/>
            <w:vMerge w:val="restart"/>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 xml:space="preserve">№ </w:t>
            </w:r>
            <w:proofErr w:type="gramStart"/>
            <w:r w:rsidRPr="007F7595">
              <w:rPr>
                <w:rFonts w:ascii="Times New Roman" w:eastAsia="Times New Roman" w:hAnsi="Times New Roman" w:cs="Times New Roman"/>
                <w:kern w:val="1"/>
                <w:sz w:val="24"/>
                <w:szCs w:val="24"/>
                <w:lang w:eastAsia="ar-SA"/>
              </w:rPr>
              <w:t>п</w:t>
            </w:r>
            <w:proofErr w:type="gramEnd"/>
            <w:r w:rsidRPr="007F7595">
              <w:rPr>
                <w:rFonts w:ascii="Times New Roman" w:eastAsia="Times New Roman" w:hAnsi="Times New Roman" w:cs="Times New Roman"/>
                <w:kern w:val="1"/>
                <w:sz w:val="24"/>
                <w:szCs w:val="24"/>
                <w:lang w:eastAsia="ar-SA"/>
              </w:rPr>
              <w:t>/п</w:t>
            </w:r>
          </w:p>
        </w:tc>
        <w:tc>
          <w:tcPr>
            <w:tcW w:w="992" w:type="dxa"/>
            <w:vMerge w:val="restart"/>
          </w:tcPr>
          <w:p w:rsidR="00972A12" w:rsidRPr="007F7595" w:rsidRDefault="00972A12" w:rsidP="00972A12">
            <w:pPr>
              <w:suppressAutoHyphens/>
              <w:spacing w:line="100" w:lineRule="atLeast"/>
              <w:ind w:left="-57" w:right="-108"/>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 xml:space="preserve">Наименование </w:t>
            </w:r>
            <w:proofErr w:type="spellStart"/>
            <w:r w:rsidRPr="007F7595">
              <w:rPr>
                <w:rFonts w:ascii="Times New Roman" w:eastAsia="Times New Roman" w:hAnsi="Times New Roman" w:cs="Times New Roman"/>
                <w:kern w:val="1"/>
                <w:sz w:val="24"/>
                <w:szCs w:val="24"/>
                <w:lang w:eastAsia="ar-SA"/>
              </w:rPr>
              <w:t>штат</w:t>
            </w:r>
            <w:proofErr w:type="gramStart"/>
            <w:r w:rsidRPr="007F7595">
              <w:rPr>
                <w:rFonts w:ascii="Times New Roman" w:eastAsia="Times New Roman" w:hAnsi="Times New Roman" w:cs="Times New Roman"/>
                <w:kern w:val="1"/>
                <w:sz w:val="24"/>
                <w:szCs w:val="24"/>
                <w:lang w:eastAsia="ar-SA"/>
              </w:rPr>
              <w:t>.е</w:t>
            </w:r>
            <w:proofErr w:type="gramEnd"/>
            <w:r w:rsidRPr="007F7595">
              <w:rPr>
                <w:rFonts w:ascii="Times New Roman" w:eastAsia="Times New Roman" w:hAnsi="Times New Roman" w:cs="Times New Roman"/>
                <w:kern w:val="1"/>
                <w:sz w:val="24"/>
                <w:szCs w:val="24"/>
                <w:lang w:eastAsia="ar-SA"/>
              </w:rPr>
              <w:t>д</w:t>
            </w:r>
            <w:proofErr w:type="spellEnd"/>
            <w:r w:rsidRPr="007F7595">
              <w:rPr>
                <w:rFonts w:ascii="Times New Roman" w:eastAsia="Times New Roman" w:hAnsi="Times New Roman" w:cs="Times New Roman"/>
                <w:kern w:val="1"/>
                <w:sz w:val="24"/>
                <w:szCs w:val="24"/>
                <w:lang w:eastAsia="ar-SA"/>
              </w:rPr>
              <w:t>.</w:t>
            </w:r>
          </w:p>
        </w:tc>
        <w:tc>
          <w:tcPr>
            <w:tcW w:w="2069" w:type="dxa"/>
            <w:gridSpan w:val="3"/>
          </w:tcPr>
          <w:p w:rsidR="00972A12" w:rsidRPr="007F7595" w:rsidRDefault="00972A12" w:rsidP="00972A12">
            <w:pPr>
              <w:suppressAutoHyphens/>
              <w:spacing w:line="100" w:lineRule="atLeast"/>
              <w:ind w:left="-57" w:right="-57"/>
              <w:jc w:val="center"/>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Количество человек</w:t>
            </w:r>
          </w:p>
        </w:tc>
        <w:tc>
          <w:tcPr>
            <w:tcW w:w="1956" w:type="dxa"/>
            <w:gridSpan w:val="3"/>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sz w:val="24"/>
                <w:szCs w:val="24"/>
                <w:lang w:eastAsia="ru-RU"/>
              </w:rPr>
              <w:t>Образование</w:t>
            </w:r>
          </w:p>
        </w:tc>
        <w:tc>
          <w:tcPr>
            <w:tcW w:w="2127" w:type="dxa"/>
            <w:gridSpan w:val="3"/>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spellStart"/>
            <w:r w:rsidRPr="007F7595">
              <w:rPr>
                <w:rFonts w:ascii="Times New Roman" w:eastAsia="Times New Roman" w:hAnsi="Times New Roman" w:cs="Times New Roman"/>
                <w:kern w:val="1"/>
                <w:sz w:val="24"/>
                <w:szCs w:val="24"/>
                <w:lang w:eastAsia="ar-SA"/>
              </w:rPr>
              <w:t>Категорийность</w:t>
            </w:r>
            <w:proofErr w:type="spellEnd"/>
            <w:r w:rsidRPr="007F7595">
              <w:rPr>
                <w:rFonts w:ascii="Times New Roman" w:eastAsia="Times New Roman" w:hAnsi="Times New Roman" w:cs="Times New Roman"/>
                <w:kern w:val="1"/>
                <w:sz w:val="24"/>
                <w:szCs w:val="24"/>
                <w:lang w:eastAsia="ar-SA"/>
              </w:rPr>
              <w:t xml:space="preserve"> </w:t>
            </w:r>
          </w:p>
        </w:tc>
        <w:tc>
          <w:tcPr>
            <w:tcW w:w="2324" w:type="dxa"/>
            <w:gridSpan w:val="3"/>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Курсы повышения квалификации (кол-во чел.)</w:t>
            </w:r>
          </w:p>
        </w:tc>
      </w:tr>
      <w:tr w:rsidR="00972A12" w:rsidRPr="007F7595" w:rsidTr="00B11EBB">
        <w:tc>
          <w:tcPr>
            <w:tcW w:w="421" w:type="dxa"/>
            <w:vMerge/>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
        </w:tc>
        <w:tc>
          <w:tcPr>
            <w:tcW w:w="992" w:type="dxa"/>
            <w:vMerge/>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
        </w:tc>
        <w:tc>
          <w:tcPr>
            <w:tcW w:w="709" w:type="dxa"/>
          </w:tcPr>
          <w:p w:rsidR="00972A12" w:rsidRPr="007F7595" w:rsidRDefault="00972A12" w:rsidP="00972A12">
            <w:pPr>
              <w:suppressAutoHyphens/>
              <w:spacing w:line="100" w:lineRule="atLeast"/>
              <w:ind w:left="-57" w:right="-108"/>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2013/14</w:t>
            </w:r>
          </w:p>
        </w:tc>
        <w:tc>
          <w:tcPr>
            <w:tcW w:w="708" w:type="dxa"/>
          </w:tcPr>
          <w:p w:rsidR="00972A12" w:rsidRPr="007F7595" w:rsidRDefault="00972A12" w:rsidP="00972A12">
            <w:pPr>
              <w:suppressAutoHyphens/>
              <w:spacing w:line="100" w:lineRule="atLeast"/>
              <w:ind w:left="-71" w:right="-108"/>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2014/15</w:t>
            </w:r>
          </w:p>
        </w:tc>
        <w:tc>
          <w:tcPr>
            <w:tcW w:w="652" w:type="dxa"/>
          </w:tcPr>
          <w:p w:rsidR="00972A12" w:rsidRPr="007F7595" w:rsidRDefault="00972A12" w:rsidP="00972A12">
            <w:pPr>
              <w:suppressAutoHyphens/>
              <w:spacing w:line="100" w:lineRule="atLeast"/>
              <w:ind w:left="-108" w:right="-16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2015/16</w:t>
            </w:r>
          </w:p>
        </w:tc>
        <w:tc>
          <w:tcPr>
            <w:tcW w:w="652"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2013/14</w:t>
            </w:r>
          </w:p>
        </w:tc>
        <w:tc>
          <w:tcPr>
            <w:tcW w:w="652"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2014/15</w:t>
            </w:r>
          </w:p>
        </w:tc>
        <w:tc>
          <w:tcPr>
            <w:tcW w:w="652"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2015/16</w:t>
            </w:r>
          </w:p>
        </w:tc>
        <w:tc>
          <w:tcPr>
            <w:tcW w:w="652"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2013/14</w:t>
            </w:r>
          </w:p>
        </w:tc>
        <w:tc>
          <w:tcPr>
            <w:tcW w:w="822"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2014/15</w:t>
            </w:r>
          </w:p>
        </w:tc>
        <w:tc>
          <w:tcPr>
            <w:tcW w:w="653"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2015/16</w:t>
            </w:r>
          </w:p>
        </w:tc>
        <w:tc>
          <w:tcPr>
            <w:tcW w:w="765"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2013/14</w:t>
            </w:r>
          </w:p>
        </w:tc>
        <w:tc>
          <w:tcPr>
            <w:tcW w:w="709"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2014/15</w:t>
            </w:r>
          </w:p>
        </w:tc>
        <w:tc>
          <w:tcPr>
            <w:tcW w:w="850" w:type="dxa"/>
          </w:tcPr>
          <w:p w:rsidR="00972A12" w:rsidRPr="007F7595" w:rsidRDefault="00972A12" w:rsidP="00972A12">
            <w:pPr>
              <w:suppressAutoHyphens/>
              <w:spacing w:line="100" w:lineRule="atLeast"/>
              <w:ind w:left="-85" w:right="-85"/>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2015/16</w:t>
            </w:r>
          </w:p>
        </w:tc>
      </w:tr>
      <w:tr w:rsidR="00972A12" w:rsidRPr="007F7595" w:rsidTr="00B11EBB">
        <w:tc>
          <w:tcPr>
            <w:tcW w:w="421"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992" w:type="dxa"/>
          </w:tcPr>
          <w:p w:rsidR="00972A12" w:rsidRPr="007F7595" w:rsidRDefault="00972A12" w:rsidP="00972A12">
            <w:pPr>
              <w:ind w:left="-57" w:right="-5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Зам. </w:t>
            </w:r>
            <w:proofErr w:type="spellStart"/>
            <w:r w:rsidRPr="007F7595">
              <w:rPr>
                <w:rFonts w:ascii="Times New Roman" w:eastAsia="Times New Roman" w:hAnsi="Times New Roman" w:cs="Times New Roman"/>
                <w:sz w:val="24"/>
                <w:szCs w:val="24"/>
                <w:lang w:eastAsia="ru-RU"/>
              </w:rPr>
              <w:t>дир</w:t>
            </w:r>
            <w:proofErr w:type="spellEnd"/>
            <w:r w:rsidRPr="007F7595">
              <w:rPr>
                <w:rFonts w:ascii="Times New Roman" w:eastAsia="Times New Roman" w:hAnsi="Times New Roman" w:cs="Times New Roman"/>
                <w:sz w:val="24"/>
                <w:szCs w:val="24"/>
                <w:lang w:eastAsia="ru-RU"/>
              </w:rPr>
              <w:t>.</w:t>
            </w:r>
          </w:p>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sz w:val="24"/>
                <w:szCs w:val="24"/>
                <w:lang w:eastAsia="ru-RU"/>
              </w:rPr>
              <w:t xml:space="preserve"> по  ВР</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08"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82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3"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765"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0</w:t>
            </w:r>
          </w:p>
        </w:tc>
        <w:tc>
          <w:tcPr>
            <w:tcW w:w="850"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r>
      <w:tr w:rsidR="00972A12" w:rsidRPr="007F7595" w:rsidTr="00B11EBB">
        <w:tc>
          <w:tcPr>
            <w:tcW w:w="421"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c>
          <w:tcPr>
            <w:tcW w:w="99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sz w:val="24"/>
                <w:szCs w:val="24"/>
                <w:lang w:eastAsia="ru-RU"/>
              </w:rPr>
              <w:t xml:space="preserve">Педагог </w:t>
            </w:r>
            <w:proofErr w:type="spellStart"/>
            <w:r w:rsidRPr="007F7595">
              <w:rPr>
                <w:rFonts w:ascii="Times New Roman" w:eastAsia="Times New Roman" w:hAnsi="Times New Roman" w:cs="Times New Roman"/>
                <w:sz w:val="24"/>
                <w:szCs w:val="24"/>
                <w:lang w:eastAsia="ru-RU"/>
              </w:rPr>
              <w:t>орг</w:t>
            </w:r>
            <w:proofErr w:type="spellEnd"/>
            <w:r w:rsidRPr="007F7595">
              <w:rPr>
                <w:rFonts w:ascii="Times New Roman" w:eastAsia="Times New Roman" w:hAnsi="Times New Roman" w:cs="Times New Roman"/>
                <w:sz w:val="24"/>
                <w:szCs w:val="24"/>
                <w:lang w:eastAsia="ru-RU"/>
              </w:rPr>
              <w:t>-р</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3</w:t>
            </w:r>
          </w:p>
        </w:tc>
        <w:tc>
          <w:tcPr>
            <w:tcW w:w="708"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4</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4</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Высшее -3</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 - 4</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 -4</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82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653"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765"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850"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r>
      <w:tr w:rsidR="00972A12" w:rsidRPr="007F7595" w:rsidTr="00B11EBB">
        <w:tc>
          <w:tcPr>
            <w:tcW w:w="421"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3</w:t>
            </w:r>
          </w:p>
        </w:tc>
        <w:tc>
          <w:tcPr>
            <w:tcW w:w="99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sz w:val="24"/>
                <w:szCs w:val="24"/>
                <w:lang w:eastAsia="ru-RU"/>
              </w:rPr>
              <w:t>Соц. педагог</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08"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82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653"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765"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850"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r>
      <w:tr w:rsidR="00972A12" w:rsidRPr="007F7595" w:rsidTr="00B11EBB">
        <w:tc>
          <w:tcPr>
            <w:tcW w:w="421"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4</w:t>
            </w:r>
          </w:p>
        </w:tc>
        <w:tc>
          <w:tcPr>
            <w:tcW w:w="99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sz w:val="24"/>
                <w:szCs w:val="24"/>
                <w:lang w:eastAsia="ru-RU"/>
              </w:rPr>
              <w:t>Психолог</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08"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t>высшее</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82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653"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65"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850"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r>
      <w:tr w:rsidR="00972A12" w:rsidRPr="007F7595" w:rsidTr="00B11EBB">
        <w:tc>
          <w:tcPr>
            <w:tcW w:w="421"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5</w:t>
            </w:r>
          </w:p>
        </w:tc>
        <w:tc>
          <w:tcPr>
            <w:tcW w:w="992" w:type="dxa"/>
          </w:tcPr>
          <w:p w:rsidR="00972A12" w:rsidRPr="007F7595" w:rsidRDefault="00972A12" w:rsidP="00972A12">
            <w:pPr>
              <w:ind w:left="-57" w:right="-5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Педагог</w:t>
            </w:r>
          </w:p>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sz w:val="24"/>
                <w:szCs w:val="24"/>
                <w:lang w:eastAsia="ru-RU"/>
              </w:rPr>
              <w:t>ДО</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5.</w:t>
            </w:r>
          </w:p>
        </w:tc>
        <w:tc>
          <w:tcPr>
            <w:tcW w:w="708"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17.</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19.</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t>Высшее</w:t>
            </w:r>
            <w:proofErr w:type="gramEnd"/>
            <w:r w:rsidRPr="007F7595">
              <w:rPr>
                <w:rFonts w:ascii="Times New Roman" w:eastAsia="Times New Roman" w:hAnsi="Times New Roman" w:cs="Times New Roman"/>
                <w:kern w:val="1"/>
                <w:sz w:val="24"/>
                <w:szCs w:val="24"/>
                <w:lang w:eastAsia="ar-SA"/>
              </w:rPr>
              <w:t xml:space="preserve"> – 4, ср. спец.1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t>Высшее</w:t>
            </w:r>
            <w:proofErr w:type="gramEnd"/>
            <w:r w:rsidRPr="007F7595">
              <w:rPr>
                <w:rFonts w:ascii="Times New Roman" w:eastAsia="Times New Roman" w:hAnsi="Times New Roman" w:cs="Times New Roman"/>
                <w:kern w:val="1"/>
                <w:sz w:val="24"/>
                <w:szCs w:val="24"/>
                <w:lang w:eastAsia="ar-SA"/>
              </w:rPr>
              <w:t xml:space="preserve"> – 14, ср. спец. 3</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t>Высшее</w:t>
            </w:r>
            <w:proofErr w:type="gramEnd"/>
            <w:r w:rsidRPr="007F7595">
              <w:rPr>
                <w:rFonts w:ascii="Times New Roman" w:eastAsia="Times New Roman" w:hAnsi="Times New Roman" w:cs="Times New Roman"/>
                <w:kern w:val="1"/>
                <w:sz w:val="24"/>
                <w:szCs w:val="24"/>
                <w:lang w:eastAsia="ar-SA"/>
              </w:rPr>
              <w:t>- 16, ср. спец. 3</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1кат. -1</w:t>
            </w:r>
          </w:p>
        </w:tc>
        <w:tc>
          <w:tcPr>
            <w:tcW w:w="82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1кат. -1</w:t>
            </w:r>
          </w:p>
        </w:tc>
        <w:tc>
          <w:tcPr>
            <w:tcW w:w="653"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765"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0</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c>
          <w:tcPr>
            <w:tcW w:w="850"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r>
      <w:tr w:rsidR="00972A12" w:rsidRPr="007F7595" w:rsidTr="00B11EBB">
        <w:tc>
          <w:tcPr>
            <w:tcW w:w="421"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6</w:t>
            </w:r>
          </w:p>
        </w:tc>
        <w:tc>
          <w:tcPr>
            <w:tcW w:w="992" w:type="dxa"/>
          </w:tcPr>
          <w:p w:rsidR="00972A12" w:rsidRPr="007F7595" w:rsidRDefault="00972A12" w:rsidP="00972A12">
            <w:pPr>
              <w:ind w:left="-57" w:right="-57"/>
              <w:jc w:val="both"/>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Классный </w:t>
            </w:r>
          </w:p>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color w:val="000000"/>
                <w:sz w:val="24"/>
                <w:szCs w:val="24"/>
                <w:lang w:eastAsia="ru-RU"/>
              </w:rPr>
              <w:t>рук-ль</w:t>
            </w:r>
            <w:proofErr w:type="gramEnd"/>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38</w:t>
            </w:r>
          </w:p>
        </w:tc>
        <w:tc>
          <w:tcPr>
            <w:tcW w:w="708"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39</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38</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t>Высшее</w:t>
            </w:r>
            <w:proofErr w:type="gramEnd"/>
            <w:r w:rsidRPr="007F7595">
              <w:rPr>
                <w:rFonts w:ascii="Times New Roman" w:eastAsia="Times New Roman" w:hAnsi="Times New Roman" w:cs="Times New Roman"/>
                <w:kern w:val="1"/>
                <w:sz w:val="24"/>
                <w:szCs w:val="24"/>
                <w:lang w:eastAsia="ar-SA"/>
              </w:rPr>
              <w:t xml:space="preserve"> – 35, </w:t>
            </w:r>
            <w:r w:rsidRPr="007F7595">
              <w:rPr>
                <w:rFonts w:ascii="Times New Roman" w:eastAsia="Times New Roman" w:hAnsi="Times New Roman" w:cs="Times New Roman"/>
                <w:kern w:val="1"/>
                <w:sz w:val="24"/>
                <w:szCs w:val="24"/>
                <w:lang w:eastAsia="ar-SA"/>
              </w:rPr>
              <w:lastRenderedPageBreak/>
              <w:t>ср. спец. - 3</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lastRenderedPageBreak/>
              <w:t>Высшее</w:t>
            </w:r>
            <w:proofErr w:type="gramEnd"/>
            <w:r w:rsidRPr="007F7595">
              <w:rPr>
                <w:rFonts w:ascii="Times New Roman" w:eastAsia="Times New Roman" w:hAnsi="Times New Roman" w:cs="Times New Roman"/>
                <w:kern w:val="1"/>
                <w:sz w:val="24"/>
                <w:szCs w:val="24"/>
                <w:lang w:eastAsia="ar-SA"/>
              </w:rPr>
              <w:t xml:space="preserve"> – 36, </w:t>
            </w:r>
            <w:r w:rsidRPr="007F7595">
              <w:rPr>
                <w:rFonts w:ascii="Times New Roman" w:eastAsia="Times New Roman" w:hAnsi="Times New Roman" w:cs="Times New Roman"/>
                <w:kern w:val="1"/>
                <w:sz w:val="24"/>
                <w:szCs w:val="24"/>
                <w:lang w:eastAsia="ar-SA"/>
              </w:rPr>
              <w:lastRenderedPageBreak/>
              <w:t>ср. спец. - 3</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lastRenderedPageBreak/>
              <w:t>Высшее</w:t>
            </w:r>
            <w:proofErr w:type="gramEnd"/>
            <w:r w:rsidRPr="007F7595">
              <w:rPr>
                <w:rFonts w:ascii="Times New Roman" w:eastAsia="Times New Roman" w:hAnsi="Times New Roman" w:cs="Times New Roman"/>
                <w:kern w:val="1"/>
                <w:sz w:val="24"/>
                <w:szCs w:val="24"/>
                <w:lang w:eastAsia="ar-SA"/>
              </w:rPr>
              <w:t xml:space="preserve"> – 36, </w:t>
            </w:r>
            <w:r w:rsidRPr="007F7595">
              <w:rPr>
                <w:rFonts w:ascii="Times New Roman" w:eastAsia="Times New Roman" w:hAnsi="Times New Roman" w:cs="Times New Roman"/>
                <w:kern w:val="1"/>
                <w:sz w:val="24"/>
                <w:szCs w:val="24"/>
                <w:lang w:eastAsia="ar-SA"/>
              </w:rPr>
              <w:lastRenderedPageBreak/>
              <w:t>ср. спец. - 3</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lastRenderedPageBreak/>
              <w:t xml:space="preserve">Высшая – 1, </w:t>
            </w:r>
            <w:r w:rsidRPr="007F7595">
              <w:rPr>
                <w:rFonts w:ascii="Times New Roman" w:eastAsia="Times New Roman" w:hAnsi="Times New Roman" w:cs="Times New Roman"/>
                <w:kern w:val="1"/>
                <w:sz w:val="24"/>
                <w:szCs w:val="24"/>
                <w:lang w:eastAsia="ar-SA"/>
              </w:rPr>
              <w:lastRenderedPageBreak/>
              <w:t xml:space="preserve">1катег. -28, ,2 </w:t>
            </w:r>
            <w:proofErr w:type="spellStart"/>
            <w:r w:rsidRPr="007F7595">
              <w:rPr>
                <w:rFonts w:ascii="Times New Roman" w:eastAsia="Times New Roman" w:hAnsi="Times New Roman" w:cs="Times New Roman"/>
                <w:kern w:val="1"/>
                <w:sz w:val="24"/>
                <w:szCs w:val="24"/>
                <w:lang w:eastAsia="ar-SA"/>
              </w:rPr>
              <w:t>катег</w:t>
            </w:r>
            <w:proofErr w:type="spellEnd"/>
            <w:r w:rsidRPr="007F7595">
              <w:rPr>
                <w:rFonts w:ascii="Times New Roman" w:eastAsia="Times New Roman" w:hAnsi="Times New Roman" w:cs="Times New Roman"/>
                <w:kern w:val="1"/>
                <w:sz w:val="24"/>
                <w:szCs w:val="24"/>
                <w:lang w:eastAsia="ar-SA"/>
              </w:rPr>
              <w:t xml:space="preserve">. 1, без </w:t>
            </w:r>
            <w:proofErr w:type="spellStart"/>
            <w:r w:rsidRPr="007F7595">
              <w:rPr>
                <w:rFonts w:ascii="Times New Roman" w:eastAsia="Times New Roman" w:hAnsi="Times New Roman" w:cs="Times New Roman"/>
                <w:kern w:val="1"/>
                <w:sz w:val="24"/>
                <w:szCs w:val="24"/>
                <w:lang w:eastAsia="ar-SA"/>
              </w:rPr>
              <w:t>катег</w:t>
            </w:r>
            <w:proofErr w:type="spellEnd"/>
            <w:r w:rsidRPr="007F7595">
              <w:rPr>
                <w:rFonts w:ascii="Times New Roman" w:eastAsia="Times New Roman" w:hAnsi="Times New Roman" w:cs="Times New Roman"/>
                <w:kern w:val="1"/>
                <w:sz w:val="24"/>
                <w:szCs w:val="24"/>
                <w:lang w:eastAsia="ar-SA"/>
              </w:rPr>
              <w:t>. -8.</w:t>
            </w:r>
          </w:p>
        </w:tc>
        <w:tc>
          <w:tcPr>
            <w:tcW w:w="82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lastRenderedPageBreak/>
              <w:t xml:space="preserve">Высшая – 1,1 </w:t>
            </w:r>
            <w:proofErr w:type="spellStart"/>
            <w:r w:rsidRPr="007F7595">
              <w:rPr>
                <w:rFonts w:ascii="Times New Roman" w:eastAsia="Times New Roman" w:hAnsi="Times New Roman" w:cs="Times New Roman"/>
                <w:kern w:val="1"/>
                <w:sz w:val="24"/>
                <w:szCs w:val="24"/>
                <w:lang w:eastAsia="ar-SA"/>
              </w:rPr>
              <w:lastRenderedPageBreak/>
              <w:t>катег</w:t>
            </w:r>
            <w:proofErr w:type="spellEnd"/>
            <w:r w:rsidRPr="007F7595">
              <w:rPr>
                <w:rFonts w:ascii="Times New Roman" w:eastAsia="Times New Roman" w:hAnsi="Times New Roman" w:cs="Times New Roman"/>
                <w:kern w:val="1"/>
                <w:sz w:val="24"/>
                <w:szCs w:val="24"/>
                <w:lang w:eastAsia="ar-SA"/>
              </w:rPr>
              <w:t xml:space="preserve">. – 27, 2 </w:t>
            </w:r>
            <w:proofErr w:type="spellStart"/>
            <w:r w:rsidRPr="007F7595">
              <w:rPr>
                <w:rFonts w:ascii="Times New Roman" w:eastAsia="Times New Roman" w:hAnsi="Times New Roman" w:cs="Times New Roman"/>
                <w:kern w:val="1"/>
                <w:sz w:val="24"/>
                <w:szCs w:val="24"/>
                <w:lang w:eastAsia="ar-SA"/>
              </w:rPr>
              <w:t>катег</w:t>
            </w:r>
            <w:proofErr w:type="spellEnd"/>
            <w:r w:rsidRPr="007F7595">
              <w:rPr>
                <w:rFonts w:ascii="Times New Roman" w:eastAsia="Times New Roman" w:hAnsi="Times New Roman" w:cs="Times New Roman"/>
                <w:kern w:val="1"/>
                <w:sz w:val="24"/>
                <w:szCs w:val="24"/>
                <w:lang w:eastAsia="ar-SA"/>
              </w:rPr>
              <w:t xml:space="preserve">. – 1, без </w:t>
            </w:r>
            <w:proofErr w:type="spellStart"/>
            <w:r w:rsidRPr="007F7595">
              <w:rPr>
                <w:rFonts w:ascii="Times New Roman" w:eastAsia="Times New Roman" w:hAnsi="Times New Roman" w:cs="Times New Roman"/>
                <w:kern w:val="1"/>
                <w:sz w:val="24"/>
                <w:szCs w:val="24"/>
                <w:lang w:eastAsia="ar-SA"/>
              </w:rPr>
              <w:t>катег</w:t>
            </w:r>
            <w:proofErr w:type="spellEnd"/>
            <w:r w:rsidRPr="007F7595">
              <w:rPr>
                <w:rFonts w:ascii="Times New Roman" w:eastAsia="Times New Roman" w:hAnsi="Times New Roman" w:cs="Times New Roman"/>
                <w:kern w:val="1"/>
                <w:sz w:val="24"/>
                <w:szCs w:val="24"/>
                <w:lang w:eastAsia="ar-SA"/>
              </w:rPr>
              <w:t>. -10</w:t>
            </w:r>
          </w:p>
        </w:tc>
        <w:tc>
          <w:tcPr>
            <w:tcW w:w="653"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Times New Roman" w:hAnsi="Times New Roman" w:cs="Times New Roman"/>
                <w:kern w:val="1"/>
                <w:sz w:val="24"/>
                <w:szCs w:val="24"/>
                <w:lang w:eastAsia="ar-SA"/>
              </w:rPr>
              <w:lastRenderedPageBreak/>
              <w:t xml:space="preserve">Высшая – 1, </w:t>
            </w:r>
            <w:r w:rsidRPr="007F7595">
              <w:rPr>
                <w:rFonts w:ascii="Times New Roman" w:eastAsia="Times New Roman" w:hAnsi="Times New Roman" w:cs="Times New Roman"/>
                <w:kern w:val="1"/>
                <w:sz w:val="24"/>
                <w:szCs w:val="24"/>
                <w:lang w:eastAsia="ar-SA"/>
              </w:rPr>
              <w:lastRenderedPageBreak/>
              <w:t xml:space="preserve">1катег. 34, 3 без </w:t>
            </w:r>
            <w:proofErr w:type="spellStart"/>
            <w:r w:rsidRPr="007F7595">
              <w:rPr>
                <w:rFonts w:ascii="Times New Roman" w:eastAsia="Times New Roman" w:hAnsi="Times New Roman" w:cs="Times New Roman"/>
                <w:kern w:val="1"/>
                <w:sz w:val="24"/>
                <w:szCs w:val="24"/>
                <w:lang w:eastAsia="ar-SA"/>
              </w:rPr>
              <w:t>катег</w:t>
            </w:r>
            <w:proofErr w:type="spellEnd"/>
            <w:r w:rsidRPr="007F7595">
              <w:rPr>
                <w:rFonts w:ascii="Times New Roman" w:eastAsia="Times New Roman" w:hAnsi="Times New Roman" w:cs="Times New Roman"/>
                <w:kern w:val="1"/>
                <w:sz w:val="24"/>
                <w:szCs w:val="24"/>
                <w:lang w:eastAsia="ar-SA"/>
              </w:rPr>
              <w:t>. – 3.</w:t>
            </w:r>
          </w:p>
        </w:tc>
        <w:tc>
          <w:tcPr>
            <w:tcW w:w="765"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lastRenderedPageBreak/>
              <w:t>8</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12</w:t>
            </w:r>
          </w:p>
        </w:tc>
        <w:tc>
          <w:tcPr>
            <w:tcW w:w="850"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19</w:t>
            </w:r>
          </w:p>
        </w:tc>
      </w:tr>
      <w:tr w:rsidR="00972A12" w:rsidRPr="007F7595" w:rsidTr="00B11EBB">
        <w:tc>
          <w:tcPr>
            <w:tcW w:w="421"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lastRenderedPageBreak/>
              <w:t>7</w:t>
            </w:r>
          </w:p>
        </w:tc>
        <w:tc>
          <w:tcPr>
            <w:tcW w:w="992" w:type="dxa"/>
          </w:tcPr>
          <w:p w:rsidR="00972A12" w:rsidRPr="007F7595" w:rsidRDefault="00972A12" w:rsidP="00972A12">
            <w:pPr>
              <w:ind w:left="-57" w:right="-57"/>
              <w:jc w:val="both"/>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Вожатый</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c>
          <w:tcPr>
            <w:tcW w:w="708"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t>Высшее</w:t>
            </w:r>
            <w:proofErr w:type="gramEnd"/>
            <w:r w:rsidRPr="007F7595">
              <w:rPr>
                <w:rFonts w:ascii="Times New Roman" w:eastAsia="Times New Roman" w:hAnsi="Times New Roman" w:cs="Times New Roman"/>
                <w:kern w:val="1"/>
                <w:sz w:val="24"/>
                <w:szCs w:val="24"/>
                <w:lang w:eastAsia="ar-SA"/>
              </w:rPr>
              <w:t xml:space="preserve"> 1, ср. спец.1</w:t>
            </w:r>
          </w:p>
        </w:tc>
        <w:tc>
          <w:tcPr>
            <w:tcW w:w="652" w:type="dxa"/>
          </w:tcPr>
          <w:p w:rsidR="00972A12" w:rsidRPr="007F7595" w:rsidRDefault="00972A12" w:rsidP="00972A12">
            <w:pPr>
              <w:rPr>
                <w:rFonts w:ascii="Times New Roman" w:eastAsia="Calibri" w:hAnsi="Times New Roman" w:cs="Times New Roman"/>
                <w:sz w:val="24"/>
                <w:szCs w:val="24"/>
              </w:rPr>
            </w:pPr>
            <w:proofErr w:type="gramStart"/>
            <w:r w:rsidRPr="007F7595">
              <w:rPr>
                <w:rFonts w:ascii="Times New Roman" w:eastAsia="Times New Roman" w:hAnsi="Times New Roman" w:cs="Times New Roman"/>
                <w:kern w:val="1"/>
                <w:sz w:val="24"/>
                <w:szCs w:val="24"/>
                <w:lang w:eastAsia="ar-SA"/>
              </w:rPr>
              <w:t>Высшее</w:t>
            </w:r>
            <w:proofErr w:type="gramEnd"/>
            <w:r w:rsidRPr="007F7595">
              <w:rPr>
                <w:rFonts w:ascii="Times New Roman" w:eastAsia="Times New Roman" w:hAnsi="Times New Roman" w:cs="Times New Roman"/>
                <w:kern w:val="1"/>
                <w:sz w:val="24"/>
                <w:szCs w:val="24"/>
                <w:lang w:eastAsia="ar-SA"/>
              </w:rPr>
              <w:t xml:space="preserve"> 1, ср. спец.1</w:t>
            </w:r>
          </w:p>
        </w:tc>
        <w:tc>
          <w:tcPr>
            <w:tcW w:w="652" w:type="dxa"/>
          </w:tcPr>
          <w:p w:rsidR="00972A12" w:rsidRPr="007F7595" w:rsidRDefault="00972A12" w:rsidP="00972A12">
            <w:pPr>
              <w:rPr>
                <w:rFonts w:ascii="Times New Roman" w:eastAsia="Calibri" w:hAnsi="Times New Roman" w:cs="Times New Roman"/>
                <w:sz w:val="24"/>
                <w:szCs w:val="24"/>
              </w:rPr>
            </w:pPr>
            <w:proofErr w:type="gramStart"/>
            <w:r w:rsidRPr="007F7595">
              <w:rPr>
                <w:rFonts w:ascii="Times New Roman" w:eastAsia="Times New Roman" w:hAnsi="Times New Roman" w:cs="Times New Roman"/>
                <w:kern w:val="1"/>
                <w:sz w:val="24"/>
                <w:szCs w:val="24"/>
                <w:lang w:eastAsia="ar-SA"/>
              </w:rPr>
              <w:t>Высшее</w:t>
            </w:r>
            <w:proofErr w:type="gramEnd"/>
            <w:r w:rsidRPr="007F7595">
              <w:rPr>
                <w:rFonts w:ascii="Times New Roman" w:eastAsia="Times New Roman" w:hAnsi="Times New Roman" w:cs="Times New Roman"/>
                <w:kern w:val="1"/>
                <w:sz w:val="24"/>
                <w:szCs w:val="24"/>
                <w:lang w:eastAsia="ar-SA"/>
              </w:rPr>
              <w:t xml:space="preserve"> 1, ср. спец.1</w:t>
            </w:r>
          </w:p>
        </w:tc>
        <w:tc>
          <w:tcPr>
            <w:tcW w:w="65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822"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653"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w:t>
            </w:r>
          </w:p>
        </w:tc>
        <w:tc>
          <w:tcPr>
            <w:tcW w:w="765"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0</w:t>
            </w:r>
          </w:p>
        </w:tc>
        <w:tc>
          <w:tcPr>
            <w:tcW w:w="709"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0</w:t>
            </w:r>
          </w:p>
        </w:tc>
        <w:tc>
          <w:tcPr>
            <w:tcW w:w="850" w:type="dxa"/>
          </w:tcPr>
          <w:p w:rsidR="00972A12" w:rsidRPr="007F7595" w:rsidRDefault="00972A12" w:rsidP="00972A12">
            <w:pPr>
              <w:suppressAutoHyphens/>
              <w:spacing w:line="100" w:lineRule="atLeast"/>
              <w:ind w:left="-57" w:right="-57"/>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1</w:t>
            </w:r>
          </w:p>
        </w:tc>
      </w:tr>
    </w:tbl>
    <w:p w:rsidR="00972A12" w:rsidRPr="007F7595" w:rsidRDefault="00972A12" w:rsidP="00972A12">
      <w:pPr>
        <w:suppressAutoHyphens/>
        <w:spacing w:after="0"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 xml:space="preserve"> </w:t>
      </w:r>
    </w:p>
    <w:p w:rsidR="00972A12" w:rsidRPr="007F7595" w:rsidRDefault="00972A12" w:rsidP="00972A12">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972A12" w:rsidRPr="007F7595" w:rsidRDefault="00972A12" w:rsidP="00972A12">
      <w:pPr>
        <w:autoSpaceDE w:val="0"/>
        <w:autoSpaceDN w:val="0"/>
        <w:adjustRightInd w:val="0"/>
        <w:spacing w:after="0" w:line="240" w:lineRule="auto"/>
        <w:ind w:right="283" w:firstLine="567"/>
        <w:jc w:val="both"/>
        <w:rPr>
          <w:rFonts w:ascii="Times New Roman" w:eastAsia="Times New Roman" w:hAnsi="Times New Roman" w:cs="Times New Roman"/>
          <w:color w:val="000000"/>
          <w:sz w:val="24"/>
          <w:szCs w:val="24"/>
          <w:lang w:eastAsia="ru-RU"/>
        </w:rPr>
      </w:pPr>
    </w:p>
    <w:p w:rsidR="00B50096" w:rsidRPr="007F7595" w:rsidRDefault="00B50096" w:rsidP="00B50096">
      <w:pPr>
        <w:spacing w:after="0" w:line="240" w:lineRule="auto"/>
        <w:ind w:right="283" w:firstLine="567"/>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3.3. Материально-техническое обеспечение</w:t>
      </w:r>
    </w:p>
    <w:p w:rsidR="00B50096" w:rsidRPr="007F7595" w:rsidRDefault="00B50096" w:rsidP="00B50096">
      <w:pPr>
        <w:spacing w:after="0" w:line="240" w:lineRule="auto"/>
        <w:ind w:right="283" w:firstLine="567"/>
        <w:jc w:val="center"/>
        <w:rPr>
          <w:rFonts w:ascii="Times New Roman" w:eastAsia="Times New Roman" w:hAnsi="Times New Roman" w:cs="Times New Roman"/>
          <w:b/>
          <w:sz w:val="24"/>
          <w:szCs w:val="24"/>
          <w:lang w:eastAsia="ru-RU"/>
        </w:rPr>
      </w:pPr>
    </w:p>
    <w:p w:rsidR="001A03E1" w:rsidRPr="007F7595" w:rsidRDefault="001A03E1" w:rsidP="001A03E1">
      <w:pPr>
        <w:spacing w:after="0" w:line="240" w:lineRule="auto"/>
        <w:ind w:right="283"/>
        <w:rPr>
          <w:rFonts w:ascii="Times New Roman" w:hAnsi="Times New Roman" w:cs="Times New Roman"/>
          <w:b/>
          <w:sz w:val="24"/>
          <w:szCs w:val="24"/>
        </w:rPr>
      </w:pPr>
      <w:r w:rsidRPr="007F7595">
        <w:rPr>
          <w:rFonts w:ascii="Times New Roman" w:hAnsi="Times New Roman" w:cs="Times New Roman"/>
          <w:sz w:val="24"/>
          <w:szCs w:val="24"/>
        </w:rPr>
        <w:t xml:space="preserve">                    Реализации ФГОС НОО способствовала удовлетворительная </w:t>
      </w:r>
      <w:r w:rsidRPr="007F7595">
        <w:rPr>
          <w:rFonts w:ascii="Times New Roman" w:hAnsi="Times New Roman" w:cs="Times New Roman"/>
          <w:b/>
          <w:sz w:val="24"/>
          <w:szCs w:val="24"/>
        </w:rPr>
        <w:t>обеспеченность образовательного процесса материально-техническими ресурсами:</w:t>
      </w:r>
    </w:p>
    <w:p w:rsidR="001A03E1" w:rsidRPr="007F7595" w:rsidRDefault="001A03E1" w:rsidP="001A03E1">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Кабинеты начальной школы, </w:t>
      </w:r>
      <w:r w:rsidRPr="007F7595">
        <w:rPr>
          <w:rFonts w:ascii="Times New Roman" w:eastAsia="Times New Roman" w:hAnsi="Times New Roman" w:cs="Times New Roman"/>
          <w:sz w:val="24"/>
          <w:szCs w:val="24"/>
          <w:lang w:eastAsia="ru-RU"/>
        </w:rPr>
        <w:t xml:space="preserve">актовый и спортивные залы (2), кабинет хореографии, </w:t>
      </w:r>
      <w:r w:rsidRPr="007F7595">
        <w:rPr>
          <w:rFonts w:ascii="Times New Roman" w:hAnsi="Times New Roman" w:cs="Times New Roman"/>
          <w:sz w:val="24"/>
          <w:szCs w:val="24"/>
        </w:rPr>
        <w:t xml:space="preserve">спортивная площадка и спортивное поле (зимой – ледовая площадка и лыжня), кабинет ритмики, оснащённый зеркалами и поручнями,  кабинет краеведческого музея, зал для занятий на тренажёрах и каратэ до </w:t>
      </w:r>
      <w:proofErr w:type="spellStart"/>
      <w:r w:rsidRPr="007F7595">
        <w:rPr>
          <w:rFonts w:ascii="Times New Roman" w:hAnsi="Times New Roman" w:cs="Times New Roman"/>
          <w:sz w:val="24"/>
          <w:szCs w:val="24"/>
        </w:rPr>
        <w:t>шотокан</w:t>
      </w:r>
      <w:proofErr w:type="spellEnd"/>
      <w:r w:rsidRPr="007F7595">
        <w:rPr>
          <w:rFonts w:ascii="Times New Roman" w:hAnsi="Times New Roman" w:cs="Times New Roman"/>
          <w:sz w:val="24"/>
          <w:szCs w:val="24"/>
        </w:rPr>
        <w:t>,  кабинет информатики (2), библиотека, читальный зал.</w:t>
      </w:r>
    </w:p>
    <w:p w:rsidR="001A03E1" w:rsidRPr="007F7595" w:rsidRDefault="001A03E1" w:rsidP="001A03E1">
      <w:pPr>
        <w:spacing w:after="0" w:line="240" w:lineRule="auto"/>
        <w:ind w:right="283"/>
        <w:jc w:val="both"/>
        <w:rPr>
          <w:rFonts w:ascii="Times New Roman" w:hAnsi="Times New Roman" w:cs="Times New Roman"/>
          <w:sz w:val="24"/>
          <w:szCs w:val="24"/>
        </w:rPr>
      </w:pPr>
      <w:proofErr w:type="gramStart"/>
      <w:r w:rsidRPr="007F7595">
        <w:rPr>
          <w:rFonts w:ascii="Times New Roman" w:hAnsi="Times New Roman" w:cs="Times New Roman"/>
          <w:sz w:val="24"/>
          <w:szCs w:val="24"/>
        </w:rPr>
        <w:t>В  учебно-воспитательном процессе применяются технические средства: компьютеры, ноутбуки, принтеры,  сканер, усилитель, колонки, музыкальный центр, микрофоны и др. оборудование для проведения культурно - массовых мероприятий, мультимедийное оборудование, туристское, спортивное снаряжение,  силовые тренажёры,  систему электронной  стрельбы  «СКАТ»,  винтовки пневматические, роботы-тренажёры  манекены  для обучения оказания первой медицинской помощи  «Гоша», «Стёпа».</w:t>
      </w:r>
      <w:proofErr w:type="gramEnd"/>
    </w:p>
    <w:p w:rsidR="001A03E1" w:rsidRPr="007F7595" w:rsidRDefault="001A03E1" w:rsidP="001A03E1">
      <w:pPr>
        <w:spacing w:after="0" w:line="240" w:lineRule="auto"/>
        <w:ind w:right="283"/>
        <w:rPr>
          <w:rFonts w:ascii="Times New Roman" w:hAnsi="Times New Roman" w:cs="Times New Roman"/>
          <w:sz w:val="24"/>
          <w:szCs w:val="24"/>
        </w:rPr>
      </w:pPr>
      <w:r w:rsidRPr="007F7595">
        <w:rPr>
          <w:rFonts w:ascii="Times New Roman" w:hAnsi="Times New Roman" w:cs="Times New Roman"/>
          <w:sz w:val="24"/>
          <w:szCs w:val="24"/>
        </w:rPr>
        <w:tab/>
        <w:t>Для просмотра видеоматериалов в актовом зале имеется мультимедиа установка,  которая  в течение всего учебного года используется на всех общешкольных и внеклассных мероприятиях для показа презентаций, видеороликов, фильмов и др.</w:t>
      </w:r>
    </w:p>
    <w:p w:rsidR="001A03E1" w:rsidRPr="007F7595" w:rsidRDefault="001A03E1" w:rsidP="001A03E1">
      <w:pPr>
        <w:spacing w:after="0" w:line="240" w:lineRule="auto"/>
        <w:ind w:right="283"/>
        <w:rPr>
          <w:rFonts w:ascii="Times New Roman" w:hAnsi="Times New Roman" w:cs="Times New Roman"/>
          <w:sz w:val="24"/>
          <w:szCs w:val="24"/>
        </w:rPr>
      </w:pPr>
      <w:r w:rsidRPr="007F7595">
        <w:rPr>
          <w:rFonts w:ascii="Times New Roman" w:hAnsi="Times New Roman" w:cs="Times New Roman"/>
          <w:sz w:val="24"/>
          <w:szCs w:val="24"/>
        </w:rPr>
        <w:tab/>
        <w:t xml:space="preserve"> Тем не менее, МБОУ «СОШ № 42» требуется </w:t>
      </w:r>
      <w:r w:rsidRPr="007F7595">
        <w:rPr>
          <w:rFonts w:ascii="Times New Roman" w:hAnsi="Times New Roman" w:cs="Times New Roman"/>
          <w:sz w:val="24"/>
          <w:szCs w:val="24"/>
        </w:rPr>
        <w:tab/>
        <w:t>обеспечить необходимыми базовыми материально-техническими средствами.</w:t>
      </w:r>
    </w:p>
    <w:p w:rsidR="001A03E1" w:rsidRPr="007F7595" w:rsidRDefault="001A03E1" w:rsidP="001A03E1">
      <w:pPr>
        <w:spacing w:after="0" w:line="240" w:lineRule="auto"/>
        <w:ind w:right="283"/>
        <w:jc w:val="both"/>
        <w:rPr>
          <w:rFonts w:ascii="Times New Roman" w:hAnsi="Times New Roman" w:cs="Times New Roman"/>
          <w:sz w:val="24"/>
          <w:szCs w:val="24"/>
        </w:rPr>
      </w:pPr>
    </w:p>
    <w:p w:rsidR="001A03E1" w:rsidRPr="007F7595" w:rsidRDefault="001A03E1" w:rsidP="001A03E1">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Имеется библиотечный фонд (книгопечатная продукция),  программы по основным направлениям внеурочной деятельности, методические пособия для учителей, дополнительная литература,  детские книги разных типов и жанров из круга детского чтения, детские периодические журналы, печатные пособия, иллюстративные материалы (альбомы, комплекты открыток и др.), репродукции картин (в том числе в цифровой форме), комплект наглядных пособий по русскому языку, математике, по курсу «Мир деятельности», таблицы природоведческого</w:t>
      </w:r>
      <w:proofErr w:type="gramEnd"/>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 xml:space="preserve">и обществоведческого содержания, географические карты, портреты выдающихся людей России (политических деятелей, военачальников, композиторов, и др.), портреты детских писателей, раздаточные пособия, наборы геометрических тел демонстрационные, линейки классные 1 м. деревянные, транспортиры классные пластмассовые, циркули классные пластмассовые, глобусы, символика России и Братска, Иркутской области  (флаги, герб): спортивное оборудование и инвентарь: шашки, шахматы, мячи </w:t>
      </w:r>
      <w:r w:rsidRPr="007F7595">
        <w:rPr>
          <w:rFonts w:ascii="Times New Roman" w:hAnsi="Times New Roman" w:cs="Times New Roman"/>
          <w:sz w:val="24"/>
          <w:szCs w:val="24"/>
        </w:rPr>
        <w:lastRenderedPageBreak/>
        <w:t>(футбольные, баскетбольные, волейбольные, резиновые), скакалки, обручи.</w:t>
      </w:r>
      <w:proofErr w:type="gramEnd"/>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Игры и игрушки,  наборы ролевых игр, игрушек и конструкторов (по темам:</w:t>
      </w:r>
      <w:proofErr w:type="gramEnd"/>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 xml:space="preserve">«Дом», «Зоопарк», «Ферма», «Транспорт», «Магазин» и др.); настольные развивающие игры и др. </w:t>
      </w:r>
      <w:proofErr w:type="gramEnd"/>
    </w:p>
    <w:p w:rsidR="001A03E1" w:rsidRPr="007F7595" w:rsidRDefault="001A03E1" w:rsidP="001A03E1">
      <w:pPr>
        <w:spacing w:after="0" w:line="240" w:lineRule="auto"/>
        <w:ind w:right="283"/>
        <w:jc w:val="both"/>
        <w:rPr>
          <w:rFonts w:ascii="Times New Roman" w:eastAsia="Times New Roman" w:hAnsi="Times New Roman" w:cs="Times New Roman"/>
          <w:sz w:val="24"/>
          <w:szCs w:val="24"/>
          <w:lang w:eastAsia="ru-RU"/>
        </w:rPr>
      </w:pPr>
    </w:p>
    <w:p w:rsidR="001A03E1" w:rsidRPr="007F7595" w:rsidRDefault="001A03E1" w:rsidP="00BD529B">
      <w:pPr>
        <w:tabs>
          <w:tab w:val="left" w:pos="900"/>
        </w:tabs>
        <w:spacing w:after="0" w:line="240" w:lineRule="auto"/>
        <w:ind w:right="283"/>
        <w:jc w:val="both"/>
        <w:rPr>
          <w:rFonts w:ascii="Times New Roman" w:eastAsia="Times New Roman" w:hAnsi="Times New Roman" w:cs="Times New Roman"/>
          <w:sz w:val="24"/>
          <w:szCs w:val="24"/>
          <w:lang w:eastAsia="ru-RU"/>
        </w:rPr>
      </w:pPr>
    </w:p>
    <w:p w:rsidR="001A03E1" w:rsidRPr="007F7595" w:rsidRDefault="001A03E1" w:rsidP="00B50096">
      <w:pPr>
        <w:tabs>
          <w:tab w:val="left" w:pos="900"/>
        </w:tabs>
        <w:spacing w:after="0" w:line="240" w:lineRule="auto"/>
        <w:ind w:right="283" w:firstLine="567"/>
        <w:jc w:val="both"/>
        <w:rPr>
          <w:rFonts w:ascii="Times New Roman" w:eastAsia="Times New Roman" w:hAnsi="Times New Roman" w:cs="Times New Roman"/>
          <w:sz w:val="24"/>
          <w:szCs w:val="24"/>
          <w:lang w:eastAsia="ru-RU"/>
        </w:rPr>
      </w:pPr>
    </w:p>
    <w:p w:rsidR="00B50096" w:rsidRPr="007F7595" w:rsidRDefault="00B50096" w:rsidP="00C16E5B">
      <w:pPr>
        <w:pStyle w:val="a3"/>
        <w:numPr>
          <w:ilvl w:val="1"/>
          <w:numId w:val="33"/>
        </w:numPr>
        <w:ind w:right="283"/>
        <w:jc w:val="center"/>
        <w:rPr>
          <w:b/>
          <w:sz w:val="24"/>
          <w:szCs w:val="24"/>
        </w:rPr>
      </w:pPr>
      <w:r w:rsidRPr="007F7595">
        <w:rPr>
          <w:b/>
          <w:sz w:val="24"/>
          <w:szCs w:val="24"/>
        </w:rPr>
        <w:t>Программное обеспечение</w:t>
      </w:r>
    </w:p>
    <w:p w:rsidR="00B50096" w:rsidRPr="007F7595" w:rsidRDefault="00B50096" w:rsidP="00B50096">
      <w:pPr>
        <w:spacing w:after="0" w:line="240" w:lineRule="auto"/>
        <w:ind w:left="142" w:right="283" w:firstLine="567"/>
        <w:jc w:val="both"/>
        <w:textAlignment w:val="baseline"/>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В основу воспитательной системы МБОУ «СОШ № 42» положены идеи гуманной творческой педагогики как современной идеологии воспитания. Именно в школьном возрасте формируется базовая культура личности, без которой немыслима духовно развитая личность. Воспитательная деятельность педагогов и классных руководителей строится на принципах лучших русских и российских педагогов: К.Д. Ушинского, А.С. Макаренко, В. А. Сухомлинского, И.П. Иванова, Н.Е. </w:t>
      </w:r>
      <w:proofErr w:type="spellStart"/>
      <w:r w:rsidRPr="007F7595">
        <w:rPr>
          <w:rFonts w:ascii="Times New Roman" w:eastAsia="Times New Roman" w:hAnsi="Times New Roman" w:cs="Times New Roman"/>
          <w:sz w:val="24"/>
          <w:szCs w:val="24"/>
          <w:lang w:eastAsia="ru-RU"/>
        </w:rPr>
        <w:t>Щурковой</w:t>
      </w:r>
      <w:proofErr w:type="spellEnd"/>
      <w:r w:rsidRPr="007F7595">
        <w:rPr>
          <w:rFonts w:ascii="Times New Roman" w:eastAsia="Times New Roman" w:hAnsi="Times New Roman" w:cs="Times New Roman"/>
          <w:sz w:val="24"/>
          <w:szCs w:val="24"/>
          <w:lang w:eastAsia="ru-RU"/>
        </w:rPr>
        <w:t xml:space="preserve">, А.Е. Белобородовой, Т.А. </w:t>
      </w:r>
      <w:proofErr w:type="spellStart"/>
      <w:r w:rsidRPr="007F7595">
        <w:rPr>
          <w:rFonts w:ascii="Times New Roman" w:eastAsia="Times New Roman" w:hAnsi="Times New Roman" w:cs="Times New Roman"/>
          <w:sz w:val="24"/>
          <w:szCs w:val="24"/>
          <w:lang w:eastAsia="ru-RU"/>
        </w:rPr>
        <w:t>Стефановской</w:t>
      </w:r>
      <w:proofErr w:type="spellEnd"/>
      <w:r w:rsidRPr="007F7595">
        <w:rPr>
          <w:rFonts w:ascii="Times New Roman" w:eastAsia="Times New Roman" w:hAnsi="Times New Roman" w:cs="Times New Roman"/>
          <w:sz w:val="24"/>
          <w:szCs w:val="24"/>
          <w:lang w:eastAsia="ru-RU"/>
        </w:rPr>
        <w:t xml:space="preserve">,  Г.К. </w:t>
      </w:r>
      <w:proofErr w:type="spellStart"/>
      <w:r w:rsidRPr="007F7595">
        <w:rPr>
          <w:rFonts w:ascii="Times New Roman" w:eastAsia="Times New Roman" w:hAnsi="Times New Roman" w:cs="Times New Roman"/>
          <w:sz w:val="24"/>
          <w:szCs w:val="24"/>
          <w:lang w:eastAsia="ru-RU"/>
        </w:rPr>
        <w:t>Селевко</w:t>
      </w:r>
      <w:proofErr w:type="spellEnd"/>
      <w:r w:rsidRPr="007F7595">
        <w:rPr>
          <w:rFonts w:ascii="Times New Roman" w:eastAsia="Times New Roman" w:hAnsi="Times New Roman" w:cs="Times New Roman"/>
          <w:sz w:val="24"/>
          <w:szCs w:val="24"/>
          <w:lang w:eastAsia="ru-RU"/>
        </w:rPr>
        <w:t xml:space="preserve"> и др. </w:t>
      </w:r>
    </w:p>
    <w:p w:rsidR="00B50096" w:rsidRPr="007F7595" w:rsidRDefault="00B50096" w:rsidP="00B50096">
      <w:pPr>
        <w:tabs>
          <w:tab w:val="left" w:pos="360"/>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В  нашем учреждении на протяжении многих лет реализуется программа «Школа гражданского становления», с 2012  в рамках внедрения ФГОС  осуществляется воспитательная деятельность по направлению  «Духовно-нравственное воспитание младших школьников». Интеграция патриотического и </w:t>
      </w:r>
      <w:proofErr w:type="spellStart"/>
      <w:r w:rsidRPr="007F7595">
        <w:rPr>
          <w:rFonts w:ascii="Times New Roman" w:eastAsia="Times New Roman" w:hAnsi="Times New Roman" w:cs="Times New Roman"/>
          <w:sz w:val="24"/>
          <w:szCs w:val="24"/>
          <w:lang w:eastAsia="ru-RU"/>
        </w:rPr>
        <w:t>здоровьесберегающего</w:t>
      </w:r>
      <w:proofErr w:type="spellEnd"/>
      <w:r w:rsidRPr="007F7595">
        <w:rPr>
          <w:rFonts w:ascii="Times New Roman" w:eastAsia="Times New Roman" w:hAnsi="Times New Roman" w:cs="Times New Roman"/>
          <w:sz w:val="24"/>
          <w:szCs w:val="24"/>
          <w:lang w:eastAsia="ru-RU"/>
        </w:rPr>
        <w:t xml:space="preserve"> воспитания осуществляется в МБОУ «СОШ №42»  через  программу «Мы за ЗОЖ», «Все цвета, кроме чёрного», «Здоровые навыки», деятельность отряда волонтёров «Скажи жизни ДА!».  </w:t>
      </w:r>
    </w:p>
    <w:p w:rsidR="00B50096" w:rsidRPr="007F7595" w:rsidRDefault="00BD529B" w:rsidP="00B50096">
      <w:pPr>
        <w:spacing w:after="0" w:line="240" w:lineRule="auto"/>
        <w:ind w:right="283" w:firstLine="349"/>
        <w:jc w:val="both"/>
        <w:textAlignment w:val="baseline"/>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w:t>
      </w:r>
      <w:r w:rsidR="00B50096" w:rsidRPr="007F7595">
        <w:rPr>
          <w:rFonts w:ascii="Times New Roman" w:eastAsia="Times New Roman" w:hAnsi="Times New Roman" w:cs="Times New Roman"/>
          <w:sz w:val="24"/>
          <w:szCs w:val="24"/>
          <w:lang w:eastAsia="ru-RU"/>
        </w:rPr>
        <w:t xml:space="preserve"> </w:t>
      </w:r>
      <w:proofErr w:type="gramStart"/>
      <w:r w:rsidR="00B50096" w:rsidRPr="007F7595">
        <w:rPr>
          <w:rFonts w:ascii="Times New Roman" w:eastAsia="Times New Roman" w:hAnsi="Times New Roman" w:cs="Times New Roman"/>
          <w:sz w:val="24"/>
          <w:szCs w:val="24"/>
          <w:lang w:eastAsia="ru-RU"/>
        </w:rPr>
        <w:t>В 2014 году педагогическим коллективом школы разработана  Дорожная карта внедрения Программы развития воспитательной компоненты в МБОУ «СОШ № 42» города Братска в 2013-2018 годах «Воспитание – 2018», которая представляет собой систему мероприятий по реализации «Программы развития воспитательной компоненты в МБОУ «СОШ № 42» на 2013-2018 гг.», составленной на основе «Концепции воспитания детей Иркутской области», муниципальной Дорожной карты «Воспитание - 2018».</w:t>
      </w:r>
      <w:proofErr w:type="gramEnd"/>
    </w:p>
    <w:p w:rsidR="00972A12" w:rsidRPr="007F7595" w:rsidRDefault="00972A12" w:rsidP="00B50096">
      <w:pPr>
        <w:spacing w:after="0" w:line="240" w:lineRule="auto"/>
        <w:ind w:right="283" w:firstLine="349"/>
        <w:jc w:val="both"/>
        <w:textAlignment w:val="baseline"/>
        <w:rPr>
          <w:rFonts w:ascii="Times New Roman" w:eastAsia="Times New Roman" w:hAnsi="Times New Roman" w:cs="Times New Roman"/>
          <w:sz w:val="24"/>
          <w:szCs w:val="24"/>
          <w:lang w:eastAsia="ru-RU"/>
        </w:rPr>
      </w:pPr>
    </w:p>
    <w:tbl>
      <w:tblPr>
        <w:tblStyle w:val="51"/>
        <w:tblW w:w="9634" w:type="dxa"/>
        <w:tblLook w:val="04A0" w:firstRow="1" w:lastRow="0" w:firstColumn="1" w:lastColumn="0" w:noHBand="0" w:noVBand="1"/>
      </w:tblPr>
      <w:tblGrid>
        <w:gridCol w:w="618"/>
        <w:gridCol w:w="4077"/>
        <w:gridCol w:w="2076"/>
        <w:gridCol w:w="2863"/>
      </w:tblGrid>
      <w:tr w:rsidR="00972A12" w:rsidRPr="007F7595" w:rsidTr="00B11EBB">
        <w:tc>
          <w:tcPr>
            <w:tcW w:w="618"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 xml:space="preserve">№ </w:t>
            </w:r>
            <w:proofErr w:type="gramStart"/>
            <w:r w:rsidRPr="007F7595">
              <w:rPr>
                <w:rFonts w:ascii="Times New Roman" w:eastAsia="Times New Roman" w:hAnsi="Times New Roman" w:cs="Times New Roman"/>
                <w:b/>
                <w:kern w:val="1"/>
                <w:sz w:val="24"/>
                <w:szCs w:val="24"/>
                <w:lang w:eastAsia="ar-SA"/>
              </w:rPr>
              <w:t>п</w:t>
            </w:r>
            <w:proofErr w:type="gramEnd"/>
            <w:r w:rsidRPr="007F7595">
              <w:rPr>
                <w:rFonts w:ascii="Times New Roman" w:eastAsia="Times New Roman" w:hAnsi="Times New Roman" w:cs="Times New Roman"/>
                <w:b/>
                <w:kern w:val="1"/>
                <w:sz w:val="24"/>
                <w:szCs w:val="24"/>
                <w:lang w:eastAsia="ar-SA"/>
              </w:rPr>
              <w:t>/п</w:t>
            </w:r>
          </w:p>
        </w:tc>
        <w:tc>
          <w:tcPr>
            <w:tcW w:w="4077"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 xml:space="preserve">Название программы </w:t>
            </w:r>
          </w:p>
        </w:tc>
        <w:tc>
          <w:tcPr>
            <w:tcW w:w="2076"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Срок реализации</w:t>
            </w:r>
          </w:p>
        </w:tc>
        <w:tc>
          <w:tcPr>
            <w:tcW w:w="2863"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 xml:space="preserve">Когда и кем </w:t>
            </w:r>
            <w:proofErr w:type="gramStart"/>
            <w:r w:rsidRPr="007F7595">
              <w:rPr>
                <w:rFonts w:ascii="Times New Roman" w:eastAsia="Times New Roman" w:hAnsi="Times New Roman" w:cs="Times New Roman"/>
                <w:b/>
                <w:kern w:val="1"/>
                <w:sz w:val="24"/>
                <w:szCs w:val="24"/>
                <w:lang w:eastAsia="ar-SA"/>
              </w:rPr>
              <w:t>утверждена</w:t>
            </w:r>
            <w:proofErr w:type="gramEnd"/>
          </w:p>
        </w:tc>
      </w:tr>
      <w:tr w:rsidR="00972A12" w:rsidRPr="007F7595" w:rsidTr="00B11EBB">
        <w:tc>
          <w:tcPr>
            <w:tcW w:w="618"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w:t>
            </w:r>
          </w:p>
        </w:tc>
        <w:tc>
          <w:tcPr>
            <w:tcW w:w="4077" w:type="dxa"/>
          </w:tcPr>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Программа развития Воспитательной компоненты МБОУ «СОШ №42»</w:t>
            </w:r>
          </w:p>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p>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p>
        </w:tc>
        <w:tc>
          <w:tcPr>
            <w:tcW w:w="2076" w:type="dxa"/>
          </w:tcPr>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2013-2020</w:t>
            </w:r>
          </w:p>
        </w:tc>
        <w:tc>
          <w:tcPr>
            <w:tcW w:w="2863" w:type="dxa"/>
          </w:tcPr>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t>Принята</w:t>
            </w:r>
            <w:proofErr w:type="gramEnd"/>
            <w:r w:rsidRPr="007F7595">
              <w:rPr>
                <w:rFonts w:ascii="Times New Roman" w:eastAsia="Times New Roman" w:hAnsi="Times New Roman" w:cs="Times New Roman"/>
                <w:kern w:val="1"/>
                <w:sz w:val="24"/>
                <w:szCs w:val="24"/>
                <w:lang w:eastAsia="ar-SA"/>
              </w:rPr>
              <w:t xml:space="preserve"> педагогическим советом от 28.08.  2014 № </w:t>
            </w:r>
          </w:p>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proofErr w:type="gramStart"/>
            <w:r w:rsidRPr="007F7595">
              <w:rPr>
                <w:rFonts w:ascii="Times New Roman" w:eastAsia="Times New Roman" w:hAnsi="Times New Roman" w:cs="Times New Roman"/>
                <w:kern w:val="1"/>
                <w:sz w:val="24"/>
                <w:szCs w:val="24"/>
                <w:lang w:eastAsia="ar-SA"/>
              </w:rPr>
              <w:t>Утверждена</w:t>
            </w:r>
            <w:proofErr w:type="gramEnd"/>
            <w:r w:rsidRPr="007F7595">
              <w:rPr>
                <w:rFonts w:ascii="Times New Roman" w:eastAsia="Times New Roman" w:hAnsi="Times New Roman" w:cs="Times New Roman"/>
                <w:kern w:val="1"/>
                <w:sz w:val="24"/>
                <w:szCs w:val="24"/>
                <w:lang w:eastAsia="ar-SA"/>
              </w:rPr>
              <w:t xml:space="preserve"> приказом по школе от 28.08.2014 № </w:t>
            </w:r>
          </w:p>
        </w:tc>
      </w:tr>
      <w:tr w:rsidR="00972A12" w:rsidRPr="007F7595" w:rsidTr="00B11EBB">
        <w:tc>
          <w:tcPr>
            <w:tcW w:w="618"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w:t>
            </w:r>
          </w:p>
        </w:tc>
        <w:tc>
          <w:tcPr>
            <w:tcW w:w="4077" w:type="dxa"/>
          </w:tcPr>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 xml:space="preserve">Программа воспитания и социализации </w:t>
            </w:r>
            <w:proofErr w:type="gramStart"/>
            <w:r w:rsidRPr="007F7595">
              <w:rPr>
                <w:rFonts w:ascii="Times New Roman" w:eastAsia="Times New Roman" w:hAnsi="Times New Roman" w:cs="Times New Roman"/>
                <w:kern w:val="1"/>
                <w:sz w:val="24"/>
                <w:szCs w:val="24"/>
                <w:lang w:eastAsia="ar-SA"/>
              </w:rPr>
              <w:t>обучающихся</w:t>
            </w:r>
            <w:proofErr w:type="gramEnd"/>
            <w:r w:rsidRPr="007F7595">
              <w:rPr>
                <w:rFonts w:ascii="Times New Roman" w:eastAsia="Times New Roman" w:hAnsi="Times New Roman" w:cs="Times New Roman"/>
                <w:kern w:val="1"/>
                <w:sz w:val="24"/>
                <w:szCs w:val="24"/>
                <w:lang w:eastAsia="ar-SA"/>
              </w:rPr>
              <w:t xml:space="preserve"> МБОУ «СОШ №42»</w:t>
            </w:r>
          </w:p>
        </w:tc>
        <w:tc>
          <w:tcPr>
            <w:tcW w:w="2076"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2013 - 2018</w:t>
            </w:r>
          </w:p>
        </w:tc>
        <w:tc>
          <w:tcPr>
            <w:tcW w:w="2863"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педагогический  совет №1  от 30.08.2013</w:t>
            </w:r>
          </w:p>
        </w:tc>
      </w:tr>
      <w:tr w:rsidR="00972A12" w:rsidRPr="007F7595" w:rsidTr="00B11EBB">
        <w:tc>
          <w:tcPr>
            <w:tcW w:w="618"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3</w:t>
            </w:r>
          </w:p>
        </w:tc>
        <w:tc>
          <w:tcPr>
            <w:tcW w:w="4077" w:type="dxa"/>
          </w:tcPr>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Программа военно-патриотического воспитания в кадетских классах «Патриот»</w:t>
            </w:r>
          </w:p>
        </w:tc>
        <w:tc>
          <w:tcPr>
            <w:tcW w:w="2076"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2011 - 2016</w:t>
            </w:r>
          </w:p>
        </w:tc>
        <w:tc>
          <w:tcPr>
            <w:tcW w:w="2863"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01.09.2011, МО руководителей кадетских классов</w:t>
            </w:r>
          </w:p>
        </w:tc>
      </w:tr>
      <w:tr w:rsidR="00972A12" w:rsidRPr="007F7595" w:rsidTr="00B11EBB">
        <w:tc>
          <w:tcPr>
            <w:tcW w:w="618"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4</w:t>
            </w:r>
          </w:p>
        </w:tc>
        <w:tc>
          <w:tcPr>
            <w:tcW w:w="4077" w:type="dxa"/>
          </w:tcPr>
          <w:p w:rsidR="00972A12" w:rsidRPr="007F7595" w:rsidRDefault="00972A12" w:rsidP="00972A12">
            <w:pPr>
              <w:suppressAutoHyphens/>
              <w:spacing w:line="100" w:lineRule="atLeast"/>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Программа  духовно-нравственного  развития</w:t>
            </w:r>
          </w:p>
        </w:tc>
        <w:tc>
          <w:tcPr>
            <w:tcW w:w="2076"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2013-2018</w:t>
            </w:r>
          </w:p>
        </w:tc>
        <w:tc>
          <w:tcPr>
            <w:tcW w:w="2863"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педагогический  совет №1  от 30.08.2013</w:t>
            </w:r>
            <w:r w:rsidRPr="007F7595">
              <w:rPr>
                <w:rFonts w:ascii="Times New Roman" w:eastAsia="Calibri" w:hAnsi="Times New Roman" w:cs="Times New Roman"/>
                <w:sz w:val="24"/>
                <w:szCs w:val="24"/>
              </w:rPr>
              <w:t xml:space="preserve"> </w:t>
            </w:r>
            <w:r w:rsidRPr="007F7595">
              <w:rPr>
                <w:rFonts w:ascii="Times New Roman" w:eastAsia="Times New Roman" w:hAnsi="Times New Roman" w:cs="Times New Roman"/>
                <w:kern w:val="1"/>
                <w:sz w:val="24"/>
                <w:szCs w:val="24"/>
                <w:lang w:eastAsia="ar-SA"/>
              </w:rPr>
              <w:t>Педагогическим советом</w:t>
            </w:r>
          </w:p>
        </w:tc>
      </w:tr>
      <w:tr w:rsidR="00972A12" w:rsidRPr="007F7595" w:rsidTr="00B11EBB">
        <w:tc>
          <w:tcPr>
            <w:tcW w:w="618"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5</w:t>
            </w:r>
          </w:p>
        </w:tc>
        <w:tc>
          <w:tcPr>
            <w:tcW w:w="4077"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Программа по воспитанию правовой культуры и законопослушного поведения школьников «Гражданин 21 века»</w:t>
            </w:r>
          </w:p>
        </w:tc>
        <w:tc>
          <w:tcPr>
            <w:tcW w:w="2076"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2015-2018</w:t>
            </w:r>
          </w:p>
        </w:tc>
        <w:tc>
          <w:tcPr>
            <w:tcW w:w="2863"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01.09.15, директор школы</w:t>
            </w:r>
          </w:p>
        </w:tc>
      </w:tr>
      <w:tr w:rsidR="00972A12" w:rsidRPr="007F7595" w:rsidTr="00B11EBB">
        <w:tc>
          <w:tcPr>
            <w:tcW w:w="618"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6</w:t>
            </w:r>
          </w:p>
        </w:tc>
        <w:tc>
          <w:tcPr>
            <w:tcW w:w="4077"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 xml:space="preserve">Программа по профилактике дорожно-транспортных происшествий и изучению правил дорожного движения учащихся </w:t>
            </w:r>
            <w:r w:rsidRPr="007F7595">
              <w:rPr>
                <w:rFonts w:ascii="Times New Roman" w:eastAsia="Times New Roman" w:hAnsi="Times New Roman" w:cs="Times New Roman"/>
                <w:kern w:val="1"/>
                <w:sz w:val="24"/>
                <w:szCs w:val="24"/>
                <w:lang w:eastAsia="ar-SA"/>
              </w:rPr>
              <w:lastRenderedPageBreak/>
              <w:t>«Улица полна неожиданностей»</w:t>
            </w:r>
          </w:p>
        </w:tc>
        <w:tc>
          <w:tcPr>
            <w:tcW w:w="2076"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lastRenderedPageBreak/>
              <w:t>2014 - 2019</w:t>
            </w:r>
          </w:p>
        </w:tc>
        <w:tc>
          <w:tcPr>
            <w:tcW w:w="2863" w:type="dxa"/>
          </w:tcPr>
          <w:p w:rsidR="00972A12" w:rsidRPr="007F7595" w:rsidRDefault="00972A12" w:rsidP="00972A12">
            <w:pPr>
              <w:suppressAutoHyphens/>
              <w:spacing w:line="100" w:lineRule="atLeast"/>
              <w:jc w:val="both"/>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 xml:space="preserve">01.09.14, кафедра ОБЖ,  физического и эстетического воспитания (Протокол </w:t>
            </w:r>
            <w:r w:rsidRPr="007F7595">
              <w:rPr>
                <w:rFonts w:ascii="Times New Roman" w:eastAsia="Times New Roman" w:hAnsi="Times New Roman" w:cs="Times New Roman"/>
                <w:kern w:val="1"/>
                <w:sz w:val="24"/>
                <w:szCs w:val="24"/>
                <w:lang w:eastAsia="ar-SA"/>
              </w:rPr>
              <w:lastRenderedPageBreak/>
              <w:t>№1)</w:t>
            </w:r>
          </w:p>
        </w:tc>
      </w:tr>
    </w:tbl>
    <w:p w:rsidR="00972A12" w:rsidRPr="007F7595" w:rsidRDefault="00972A12" w:rsidP="00972A12">
      <w:pPr>
        <w:spacing w:after="0" w:line="240" w:lineRule="auto"/>
        <w:ind w:right="283"/>
        <w:jc w:val="both"/>
        <w:textAlignment w:val="baseline"/>
        <w:rPr>
          <w:rFonts w:ascii="Times New Roman" w:eastAsia="Times New Roman" w:hAnsi="Times New Roman" w:cs="Times New Roman"/>
          <w:sz w:val="24"/>
          <w:szCs w:val="24"/>
          <w:lang w:eastAsia="ru-RU"/>
        </w:rPr>
      </w:pPr>
    </w:p>
    <w:p w:rsidR="00972A12" w:rsidRPr="007F7595" w:rsidRDefault="00972A12" w:rsidP="00972A12">
      <w:pPr>
        <w:spacing w:after="0" w:line="240" w:lineRule="auto"/>
        <w:ind w:right="283"/>
        <w:jc w:val="both"/>
        <w:textAlignment w:val="baseline"/>
        <w:rPr>
          <w:rFonts w:ascii="Times New Roman" w:eastAsia="Times New Roman" w:hAnsi="Times New Roman" w:cs="Times New Roman"/>
          <w:sz w:val="24"/>
          <w:szCs w:val="24"/>
          <w:lang w:eastAsia="ru-RU"/>
        </w:rPr>
      </w:pPr>
      <w:r w:rsidRPr="007F7595">
        <w:rPr>
          <w:rFonts w:ascii="Times New Roman" w:eastAsia="Times New Roman" w:hAnsi="Times New Roman" w:cs="Times New Roman"/>
          <w:kern w:val="1"/>
          <w:sz w:val="24"/>
          <w:szCs w:val="24"/>
          <w:lang w:eastAsia="ar-SA"/>
        </w:rPr>
        <w:t>Прохождение педагогами курсов повышения квалификации по различным направлениям воспитательной работы:</w:t>
      </w:r>
    </w:p>
    <w:tbl>
      <w:tblPr>
        <w:tblStyle w:val="7"/>
        <w:tblW w:w="9747" w:type="dxa"/>
        <w:tblLook w:val="04A0" w:firstRow="1" w:lastRow="0" w:firstColumn="1" w:lastColumn="0" w:noHBand="0" w:noVBand="1"/>
      </w:tblPr>
      <w:tblGrid>
        <w:gridCol w:w="587"/>
        <w:gridCol w:w="1931"/>
        <w:gridCol w:w="3091"/>
        <w:gridCol w:w="1162"/>
        <w:gridCol w:w="2976"/>
      </w:tblGrid>
      <w:tr w:rsidR="00972A12" w:rsidRPr="007F7595" w:rsidTr="00B11EBB">
        <w:tc>
          <w:tcPr>
            <w:tcW w:w="587"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 xml:space="preserve">№ </w:t>
            </w:r>
            <w:proofErr w:type="gramStart"/>
            <w:r w:rsidRPr="007F7595">
              <w:rPr>
                <w:rFonts w:ascii="Times New Roman" w:eastAsia="Times New Roman" w:hAnsi="Times New Roman" w:cs="Times New Roman"/>
                <w:b/>
                <w:kern w:val="1"/>
                <w:sz w:val="24"/>
                <w:szCs w:val="24"/>
                <w:lang w:eastAsia="ar-SA"/>
              </w:rPr>
              <w:t>п</w:t>
            </w:r>
            <w:proofErr w:type="gramEnd"/>
            <w:r w:rsidRPr="007F7595">
              <w:rPr>
                <w:rFonts w:ascii="Times New Roman" w:eastAsia="Times New Roman" w:hAnsi="Times New Roman" w:cs="Times New Roman"/>
                <w:b/>
                <w:kern w:val="1"/>
                <w:sz w:val="24"/>
                <w:szCs w:val="24"/>
                <w:lang w:eastAsia="ar-SA"/>
              </w:rPr>
              <w:t>/п</w:t>
            </w:r>
          </w:p>
        </w:tc>
        <w:tc>
          <w:tcPr>
            <w:tcW w:w="1931"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ФИО педагога</w:t>
            </w:r>
          </w:p>
        </w:tc>
        <w:tc>
          <w:tcPr>
            <w:tcW w:w="3091"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 xml:space="preserve">Наименование курсов </w:t>
            </w:r>
          </w:p>
        </w:tc>
        <w:tc>
          <w:tcPr>
            <w:tcW w:w="1162"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Кол-во часов</w:t>
            </w:r>
          </w:p>
        </w:tc>
        <w:tc>
          <w:tcPr>
            <w:tcW w:w="2976" w:type="dxa"/>
          </w:tcPr>
          <w:p w:rsidR="00972A12" w:rsidRPr="007F7595" w:rsidRDefault="00972A12" w:rsidP="00972A12">
            <w:pPr>
              <w:suppressAutoHyphens/>
              <w:spacing w:line="100" w:lineRule="atLeast"/>
              <w:jc w:val="both"/>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Организатор курсов</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w:t>
            </w:r>
          </w:p>
        </w:tc>
        <w:tc>
          <w:tcPr>
            <w:tcW w:w="1931"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iCs/>
                <w:color w:val="000000"/>
                <w:sz w:val="24"/>
                <w:szCs w:val="24"/>
              </w:rPr>
              <w:t>Стеценко С.В.</w:t>
            </w:r>
          </w:p>
        </w:tc>
        <w:tc>
          <w:tcPr>
            <w:tcW w:w="3091" w:type="dxa"/>
          </w:tcPr>
          <w:p w:rsidR="00972A12" w:rsidRPr="007F7595" w:rsidRDefault="00972A12" w:rsidP="00972A12">
            <w:pPr>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Новые педагогические технологии: организация и содержание проектной деятельности учащихся </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Организация инклюзивного образования детей-инвалидов  с ОВЗ в общеобразовательных организациях</w:t>
            </w:r>
            <w:r w:rsidRPr="007F7595">
              <w:rPr>
                <w:rFonts w:ascii="Times New Roman" w:eastAsia="Calibri" w:hAnsi="Times New Roman" w:cs="Times New Roman"/>
                <w:iCs/>
                <w:color w:val="000000"/>
                <w:sz w:val="24"/>
                <w:szCs w:val="24"/>
              </w:rPr>
              <w:t xml:space="preserve"> 17.09-17.11.2014 </w:t>
            </w:r>
            <w:r w:rsidRPr="007F7595">
              <w:rPr>
                <w:rFonts w:ascii="Times New Roman" w:eastAsia="Calibri" w:hAnsi="Times New Roman" w:cs="Times New Roman"/>
                <w:iCs/>
                <w:sz w:val="24"/>
                <w:szCs w:val="24"/>
              </w:rPr>
              <w:t>Удостоверение №20/07927</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sz w:val="24"/>
                <w:szCs w:val="24"/>
              </w:rPr>
              <w:t>72 часа</w:t>
            </w:r>
            <w:r w:rsidRPr="007F7595">
              <w:rPr>
                <w:rFonts w:ascii="Times New Roman" w:eastAsia="Calibri" w:hAnsi="Times New Roman" w:cs="Times New Roman"/>
                <w:iCs/>
                <w:color w:val="000000"/>
                <w:sz w:val="24"/>
                <w:szCs w:val="24"/>
              </w:rPr>
              <w:t xml:space="preserve">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b/>
                <w:iCs/>
                <w:color w:val="000000"/>
                <w:sz w:val="24"/>
                <w:szCs w:val="24"/>
              </w:rPr>
              <w:t>Педагогический университет «Первое сентября» и</w:t>
            </w:r>
            <w:r w:rsidRPr="007F7595">
              <w:rPr>
                <w:rFonts w:ascii="Times New Roman" w:eastAsia="Calibri" w:hAnsi="Times New Roman" w:cs="Times New Roman"/>
                <w:iCs/>
                <w:color w:val="000000"/>
                <w:sz w:val="24"/>
                <w:szCs w:val="24"/>
              </w:rPr>
              <w:t xml:space="preserve"> Факультет педагогического образования МГУ им. М.В. Ломоносова</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b/>
                <w:iCs/>
                <w:color w:val="000000"/>
                <w:sz w:val="24"/>
                <w:szCs w:val="24"/>
              </w:rPr>
              <w:t xml:space="preserve">ГБОУВПО </w:t>
            </w:r>
            <w:proofErr w:type="spellStart"/>
            <w:r w:rsidRPr="007F7595">
              <w:rPr>
                <w:rFonts w:ascii="Times New Roman" w:eastAsia="Calibri" w:hAnsi="Times New Roman" w:cs="Times New Roman"/>
                <w:b/>
                <w:iCs/>
                <w:color w:val="000000"/>
                <w:sz w:val="24"/>
                <w:szCs w:val="24"/>
              </w:rPr>
              <w:t>г</w:t>
            </w:r>
            <w:proofErr w:type="gramStart"/>
            <w:r w:rsidRPr="007F7595">
              <w:rPr>
                <w:rFonts w:ascii="Times New Roman" w:eastAsia="Calibri" w:hAnsi="Times New Roman" w:cs="Times New Roman"/>
                <w:b/>
                <w:iCs/>
                <w:color w:val="000000"/>
                <w:sz w:val="24"/>
                <w:szCs w:val="24"/>
              </w:rPr>
              <w:t>.М</w:t>
            </w:r>
            <w:proofErr w:type="gramEnd"/>
            <w:r w:rsidRPr="007F7595">
              <w:rPr>
                <w:rFonts w:ascii="Times New Roman" w:eastAsia="Calibri" w:hAnsi="Times New Roman" w:cs="Times New Roman"/>
                <w:b/>
                <w:iCs/>
                <w:color w:val="000000"/>
                <w:sz w:val="24"/>
                <w:szCs w:val="24"/>
              </w:rPr>
              <w:t>осквы</w:t>
            </w:r>
            <w:proofErr w:type="spellEnd"/>
            <w:r w:rsidRPr="007F7595">
              <w:rPr>
                <w:rFonts w:ascii="Times New Roman" w:eastAsia="Calibri" w:hAnsi="Times New Roman" w:cs="Times New Roman"/>
                <w:iCs/>
                <w:color w:val="000000"/>
                <w:sz w:val="24"/>
                <w:szCs w:val="24"/>
              </w:rPr>
              <w:t xml:space="preserve"> «Московский городской педагогический университет»</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 xml:space="preserve"> НАУ ВПО «СПЭУ»</w:t>
            </w:r>
          </w:p>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sz w:val="24"/>
                <w:szCs w:val="24"/>
              </w:rPr>
              <w:t xml:space="preserve"> 21.03.2016  - 26.03.2016</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Сергеева Л.И.</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«Системно-</w:t>
            </w:r>
            <w:proofErr w:type="spellStart"/>
            <w:r w:rsidRPr="007F7595">
              <w:rPr>
                <w:rFonts w:ascii="Times New Roman" w:eastAsia="Calibri" w:hAnsi="Times New Roman" w:cs="Times New Roman"/>
                <w:sz w:val="24"/>
                <w:szCs w:val="24"/>
              </w:rPr>
              <w:t>деятельностный</w:t>
            </w:r>
            <w:proofErr w:type="spellEnd"/>
            <w:r w:rsidRPr="007F7595">
              <w:rPr>
                <w:rFonts w:ascii="Times New Roman" w:eastAsia="Calibri" w:hAnsi="Times New Roman" w:cs="Times New Roman"/>
                <w:sz w:val="24"/>
                <w:szCs w:val="24"/>
              </w:rPr>
              <w:t xml:space="preserve"> подход как основа реализации Федерального государственного образовательного стандарта нового поколения»</w:t>
            </w:r>
          </w:p>
          <w:p w:rsidR="00972A12" w:rsidRPr="007F7595" w:rsidRDefault="00972A12" w:rsidP="00972A12">
            <w:pPr>
              <w:rPr>
                <w:rFonts w:ascii="Times New Roman" w:eastAsia="Calibri" w:hAnsi="Times New Roman" w:cs="Times New Roman"/>
                <w:sz w:val="24"/>
                <w:szCs w:val="24"/>
              </w:rPr>
            </w:pPr>
          </w:p>
        </w:tc>
        <w:tc>
          <w:tcPr>
            <w:tcW w:w="1162" w:type="dxa"/>
          </w:tcPr>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72ч</w:t>
            </w:r>
          </w:p>
          <w:p w:rsidR="00972A12" w:rsidRPr="007F7595" w:rsidRDefault="00972A12" w:rsidP="00972A12">
            <w:pPr>
              <w:rPr>
                <w:rFonts w:ascii="Times New Roman" w:eastAsia="Calibri" w:hAnsi="Times New Roman" w:cs="Times New Roman"/>
                <w:sz w:val="24"/>
                <w:szCs w:val="24"/>
              </w:rPr>
            </w:pPr>
          </w:p>
        </w:tc>
        <w:tc>
          <w:tcPr>
            <w:tcW w:w="2976"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АНО  «Санкт-Петербургский центр</w:t>
            </w:r>
            <w:r w:rsidRPr="007F7595">
              <w:rPr>
                <w:rFonts w:ascii="Times New Roman" w:eastAsia="Calibri" w:hAnsi="Times New Roman" w:cs="Times New Roman"/>
                <w:sz w:val="24"/>
                <w:szCs w:val="24"/>
              </w:rPr>
              <w:t xml:space="preserve"> дополнительного профессионального образования»</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 xml:space="preserve">Удостоверение </w:t>
            </w:r>
            <w:r w:rsidRPr="007F7595">
              <w:rPr>
                <w:rFonts w:ascii="Times New Roman" w:eastAsia="Calibri" w:hAnsi="Times New Roman" w:cs="Times New Roman"/>
                <w:sz w:val="24"/>
                <w:szCs w:val="24"/>
              </w:rPr>
              <w:t>№ 14 0425153</w:t>
            </w: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w:t>
            </w:r>
          </w:p>
        </w:tc>
        <w:tc>
          <w:tcPr>
            <w:tcW w:w="1931"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iCs/>
                <w:color w:val="000000"/>
                <w:sz w:val="24"/>
                <w:szCs w:val="24"/>
              </w:rPr>
              <w:t>Тархова Н.Б.</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Программа  стажировки «Образовательные практики реализации ФГОС начального образования»</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24 часа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 xml:space="preserve">ГАУ ДПО </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ИПКРО</w:t>
            </w: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г. Иркутска</w:t>
            </w:r>
            <w:r w:rsidRPr="007F7595">
              <w:rPr>
                <w:rFonts w:ascii="Times New Roman" w:eastAsia="Calibri" w:hAnsi="Times New Roman" w:cs="Times New Roman"/>
                <w:iCs/>
                <w:color w:val="000000"/>
                <w:sz w:val="24"/>
                <w:szCs w:val="24"/>
              </w:rPr>
              <w:t xml:space="preserve"> </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06.05-08.05.2015 удостоверение №4545</w:t>
            </w:r>
          </w:p>
          <w:p w:rsidR="00972A12" w:rsidRPr="007F7595" w:rsidRDefault="00972A12" w:rsidP="00972A12">
            <w:pPr>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 xml:space="preserve">Удостоверение </w:t>
            </w:r>
            <w:r w:rsidRPr="007F7595">
              <w:rPr>
                <w:rFonts w:ascii="Times New Roman" w:eastAsia="Calibri" w:hAnsi="Times New Roman" w:cs="Times New Roman"/>
                <w:sz w:val="24"/>
                <w:szCs w:val="24"/>
              </w:rPr>
              <w:t>№557</w:t>
            </w:r>
          </w:p>
          <w:p w:rsidR="00972A12" w:rsidRPr="007F7595" w:rsidRDefault="00972A12" w:rsidP="00972A12">
            <w:pPr>
              <w:rPr>
                <w:rFonts w:ascii="Times New Roman" w:eastAsia="Calibri" w:hAnsi="Times New Roman" w:cs="Times New Roman"/>
                <w:b/>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Черемных Н.А.</w:t>
            </w:r>
          </w:p>
        </w:tc>
        <w:tc>
          <w:tcPr>
            <w:tcW w:w="3091" w:type="dxa"/>
            <w:vAlign w:val="center"/>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 xml:space="preserve">условиях реализации ФГОС. Формирование </w:t>
            </w:r>
            <w:r w:rsidRPr="007F7595">
              <w:rPr>
                <w:rFonts w:ascii="Times New Roman" w:eastAsia="Calibri" w:hAnsi="Times New Roman" w:cs="Times New Roman"/>
                <w:sz w:val="24"/>
                <w:szCs w:val="24"/>
              </w:rPr>
              <w:lastRenderedPageBreak/>
              <w:t>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lastRenderedPageBreak/>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 xml:space="preserve">Удостоверение </w:t>
            </w:r>
            <w:r w:rsidRPr="007F7595">
              <w:rPr>
                <w:rFonts w:ascii="Times New Roman" w:eastAsia="Calibri" w:hAnsi="Times New Roman" w:cs="Times New Roman"/>
                <w:sz w:val="24"/>
                <w:szCs w:val="24"/>
              </w:rPr>
              <w:t>№</w:t>
            </w: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5</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Шапошник Е.М.</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Информационная безопасность школьников </w:t>
            </w: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w:t>
            </w:r>
            <w:r w:rsidRPr="007F7595">
              <w:rPr>
                <w:rFonts w:ascii="Times New Roman" w:eastAsia="Calibri" w:hAnsi="Times New Roman" w:cs="Times New Roman"/>
                <w:iCs/>
                <w:sz w:val="24"/>
                <w:szCs w:val="24"/>
                <w:lang w:val="en-US"/>
              </w:rPr>
              <w:t>IT</w:t>
            </w:r>
            <w:r w:rsidRPr="007F7595">
              <w:rPr>
                <w:rFonts w:ascii="Times New Roman" w:eastAsia="Calibri" w:hAnsi="Times New Roman" w:cs="Times New Roman"/>
                <w:iCs/>
                <w:sz w:val="24"/>
                <w:szCs w:val="24"/>
              </w:rPr>
              <w:t>-проекты в образовании»</w:t>
            </w:r>
          </w:p>
        </w:tc>
        <w:tc>
          <w:tcPr>
            <w:tcW w:w="1162" w:type="dxa"/>
          </w:tcPr>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72 часа</w:t>
            </w: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72 часа</w:t>
            </w:r>
          </w:p>
        </w:tc>
        <w:tc>
          <w:tcPr>
            <w:tcW w:w="2976"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ОГАОУ ДПО ИИПКРО</w:t>
            </w:r>
            <w:r w:rsidRPr="007F7595">
              <w:rPr>
                <w:rFonts w:ascii="Times New Roman" w:eastAsia="Calibri" w:hAnsi="Times New Roman" w:cs="Times New Roman"/>
                <w:sz w:val="24"/>
                <w:szCs w:val="24"/>
              </w:rPr>
              <w:t xml:space="preserve"> г. Иркутска 24.0214-</w:t>
            </w:r>
            <w:r w:rsidRPr="007F7595">
              <w:rPr>
                <w:rFonts w:ascii="Times New Roman" w:eastAsia="Calibri" w:hAnsi="Times New Roman" w:cs="Times New Roman"/>
                <w:b/>
                <w:sz w:val="24"/>
                <w:szCs w:val="24"/>
              </w:rPr>
              <w:t>10.03.2014</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Удостоверение38АК 000416  №2802</w:t>
            </w:r>
          </w:p>
          <w:p w:rsidR="00972A12" w:rsidRPr="007F7595" w:rsidRDefault="00972A12" w:rsidP="00972A12">
            <w:pPr>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ОГАОУ ДПО ИИПКРО г.</w:t>
            </w:r>
            <w:r w:rsidRPr="007F7595">
              <w:rPr>
                <w:rFonts w:ascii="Times New Roman" w:eastAsia="Calibri" w:hAnsi="Times New Roman" w:cs="Times New Roman"/>
                <w:sz w:val="24"/>
                <w:szCs w:val="24"/>
              </w:rPr>
              <w:t xml:space="preserve"> Иркутска</w:t>
            </w:r>
          </w:p>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02-20.03.2015</w:t>
            </w:r>
          </w:p>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 xml:space="preserve">Удостоверение </w:t>
            </w:r>
          </w:p>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382400947809</w:t>
            </w:r>
          </w:p>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№570</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6</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Кленина</w:t>
            </w:r>
            <w:proofErr w:type="spellEnd"/>
            <w:r w:rsidRPr="007F7595">
              <w:rPr>
                <w:rFonts w:ascii="Times New Roman" w:eastAsia="Calibri" w:hAnsi="Times New Roman" w:cs="Times New Roman"/>
                <w:iCs/>
                <w:color w:val="000000"/>
                <w:sz w:val="24"/>
                <w:szCs w:val="24"/>
              </w:rPr>
              <w:t xml:space="preserve"> И.В.</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b/>
                <w:iCs/>
                <w:color w:val="000000"/>
                <w:sz w:val="24"/>
                <w:szCs w:val="24"/>
              </w:rPr>
            </w:pPr>
            <w:r w:rsidRPr="007F7595">
              <w:rPr>
                <w:rFonts w:ascii="Times New Roman" w:eastAsia="Calibri" w:hAnsi="Times New Roman" w:cs="Times New Roman"/>
                <w:iCs/>
                <w:color w:val="000000"/>
                <w:sz w:val="24"/>
                <w:szCs w:val="24"/>
              </w:rPr>
              <w:t xml:space="preserve"> ФГОС: содержание и технологии введения. </w:t>
            </w:r>
          </w:p>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
        </w:tc>
        <w:tc>
          <w:tcPr>
            <w:tcW w:w="1162"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72ч</w:t>
            </w:r>
          </w:p>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
        </w:tc>
        <w:tc>
          <w:tcPr>
            <w:tcW w:w="2976" w:type="dxa"/>
          </w:tcPr>
          <w:p w:rsidR="00972A12" w:rsidRPr="007F7595" w:rsidRDefault="00972A12" w:rsidP="00972A12">
            <w:pPr>
              <w:autoSpaceDE w:val="0"/>
              <w:autoSpaceDN w:val="0"/>
              <w:adjustRightInd w:val="0"/>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ИИПКРО</w:t>
            </w:r>
          </w:p>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14.11-24.11.2013г.</w:t>
            </w:r>
          </w:p>
          <w:p w:rsidR="00972A12" w:rsidRPr="007F7595" w:rsidRDefault="00972A12" w:rsidP="00972A12">
            <w:pPr>
              <w:rPr>
                <w:rFonts w:ascii="Times New Roman" w:eastAsia="Calibri" w:hAnsi="Times New Roman" w:cs="Times New Roman"/>
                <w:b/>
                <w:color w:val="000000"/>
                <w:sz w:val="24"/>
                <w:szCs w:val="24"/>
              </w:rPr>
            </w:pPr>
            <w:r w:rsidRPr="007F7595">
              <w:rPr>
                <w:rFonts w:ascii="Times New Roman" w:eastAsia="Calibri" w:hAnsi="Times New Roman" w:cs="Times New Roman"/>
                <w:iCs/>
                <w:color w:val="000000"/>
                <w:sz w:val="24"/>
                <w:szCs w:val="24"/>
              </w:rPr>
              <w:t>№4507,</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7</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Пятникова М.Г.</w:t>
            </w:r>
          </w:p>
        </w:tc>
        <w:tc>
          <w:tcPr>
            <w:tcW w:w="3091" w:type="dxa"/>
          </w:tcPr>
          <w:p w:rsidR="00972A12" w:rsidRPr="007F7595" w:rsidRDefault="00972A12" w:rsidP="00972A12">
            <w:pPr>
              <w:contextualSpacing/>
              <w:rPr>
                <w:rFonts w:ascii="Times New Roman" w:eastAsia="Calibri" w:hAnsi="Times New Roman" w:cs="Times New Roman"/>
                <w:sz w:val="24"/>
                <w:szCs w:val="24"/>
              </w:rPr>
            </w:pPr>
            <w:r w:rsidRPr="007F7595">
              <w:rPr>
                <w:rFonts w:ascii="Times New Roman" w:eastAsia="Times New Roman" w:hAnsi="Times New Roman" w:cs="Times New Roman"/>
                <w:sz w:val="24"/>
                <w:szCs w:val="24"/>
                <w:lang w:eastAsia="ru-RU"/>
              </w:rPr>
              <w:t>«Новые педагогические  технологии: организация и содержание проектной деятельности»</w:t>
            </w:r>
          </w:p>
        </w:tc>
        <w:tc>
          <w:tcPr>
            <w:tcW w:w="1162" w:type="dxa"/>
          </w:tcPr>
          <w:p w:rsidR="00972A12" w:rsidRPr="007F7595" w:rsidRDefault="00972A12" w:rsidP="00972A12">
            <w:pPr>
              <w:contextualSpacing/>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72 часа</w:t>
            </w:r>
          </w:p>
        </w:tc>
        <w:tc>
          <w:tcPr>
            <w:tcW w:w="2976" w:type="dxa"/>
          </w:tcPr>
          <w:p w:rsidR="00972A12" w:rsidRPr="007F7595" w:rsidRDefault="00972A12" w:rsidP="00972A12">
            <w:pPr>
              <w:contextualSpacing/>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Педагогический университет «Первое сентября» и Факультет педагогического образования МГУ</w:t>
            </w:r>
            <w:r w:rsidRPr="007F7595">
              <w:rPr>
                <w:rFonts w:ascii="Times New Roman" w:eastAsia="Times New Roman" w:hAnsi="Times New Roman" w:cs="Times New Roman"/>
                <w:sz w:val="24"/>
                <w:szCs w:val="24"/>
                <w:lang w:eastAsia="ru-RU"/>
              </w:rPr>
              <w:t xml:space="preserve"> им. М.В. Ломоносова  01.10 – 30.04.2015</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8</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Заверина</w:t>
            </w:r>
            <w:proofErr w:type="spellEnd"/>
            <w:r w:rsidRPr="007F7595">
              <w:rPr>
                <w:rFonts w:ascii="Times New Roman" w:eastAsia="Calibri" w:hAnsi="Times New Roman" w:cs="Times New Roman"/>
                <w:iCs/>
                <w:color w:val="000000"/>
                <w:sz w:val="24"/>
                <w:szCs w:val="24"/>
              </w:rPr>
              <w:t xml:space="preserve"> Н.В.</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iCs/>
                <w:color w:val="000000"/>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9</w:t>
            </w:r>
          </w:p>
        </w:tc>
        <w:tc>
          <w:tcPr>
            <w:tcW w:w="193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Макарова Н.В.</w:t>
            </w:r>
          </w:p>
          <w:p w:rsidR="00972A12" w:rsidRPr="007F7595" w:rsidRDefault="00972A12" w:rsidP="00972A12">
            <w:pPr>
              <w:autoSpaceDE w:val="0"/>
              <w:autoSpaceDN w:val="0"/>
              <w:adjustRightInd w:val="0"/>
              <w:rPr>
                <w:rFonts w:ascii="Times New Roman" w:eastAsia="Calibri" w:hAnsi="Times New Roman" w:cs="Times New Roman"/>
                <w:sz w:val="24"/>
                <w:szCs w:val="24"/>
              </w:rPr>
            </w:pP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10</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Левина А.А.</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sz w:val="24"/>
                <w:szCs w:val="24"/>
              </w:rPr>
              <w:t>Сопровождение одарённых детей в современном образовательном мире</w:t>
            </w: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Профилактическая программа для учащихся 7-11 классов «Всё, что тебя касается» </w:t>
            </w:r>
          </w:p>
          <w:p w:rsidR="00972A12" w:rsidRPr="007F7595" w:rsidRDefault="00972A12" w:rsidP="00972A12">
            <w:pPr>
              <w:autoSpaceDE w:val="0"/>
              <w:autoSpaceDN w:val="0"/>
              <w:adjustRightInd w:val="0"/>
              <w:rPr>
                <w:rFonts w:ascii="Times New Roman" w:eastAsia="Calibri" w:hAnsi="Times New Roman" w:cs="Times New Roman"/>
                <w:sz w:val="24"/>
                <w:szCs w:val="24"/>
              </w:rPr>
            </w:pP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16ч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ОГАОУ ДПО ИИПКРО</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г. Иркутска</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09.09. -14.09.2013</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№2027</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МО </w:t>
            </w:r>
            <w:proofErr w:type="spellStart"/>
            <w:r w:rsidRPr="007F7595">
              <w:rPr>
                <w:rFonts w:ascii="Times New Roman" w:eastAsia="Calibri" w:hAnsi="Times New Roman" w:cs="Times New Roman"/>
                <w:b/>
                <w:iCs/>
                <w:color w:val="000000"/>
                <w:sz w:val="24"/>
                <w:szCs w:val="24"/>
              </w:rPr>
              <w:t>Ирк</w:t>
            </w:r>
            <w:proofErr w:type="spellEnd"/>
            <w:r w:rsidRPr="007F7595">
              <w:rPr>
                <w:rFonts w:ascii="Times New Roman" w:eastAsia="Calibri" w:hAnsi="Times New Roman" w:cs="Times New Roman"/>
                <w:b/>
                <w:iCs/>
                <w:color w:val="000000"/>
                <w:sz w:val="24"/>
                <w:szCs w:val="24"/>
              </w:rPr>
              <w:t xml:space="preserve"> области</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iCs/>
                <w:color w:val="000000"/>
                <w:sz w:val="24"/>
                <w:szCs w:val="24"/>
              </w:rPr>
              <w:t>ГБОУ «Центр профилактики, реабилитации и коррекции»</w:t>
            </w:r>
            <w:r w:rsidRPr="007F7595">
              <w:rPr>
                <w:rFonts w:ascii="Times New Roman" w:eastAsia="Calibri" w:hAnsi="Times New Roman" w:cs="Times New Roman"/>
                <w:iCs/>
                <w:color w:val="000000"/>
                <w:sz w:val="24"/>
                <w:szCs w:val="24"/>
              </w:rPr>
              <w:t xml:space="preserve"> 28-30 октября 2014г</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11</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Шанчук</w:t>
            </w:r>
            <w:proofErr w:type="spellEnd"/>
            <w:r w:rsidRPr="007F7595">
              <w:rPr>
                <w:rFonts w:ascii="Times New Roman" w:eastAsia="Calibri" w:hAnsi="Times New Roman" w:cs="Times New Roman"/>
                <w:iCs/>
                <w:color w:val="000000"/>
                <w:sz w:val="24"/>
                <w:szCs w:val="24"/>
              </w:rPr>
              <w:t xml:space="preserve"> О.С.</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«Системно-</w:t>
            </w:r>
            <w:proofErr w:type="spellStart"/>
            <w:r w:rsidRPr="007F7595">
              <w:rPr>
                <w:rFonts w:ascii="Times New Roman" w:eastAsia="Calibri" w:hAnsi="Times New Roman" w:cs="Times New Roman"/>
                <w:sz w:val="24"/>
                <w:szCs w:val="24"/>
              </w:rPr>
              <w:t>деятельностный</w:t>
            </w:r>
            <w:proofErr w:type="spellEnd"/>
            <w:r w:rsidRPr="007F7595">
              <w:rPr>
                <w:rFonts w:ascii="Times New Roman" w:eastAsia="Calibri" w:hAnsi="Times New Roman" w:cs="Times New Roman"/>
                <w:sz w:val="24"/>
                <w:szCs w:val="24"/>
              </w:rPr>
              <w:t xml:space="preserve"> подход как основа реализации Федерального </w:t>
            </w:r>
            <w:r w:rsidRPr="007F7595">
              <w:rPr>
                <w:rFonts w:ascii="Times New Roman" w:eastAsia="Calibri" w:hAnsi="Times New Roman" w:cs="Times New Roman"/>
                <w:sz w:val="24"/>
                <w:szCs w:val="24"/>
              </w:rPr>
              <w:lastRenderedPageBreak/>
              <w:t>государственного образовательного стандарта нового поколения»</w:t>
            </w:r>
          </w:p>
          <w:p w:rsidR="00972A12" w:rsidRPr="007F7595" w:rsidRDefault="00972A12" w:rsidP="00972A12">
            <w:pPr>
              <w:autoSpaceDE w:val="0"/>
              <w:autoSpaceDN w:val="0"/>
              <w:adjustRightInd w:val="0"/>
              <w:rPr>
                <w:rFonts w:ascii="Times New Roman" w:eastAsia="Calibri" w:hAnsi="Times New Roman" w:cs="Times New Roman"/>
                <w:iCs/>
                <w:sz w:val="24"/>
                <w:szCs w:val="24"/>
              </w:rPr>
            </w:pPr>
          </w:p>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sz w:val="24"/>
                <w:szCs w:val="24"/>
              </w:rPr>
              <w:t>«</w:t>
            </w:r>
            <w:r w:rsidRPr="007F7595">
              <w:rPr>
                <w:rFonts w:ascii="Times New Roman" w:eastAsia="Calibri" w:hAnsi="Times New Roman" w:cs="Times New Roman"/>
                <w:iCs/>
                <w:sz w:val="24"/>
                <w:szCs w:val="24"/>
                <w:lang w:val="en-US"/>
              </w:rPr>
              <w:t>IT</w:t>
            </w:r>
            <w:r w:rsidRPr="007F7595">
              <w:rPr>
                <w:rFonts w:ascii="Times New Roman" w:eastAsia="Calibri" w:hAnsi="Times New Roman" w:cs="Times New Roman"/>
                <w:iCs/>
                <w:sz w:val="24"/>
                <w:szCs w:val="24"/>
              </w:rPr>
              <w:t>-проекты в образовании»</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lastRenderedPageBreak/>
              <w:t>72 часа</w:t>
            </w:r>
          </w:p>
          <w:p w:rsidR="00972A12" w:rsidRPr="007F7595" w:rsidRDefault="00972A12" w:rsidP="00972A12">
            <w:pPr>
              <w:contextualSpacing/>
              <w:rPr>
                <w:rFonts w:ascii="Times New Roman" w:eastAsia="Calibri" w:hAnsi="Times New Roman" w:cs="Times New Roman"/>
                <w:b/>
                <w:iCs/>
                <w:sz w:val="24"/>
                <w:szCs w:val="24"/>
              </w:rPr>
            </w:pPr>
          </w:p>
          <w:p w:rsidR="00972A12" w:rsidRPr="007F7595" w:rsidRDefault="00972A12" w:rsidP="00972A12">
            <w:pPr>
              <w:contextualSpacing/>
              <w:rPr>
                <w:rFonts w:ascii="Times New Roman" w:eastAsia="Calibri" w:hAnsi="Times New Roman" w:cs="Times New Roman"/>
                <w:b/>
                <w:iCs/>
                <w:sz w:val="24"/>
                <w:szCs w:val="24"/>
              </w:rPr>
            </w:pPr>
          </w:p>
          <w:p w:rsidR="00972A12" w:rsidRPr="007F7595" w:rsidRDefault="00972A12" w:rsidP="00972A12">
            <w:pPr>
              <w:contextualSpacing/>
              <w:rPr>
                <w:rFonts w:ascii="Times New Roman" w:eastAsia="Calibri" w:hAnsi="Times New Roman" w:cs="Times New Roman"/>
                <w:b/>
                <w:iCs/>
                <w:sz w:val="24"/>
                <w:szCs w:val="24"/>
              </w:rPr>
            </w:pPr>
          </w:p>
          <w:p w:rsidR="00972A12" w:rsidRPr="007F7595" w:rsidRDefault="00972A12" w:rsidP="00972A12">
            <w:pPr>
              <w:contextualSpacing/>
              <w:rPr>
                <w:rFonts w:ascii="Times New Roman" w:eastAsia="Calibri" w:hAnsi="Times New Roman" w:cs="Times New Roman"/>
                <w:b/>
                <w:iCs/>
                <w:sz w:val="24"/>
                <w:szCs w:val="24"/>
              </w:rPr>
            </w:pPr>
          </w:p>
          <w:p w:rsidR="00972A12" w:rsidRPr="007F7595" w:rsidRDefault="00972A12" w:rsidP="00972A12">
            <w:pPr>
              <w:contextualSpacing/>
              <w:rPr>
                <w:rFonts w:ascii="Times New Roman" w:eastAsia="Calibri" w:hAnsi="Times New Roman" w:cs="Times New Roman"/>
                <w:b/>
                <w:iCs/>
                <w:sz w:val="24"/>
                <w:szCs w:val="24"/>
              </w:rPr>
            </w:pPr>
          </w:p>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sz w:val="24"/>
                <w:szCs w:val="24"/>
              </w:rPr>
              <w:t>72 часа</w:t>
            </w:r>
          </w:p>
        </w:tc>
        <w:tc>
          <w:tcPr>
            <w:tcW w:w="2976"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lastRenderedPageBreak/>
              <w:t>АНО  «Санкт-</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Петербургский центр дополнительного </w:t>
            </w:r>
            <w:r w:rsidRPr="007F7595">
              <w:rPr>
                <w:rFonts w:ascii="Times New Roman" w:eastAsia="Calibri" w:hAnsi="Times New Roman" w:cs="Times New Roman"/>
                <w:sz w:val="24"/>
                <w:szCs w:val="24"/>
              </w:rPr>
              <w:lastRenderedPageBreak/>
              <w:t>профессионального образования»</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 xml:space="preserve">Удостоверение о повышении квалификации </w:t>
            </w:r>
            <w:r w:rsidRPr="007F7595">
              <w:rPr>
                <w:rFonts w:ascii="Times New Roman" w:eastAsia="Calibri" w:hAnsi="Times New Roman" w:cs="Times New Roman"/>
                <w:sz w:val="24"/>
                <w:szCs w:val="24"/>
              </w:rPr>
              <w:t>№</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14 0068380</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02.06.14-11.09.14</w:t>
            </w:r>
          </w:p>
          <w:p w:rsidR="00972A12" w:rsidRPr="007F7595" w:rsidRDefault="00972A12" w:rsidP="00972A12">
            <w:pPr>
              <w:rPr>
                <w:rFonts w:ascii="Times New Roman" w:eastAsia="Calibri" w:hAnsi="Times New Roman" w:cs="Times New Roman"/>
                <w:b/>
                <w:iCs/>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iCs/>
                <w:sz w:val="24"/>
                <w:szCs w:val="24"/>
              </w:rPr>
              <w:t>ИИПКРО</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12</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Насонова Н.П.</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13</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Боровкова</w:t>
            </w:r>
            <w:proofErr w:type="spellEnd"/>
            <w:r w:rsidRPr="007F7595">
              <w:rPr>
                <w:rFonts w:ascii="Times New Roman" w:eastAsia="Calibri" w:hAnsi="Times New Roman" w:cs="Times New Roman"/>
                <w:iCs/>
                <w:color w:val="000000"/>
                <w:sz w:val="24"/>
                <w:szCs w:val="24"/>
              </w:rPr>
              <w:t xml:space="preserve"> О.Н.</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r w:rsidRPr="007F7595">
              <w:rPr>
                <w:rFonts w:ascii="Times New Roman" w:eastAsia="Calibri" w:hAnsi="Times New Roman" w:cs="Times New Roman"/>
                <w:iCs/>
                <w:color w:val="000000"/>
                <w:sz w:val="24"/>
                <w:szCs w:val="24"/>
              </w:rPr>
              <w:t xml:space="preserve"> </w:t>
            </w:r>
          </w:p>
          <w:p w:rsidR="00972A12" w:rsidRPr="007F7595" w:rsidRDefault="00972A12" w:rsidP="00972A12">
            <w:pPr>
              <w:rPr>
                <w:rFonts w:ascii="Times New Roman" w:eastAsia="Calibri" w:hAnsi="Times New Roman" w:cs="Times New Roman"/>
                <w:sz w:val="24"/>
                <w:szCs w:val="24"/>
              </w:rPr>
            </w:pP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14</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Пичугина Ю.А.</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Художественно-эстетическое обучение и воспитание детей и подростков в соответствии с требованиями ФГОС</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Профилактическая программа для учащихся 7-11 классов «Всё, что тебя касается» </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108ч.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color w:val="000000"/>
                <w:sz w:val="24"/>
                <w:szCs w:val="24"/>
              </w:rPr>
              <w:t>16 ч</w:t>
            </w:r>
          </w:p>
        </w:tc>
        <w:tc>
          <w:tcPr>
            <w:tcW w:w="2976"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color w:val="000000"/>
                <w:sz w:val="24"/>
                <w:szCs w:val="24"/>
              </w:rPr>
              <w:t xml:space="preserve">ОГБОУ СПО  «БПК»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23.09-04.10.2013</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Удостоверение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38АВ 000180</w:t>
            </w:r>
          </w:p>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sz w:val="24"/>
                <w:szCs w:val="24"/>
              </w:rPr>
              <w:t>№3188</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МО </w:t>
            </w:r>
            <w:proofErr w:type="spellStart"/>
            <w:r w:rsidRPr="007F7595">
              <w:rPr>
                <w:rFonts w:ascii="Times New Roman" w:eastAsia="Calibri" w:hAnsi="Times New Roman" w:cs="Times New Roman"/>
                <w:b/>
                <w:iCs/>
                <w:color w:val="000000"/>
                <w:sz w:val="24"/>
                <w:szCs w:val="24"/>
              </w:rPr>
              <w:t>Ирк</w:t>
            </w:r>
            <w:proofErr w:type="spellEnd"/>
            <w:r w:rsidRPr="007F7595">
              <w:rPr>
                <w:rFonts w:ascii="Times New Roman" w:eastAsia="Calibri" w:hAnsi="Times New Roman" w:cs="Times New Roman"/>
                <w:b/>
                <w:iCs/>
                <w:color w:val="000000"/>
                <w:sz w:val="24"/>
                <w:szCs w:val="24"/>
              </w:rPr>
              <w:t xml:space="preserve"> области</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iCs/>
                <w:color w:val="000000"/>
                <w:sz w:val="24"/>
                <w:szCs w:val="24"/>
              </w:rPr>
              <w:t>ГБОУ «Центр профилактики, реабилитации и коррекции»</w:t>
            </w:r>
            <w:r w:rsidRPr="007F7595">
              <w:rPr>
                <w:rFonts w:ascii="Times New Roman" w:eastAsia="Calibri" w:hAnsi="Times New Roman" w:cs="Times New Roman"/>
                <w:iCs/>
                <w:color w:val="000000"/>
                <w:sz w:val="24"/>
                <w:szCs w:val="24"/>
              </w:rPr>
              <w:t xml:space="preserve"> 28-30 октября 2014г</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15</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Курьянова Л.М.</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 xml:space="preserve">Удостоверение 382 403462579 </w:t>
            </w:r>
          </w:p>
          <w:p w:rsidR="00972A12" w:rsidRPr="007F7595" w:rsidRDefault="00972A12" w:rsidP="00972A12">
            <w:pPr>
              <w:autoSpaceDE w:val="0"/>
              <w:autoSpaceDN w:val="0"/>
              <w:adjustRightInd w:val="0"/>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16</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Шкредова</w:t>
            </w:r>
            <w:proofErr w:type="spellEnd"/>
            <w:r w:rsidRPr="007F7595">
              <w:rPr>
                <w:rFonts w:ascii="Times New Roman" w:eastAsia="Calibri" w:hAnsi="Times New Roman" w:cs="Times New Roman"/>
                <w:iCs/>
                <w:color w:val="000000"/>
                <w:sz w:val="24"/>
                <w:szCs w:val="24"/>
              </w:rPr>
              <w:t xml:space="preserve"> Л.С.</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iCs/>
                <w:color w:val="000000"/>
                <w:sz w:val="24"/>
                <w:szCs w:val="24"/>
              </w:rPr>
              <w:t>Профилактическая программа для учащихся 7-11 классов «Всё, что тебя касается»</w:t>
            </w:r>
          </w:p>
        </w:tc>
        <w:tc>
          <w:tcPr>
            <w:tcW w:w="1162" w:type="dxa"/>
          </w:tcPr>
          <w:p w:rsidR="00972A12" w:rsidRPr="007F7595" w:rsidRDefault="00972A12" w:rsidP="00972A12">
            <w:pPr>
              <w:autoSpaceDE w:val="0"/>
              <w:autoSpaceDN w:val="0"/>
              <w:adjustRightInd w:val="0"/>
              <w:rPr>
                <w:rFonts w:ascii="Times New Roman" w:eastAsia="Calibri" w:hAnsi="Times New Roman" w:cs="Times New Roman"/>
                <w:b/>
                <w:sz w:val="24"/>
                <w:szCs w:val="24"/>
              </w:rPr>
            </w:pPr>
            <w:r w:rsidRPr="007F7595">
              <w:rPr>
                <w:rFonts w:ascii="Times New Roman" w:eastAsia="Calibri" w:hAnsi="Times New Roman" w:cs="Times New Roman"/>
                <w:iCs/>
                <w:color w:val="000000"/>
                <w:sz w:val="24"/>
                <w:szCs w:val="24"/>
              </w:rPr>
              <w:t xml:space="preserve">16 ч </w:t>
            </w:r>
          </w:p>
          <w:p w:rsidR="00972A12" w:rsidRPr="007F7595" w:rsidRDefault="00972A12" w:rsidP="00972A12">
            <w:pPr>
              <w:autoSpaceDE w:val="0"/>
              <w:autoSpaceDN w:val="0"/>
              <w:adjustRightInd w:val="0"/>
              <w:rPr>
                <w:rFonts w:ascii="Times New Roman" w:eastAsia="Calibri" w:hAnsi="Times New Roman" w:cs="Times New Roman"/>
                <w:sz w:val="24"/>
                <w:szCs w:val="24"/>
              </w:rPr>
            </w:pPr>
          </w:p>
        </w:tc>
        <w:tc>
          <w:tcPr>
            <w:tcW w:w="2976"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МО </w:t>
            </w:r>
            <w:proofErr w:type="spellStart"/>
            <w:r w:rsidRPr="007F7595">
              <w:rPr>
                <w:rFonts w:ascii="Times New Roman" w:eastAsia="Calibri" w:hAnsi="Times New Roman" w:cs="Times New Roman"/>
                <w:iCs/>
                <w:color w:val="000000"/>
                <w:sz w:val="24"/>
                <w:szCs w:val="24"/>
              </w:rPr>
              <w:t>Ирк</w:t>
            </w:r>
            <w:proofErr w:type="spellEnd"/>
            <w:r w:rsidRPr="007F7595">
              <w:rPr>
                <w:rFonts w:ascii="Times New Roman" w:eastAsia="Calibri" w:hAnsi="Times New Roman" w:cs="Times New Roman"/>
                <w:iCs/>
                <w:color w:val="000000"/>
                <w:sz w:val="24"/>
                <w:szCs w:val="24"/>
              </w:rPr>
              <w:t xml:space="preserve"> области</w:t>
            </w: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b/>
                <w:iCs/>
                <w:color w:val="000000"/>
                <w:sz w:val="24"/>
                <w:szCs w:val="24"/>
              </w:rPr>
              <w:t>ГБОУ «Центр</w:t>
            </w:r>
            <w:r w:rsidRPr="007F7595">
              <w:rPr>
                <w:rFonts w:ascii="Times New Roman" w:eastAsia="Calibri" w:hAnsi="Times New Roman" w:cs="Times New Roman"/>
                <w:iCs/>
                <w:color w:val="000000"/>
                <w:sz w:val="24"/>
                <w:szCs w:val="24"/>
              </w:rPr>
              <w:t xml:space="preserve"> профилактики, реабилитации и коррекции»</w:t>
            </w: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 28-30 октября 2014г Сертификат №3545</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17</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Марченко С.И.</w:t>
            </w:r>
          </w:p>
        </w:tc>
        <w:tc>
          <w:tcPr>
            <w:tcW w:w="3091"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 xml:space="preserve"> «Особенности методики планирования и проведения базовых и новых видов </w:t>
            </w:r>
            <w:r w:rsidRPr="007F7595">
              <w:rPr>
                <w:rFonts w:ascii="Times New Roman" w:eastAsia="Calibri" w:hAnsi="Times New Roman" w:cs="Times New Roman"/>
                <w:sz w:val="24"/>
                <w:szCs w:val="24"/>
              </w:rPr>
              <w:lastRenderedPageBreak/>
              <w:t>физкультурно-спортивной деятельности в контексте ФГОС»</w:t>
            </w:r>
            <w:r w:rsidRPr="007F7595">
              <w:rPr>
                <w:rFonts w:ascii="Times New Roman" w:eastAsia="Calibri" w:hAnsi="Times New Roman" w:cs="Times New Roman"/>
                <w:iCs/>
                <w:color w:val="000000"/>
                <w:sz w:val="24"/>
                <w:szCs w:val="24"/>
              </w:rPr>
              <w:t xml:space="preserve">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Профилактическая программа для учащихся 7-11 классов «Всё, что тебя касается» </w:t>
            </w:r>
          </w:p>
          <w:p w:rsidR="00972A12" w:rsidRPr="007F7595" w:rsidRDefault="00972A12" w:rsidP="00972A12">
            <w:pPr>
              <w:rPr>
                <w:rFonts w:ascii="Times New Roman" w:eastAsia="Calibri" w:hAnsi="Times New Roman" w:cs="Times New Roman"/>
                <w:sz w:val="24"/>
                <w:szCs w:val="24"/>
              </w:rPr>
            </w:pP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lastRenderedPageBreak/>
              <w:t>72ч.</w:t>
            </w:r>
            <w:r w:rsidRPr="007F7595">
              <w:rPr>
                <w:rFonts w:ascii="Times New Roman" w:eastAsia="Calibri" w:hAnsi="Times New Roman" w:cs="Times New Roman"/>
                <w:iCs/>
                <w:color w:val="000000"/>
                <w:sz w:val="24"/>
                <w:szCs w:val="24"/>
              </w:rPr>
              <w:t xml:space="preserve">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16 ч </w:t>
            </w:r>
          </w:p>
          <w:p w:rsidR="00972A12" w:rsidRPr="007F7595" w:rsidRDefault="00972A12" w:rsidP="00972A12">
            <w:pPr>
              <w:rPr>
                <w:rFonts w:ascii="Times New Roman" w:eastAsia="Calibri" w:hAnsi="Times New Roman" w:cs="Times New Roman"/>
                <w:iCs/>
                <w:color w:val="000000"/>
                <w:sz w:val="24"/>
                <w:szCs w:val="24"/>
              </w:rPr>
            </w:pPr>
          </w:p>
        </w:tc>
        <w:tc>
          <w:tcPr>
            <w:tcW w:w="2976" w:type="dxa"/>
          </w:tcPr>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sz w:val="24"/>
                <w:szCs w:val="24"/>
              </w:rPr>
              <w:lastRenderedPageBreak/>
              <w:t>Усть-Илимский филиал ФГБОУ ВПО «ВСГАО»,  Усть-Илимск, 13.12.2013-</w:t>
            </w:r>
            <w:r w:rsidRPr="007F7595">
              <w:rPr>
                <w:rFonts w:ascii="Times New Roman" w:eastAsia="Calibri" w:hAnsi="Times New Roman" w:cs="Times New Roman"/>
                <w:sz w:val="24"/>
                <w:szCs w:val="24"/>
              </w:rPr>
              <w:lastRenderedPageBreak/>
              <w:t>25.12.2013, Удостоверение 382400458928 №62</w:t>
            </w:r>
            <w:r w:rsidRPr="007F7595">
              <w:rPr>
                <w:rFonts w:ascii="Times New Roman" w:eastAsia="Calibri" w:hAnsi="Times New Roman" w:cs="Times New Roman"/>
                <w:b/>
                <w:iCs/>
                <w:color w:val="000000"/>
                <w:sz w:val="24"/>
                <w:szCs w:val="24"/>
              </w:rPr>
              <w:t xml:space="preserve"> </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МО </w:t>
            </w:r>
            <w:proofErr w:type="spellStart"/>
            <w:r w:rsidRPr="007F7595">
              <w:rPr>
                <w:rFonts w:ascii="Times New Roman" w:eastAsia="Calibri" w:hAnsi="Times New Roman" w:cs="Times New Roman"/>
                <w:b/>
                <w:iCs/>
                <w:color w:val="000000"/>
                <w:sz w:val="24"/>
                <w:szCs w:val="24"/>
              </w:rPr>
              <w:t>Ирк</w:t>
            </w:r>
            <w:proofErr w:type="spellEnd"/>
            <w:r w:rsidRPr="007F7595">
              <w:rPr>
                <w:rFonts w:ascii="Times New Roman" w:eastAsia="Calibri" w:hAnsi="Times New Roman" w:cs="Times New Roman"/>
                <w:b/>
                <w:iCs/>
                <w:color w:val="000000"/>
                <w:sz w:val="24"/>
                <w:szCs w:val="24"/>
              </w:rPr>
              <w:t xml:space="preserve"> области</w:t>
            </w: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b/>
                <w:iCs/>
                <w:color w:val="000000"/>
                <w:sz w:val="24"/>
                <w:szCs w:val="24"/>
              </w:rPr>
              <w:t>ГБОУ «Центр профилактики, реабилитации и коррекции»</w:t>
            </w:r>
            <w:r w:rsidRPr="007F7595">
              <w:rPr>
                <w:rFonts w:ascii="Times New Roman" w:eastAsia="Calibri" w:hAnsi="Times New Roman" w:cs="Times New Roman"/>
                <w:iCs/>
                <w:color w:val="000000"/>
                <w:sz w:val="24"/>
                <w:szCs w:val="24"/>
              </w:rPr>
              <w:t xml:space="preserve"> 28-30 октября 2014г</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18</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Халтурин Р.С.</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Профилактическая программа для учащихся 7-11 классов «Всё, что тебя касается» </w:t>
            </w:r>
          </w:p>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16 ч </w:t>
            </w:r>
          </w:p>
          <w:p w:rsidR="00972A12" w:rsidRPr="007F7595" w:rsidRDefault="00972A12" w:rsidP="00972A12">
            <w:pPr>
              <w:rPr>
                <w:rFonts w:ascii="Times New Roman" w:eastAsia="Calibri" w:hAnsi="Times New Roman" w:cs="Times New Roman"/>
                <w:iCs/>
                <w:color w:val="000000"/>
                <w:sz w:val="24"/>
                <w:szCs w:val="24"/>
              </w:rPr>
            </w:pP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МО </w:t>
            </w:r>
            <w:proofErr w:type="spellStart"/>
            <w:r w:rsidRPr="007F7595">
              <w:rPr>
                <w:rFonts w:ascii="Times New Roman" w:eastAsia="Calibri" w:hAnsi="Times New Roman" w:cs="Times New Roman"/>
                <w:b/>
                <w:iCs/>
                <w:color w:val="000000"/>
                <w:sz w:val="24"/>
                <w:szCs w:val="24"/>
              </w:rPr>
              <w:t>Ирк</w:t>
            </w:r>
            <w:proofErr w:type="spellEnd"/>
            <w:r w:rsidRPr="007F7595">
              <w:rPr>
                <w:rFonts w:ascii="Times New Roman" w:eastAsia="Calibri" w:hAnsi="Times New Roman" w:cs="Times New Roman"/>
                <w:b/>
                <w:iCs/>
                <w:color w:val="000000"/>
                <w:sz w:val="24"/>
                <w:szCs w:val="24"/>
              </w:rPr>
              <w:t xml:space="preserve"> области</w:t>
            </w: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b/>
                <w:iCs/>
                <w:color w:val="000000"/>
                <w:sz w:val="24"/>
                <w:szCs w:val="24"/>
              </w:rPr>
              <w:t>ГБОУ «Центр профилактики, реабилитации и коррекции»</w:t>
            </w:r>
            <w:r w:rsidRPr="007F7595">
              <w:rPr>
                <w:rFonts w:ascii="Times New Roman" w:eastAsia="Calibri" w:hAnsi="Times New Roman" w:cs="Times New Roman"/>
                <w:iCs/>
                <w:color w:val="000000"/>
                <w:sz w:val="24"/>
                <w:szCs w:val="24"/>
              </w:rPr>
              <w:t xml:space="preserve"> 28-30 октября 2014г</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19</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Набокина</w:t>
            </w:r>
            <w:proofErr w:type="spellEnd"/>
            <w:r w:rsidRPr="007F7595">
              <w:rPr>
                <w:rFonts w:ascii="Times New Roman" w:eastAsia="Calibri" w:hAnsi="Times New Roman" w:cs="Times New Roman"/>
                <w:iCs/>
                <w:color w:val="000000"/>
                <w:sz w:val="24"/>
                <w:szCs w:val="24"/>
              </w:rPr>
              <w:t xml:space="preserve"> А.В.</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iCs/>
                <w:color w:val="000000"/>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20</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Иванов Ю.С.</w:t>
            </w:r>
          </w:p>
        </w:tc>
        <w:tc>
          <w:tcPr>
            <w:tcW w:w="3091" w:type="dxa"/>
          </w:tcPr>
          <w:p w:rsidR="00972A12" w:rsidRPr="007F7595" w:rsidRDefault="00972A12" w:rsidP="00972A12">
            <w:pPr>
              <w:rPr>
                <w:rFonts w:ascii="Times New Roman" w:eastAsia="Calibri" w:hAnsi="Times New Roman" w:cs="Times New Roman"/>
                <w:iCs/>
                <w:color w:val="FF0000"/>
                <w:sz w:val="24"/>
                <w:szCs w:val="24"/>
              </w:rPr>
            </w:pPr>
            <w:r w:rsidRPr="007F7595">
              <w:rPr>
                <w:rFonts w:ascii="Times New Roman" w:eastAsia="Calibri" w:hAnsi="Times New Roman" w:cs="Times New Roman"/>
                <w:iCs/>
                <w:color w:val="FF0000"/>
                <w:sz w:val="24"/>
                <w:szCs w:val="24"/>
              </w:rPr>
              <w:t xml:space="preserve"> </w:t>
            </w:r>
            <w:r w:rsidRPr="007F7595">
              <w:rPr>
                <w:rFonts w:ascii="Times New Roman" w:eastAsia="Calibri" w:hAnsi="Times New Roman" w:cs="Times New Roman"/>
                <w:iCs/>
                <w:sz w:val="24"/>
                <w:szCs w:val="24"/>
              </w:rPr>
              <w:t>Современные подходы к организации учебно-тренировочного процесса в учреждениях общего и дополнительного образования</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sz w:val="24"/>
                <w:szCs w:val="24"/>
              </w:rPr>
              <w:t xml:space="preserve"> </w:t>
            </w:r>
            <w:r w:rsidRPr="007F7595">
              <w:rPr>
                <w:rFonts w:ascii="Times New Roman" w:eastAsia="Calibri" w:hAnsi="Times New Roman" w:cs="Times New Roman"/>
                <w:b/>
                <w:iCs/>
                <w:sz w:val="24"/>
                <w:szCs w:val="24"/>
              </w:rPr>
              <w:t>ОГБОУ СПО БПК,</w:t>
            </w:r>
            <w:r w:rsidRPr="007F7595">
              <w:rPr>
                <w:rFonts w:ascii="Times New Roman" w:eastAsia="Calibri" w:hAnsi="Times New Roman" w:cs="Times New Roman"/>
                <w:iCs/>
                <w:sz w:val="24"/>
                <w:szCs w:val="24"/>
              </w:rPr>
              <w:t xml:space="preserve"> 19.10.2015-23.10.2015</w:t>
            </w:r>
            <w:r w:rsidRPr="007F7595">
              <w:rPr>
                <w:rFonts w:ascii="Times New Roman" w:eastAsia="Calibri" w:hAnsi="Times New Roman" w:cs="Times New Roman"/>
                <w:color w:val="FF0000"/>
                <w:sz w:val="24"/>
                <w:szCs w:val="24"/>
              </w:rPr>
              <w:t xml:space="preserve"> </w:t>
            </w:r>
            <w:r w:rsidRPr="007F7595">
              <w:rPr>
                <w:rFonts w:ascii="Times New Roman" w:eastAsia="Calibri" w:hAnsi="Times New Roman" w:cs="Times New Roman"/>
                <w:iCs/>
                <w:sz w:val="24"/>
                <w:szCs w:val="24"/>
              </w:rPr>
              <w:t>Удостоверение №4769</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21</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Очертидуб</w:t>
            </w:r>
            <w:proofErr w:type="spellEnd"/>
            <w:r w:rsidRPr="007F7595">
              <w:rPr>
                <w:rFonts w:ascii="Times New Roman" w:eastAsia="Calibri" w:hAnsi="Times New Roman" w:cs="Times New Roman"/>
                <w:iCs/>
                <w:color w:val="000000"/>
                <w:sz w:val="24"/>
                <w:szCs w:val="24"/>
              </w:rPr>
              <w:t xml:space="preserve"> Н.И.</w:t>
            </w:r>
          </w:p>
        </w:tc>
        <w:tc>
          <w:tcPr>
            <w:tcW w:w="3091" w:type="dxa"/>
          </w:tcPr>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color w:val="000000"/>
                <w:sz w:val="24"/>
                <w:szCs w:val="24"/>
              </w:rPr>
              <w:t>«Развитие профессиональной компетентности педагогов, реализующих требования ФГОС»</w:t>
            </w:r>
            <w:r w:rsidRPr="007F7595">
              <w:rPr>
                <w:rFonts w:ascii="Times New Roman" w:eastAsia="Calibri" w:hAnsi="Times New Roman" w:cs="Times New Roman"/>
                <w:iCs/>
                <w:sz w:val="24"/>
                <w:szCs w:val="24"/>
              </w:rPr>
              <w:t xml:space="preserve"> </w:t>
            </w: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sz w:val="24"/>
                <w:szCs w:val="24"/>
              </w:rPr>
              <w:t>Организация инклюзивного образования детей-инвалидов  с ОВЗ в общеобразовательных организациях</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72ч.</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p>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72 часа</w:t>
            </w:r>
          </w:p>
          <w:p w:rsidR="00972A12" w:rsidRPr="007F7595" w:rsidRDefault="00972A12" w:rsidP="00972A12">
            <w:pPr>
              <w:rPr>
                <w:rFonts w:ascii="Times New Roman" w:eastAsia="Calibri" w:hAnsi="Times New Roman" w:cs="Times New Roman"/>
                <w:iCs/>
                <w:color w:val="000000"/>
                <w:sz w:val="24"/>
                <w:szCs w:val="24"/>
              </w:rPr>
            </w:pPr>
          </w:p>
        </w:tc>
        <w:tc>
          <w:tcPr>
            <w:tcW w:w="2976" w:type="dxa"/>
          </w:tcPr>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Педагогический университет «Первое сентября» и</w:t>
            </w:r>
            <w:r w:rsidRPr="007F7595">
              <w:rPr>
                <w:rFonts w:ascii="Times New Roman" w:eastAsia="Calibri" w:hAnsi="Times New Roman" w:cs="Times New Roman"/>
                <w:iCs/>
                <w:color w:val="000000"/>
                <w:sz w:val="24"/>
                <w:szCs w:val="24"/>
              </w:rPr>
              <w:t xml:space="preserve"> Факультет педагогического образования МГУ им. М.В.,</w:t>
            </w:r>
          </w:p>
          <w:p w:rsidR="00972A12" w:rsidRPr="007F7595" w:rsidRDefault="00972A12" w:rsidP="00972A12">
            <w:pPr>
              <w:rPr>
                <w:rFonts w:ascii="Times New Roman" w:eastAsia="Calibri" w:hAnsi="Times New Roman" w:cs="Times New Roman"/>
                <w:b/>
                <w:iCs/>
                <w:color w:val="000000"/>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iCs/>
                <w:color w:val="000000"/>
                <w:sz w:val="24"/>
                <w:szCs w:val="24"/>
              </w:rPr>
              <w:t xml:space="preserve">ГБОУВПО </w:t>
            </w:r>
            <w:proofErr w:type="spellStart"/>
            <w:r w:rsidRPr="007F7595">
              <w:rPr>
                <w:rFonts w:ascii="Times New Roman" w:eastAsia="Calibri" w:hAnsi="Times New Roman" w:cs="Times New Roman"/>
                <w:b/>
                <w:iCs/>
                <w:color w:val="000000"/>
                <w:sz w:val="24"/>
                <w:szCs w:val="24"/>
              </w:rPr>
              <w:t>г</w:t>
            </w:r>
            <w:proofErr w:type="gramStart"/>
            <w:r w:rsidRPr="007F7595">
              <w:rPr>
                <w:rFonts w:ascii="Times New Roman" w:eastAsia="Calibri" w:hAnsi="Times New Roman" w:cs="Times New Roman"/>
                <w:b/>
                <w:iCs/>
                <w:color w:val="000000"/>
                <w:sz w:val="24"/>
                <w:szCs w:val="24"/>
              </w:rPr>
              <w:t>.М</w:t>
            </w:r>
            <w:proofErr w:type="gramEnd"/>
            <w:r w:rsidRPr="007F7595">
              <w:rPr>
                <w:rFonts w:ascii="Times New Roman" w:eastAsia="Calibri" w:hAnsi="Times New Roman" w:cs="Times New Roman"/>
                <w:b/>
                <w:iCs/>
                <w:color w:val="000000"/>
                <w:sz w:val="24"/>
                <w:szCs w:val="24"/>
              </w:rPr>
              <w:t>осквы</w:t>
            </w:r>
            <w:proofErr w:type="spellEnd"/>
            <w:r w:rsidRPr="007F7595">
              <w:rPr>
                <w:rFonts w:ascii="Times New Roman" w:eastAsia="Calibri" w:hAnsi="Times New Roman" w:cs="Times New Roman"/>
                <w:iCs/>
                <w:color w:val="000000"/>
                <w:sz w:val="24"/>
                <w:szCs w:val="24"/>
              </w:rPr>
              <w:t xml:space="preserve"> «Московский городской педагогический университет» 17.09-17.11.2014 </w:t>
            </w:r>
            <w:r w:rsidRPr="007F7595">
              <w:rPr>
                <w:rFonts w:ascii="Times New Roman" w:eastAsia="Calibri" w:hAnsi="Times New Roman" w:cs="Times New Roman"/>
                <w:iCs/>
                <w:sz w:val="24"/>
                <w:szCs w:val="24"/>
              </w:rPr>
              <w:t>Удостоверение №20/07900</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22</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Киц</w:t>
            </w:r>
            <w:proofErr w:type="spellEnd"/>
            <w:r w:rsidRPr="007F7595">
              <w:rPr>
                <w:rFonts w:ascii="Times New Roman" w:eastAsia="Calibri" w:hAnsi="Times New Roman" w:cs="Times New Roman"/>
                <w:iCs/>
                <w:color w:val="000000"/>
                <w:sz w:val="24"/>
                <w:szCs w:val="24"/>
              </w:rPr>
              <w:t xml:space="preserve"> Н.Н.</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iCs/>
                <w:sz w:val="24"/>
                <w:szCs w:val="24"/>
              </w:rPr>
              <w:t>«</w:t>
            </w:r>
            <w:proofErr w:type="gramStart"/>
            <w:r w:rsidRPr="007F7595">
              <w:rPr>
                <w:rFonts w:ascii="Times New Roman" w:eastAsia="Calibri" w:hAnsi="Times New Roman" w:cs="Times New Roman"/>
                <w:iCs/>
                <w:sz w:val="24"/>
                <w:szCs w:val="24"/>
              </w:rPr>
              <w:t>Инновационные</w:t>
            </w:r>
            <w:proofErr w:type="gramEnd"/>
            <w:r w:rsidRPr="007F7595">
              <w:rPr>
                <w:rFonts w:ascii="Times New Roman" w:eastAsia="Calibri" w:hAnsi="Times New Roman" w:cs="Times New Roman"/>
                <w:iCs/>
                <w:sz w:val="24"/>
                <w:szCs w:val="24"/>
              </w:rPr>
              <w:t xml:space="preserve"> </w:t>
            </w:r>
            <w:r w:rsidRPr="007F7595">
              <w:rPr>
                <w:rFonts w:ascii="Times New Roman" w:eastAsia="Calibri" w:hAnsi="Times New Roman" w:cs="Times New Roman"/>
                <w:iCs/>
                <w:sz w:val="24"/>
                <w:szCs w:val="24"/>
                <w:lang w:val="en-US"/>
              </w:rPr>
              <w:t>IT</w:t>
            </w:r>
            <w:r w:rsidRPr="007F7595">
              <w:rPr>
                <w:rFonts w:ascii="Times New Roman" w:eastAsia="Calibri" w:hAnsi="Times New Roman" w:cs="Times New Roman"/>
                <w:iCs/>
                <w:sz w:val="24"/>
                <w:szCs w:val="24"/>
              </w:rPr>
              <w:t>-проекты в образовании»</w:t>
            </w:r>
            <w:r w:rsidRPr="007F7595">
              <w:rPr>
                <w:rFonts w:ascii="Times New Roman" w:eastAsia="Calibri" w:hAnsi="Times New Roman" w:cs="Times New Roman"/>
                <w:sz w:val="24"/>
                <w:szCs w:val="24"/>
              </w:rPr>
              <w:t xml:space="preserve"> </w:t>
            </w: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autoSpaceDE w:val="0"/>
              <w:autoSpaceDN w:val="0"/>
              <w:adjustRightInd w:val="0"/>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lastRenderedPageBreak/>
              <w:t xml:space="preserve">72 часа, </w:t>
            </w: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iCs/>
                <w:color w:val="FF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contextualSpacing/>
              <w:rPr>
                <w:rFonts w:ascii="Times New Roman" w:eastAsia="Calibri" w:hAnsi="Times New Roman" w:cs="Times New Roman"/>
                <w:b/>
                <w:iCs/>
                <w:sz w:val="24"/>
                <w:szCs w:val="24"/>
              </w:rPr>
            </w:pPr>
            <w:r w:rsidRPr="007F7595">
              <w:rPr>
                <w:rFonts w:ascii="Times New Roman" w:eastAsia="Calibri" w:hAnsi="Times New Roman" w:cs="Times New Roman"/>
                <w:b/>
                <w:iCs/>
                <w:sz w:val="24"/>
                <w:szCs w:val="24"/>
              </w:rPr>
              <w:lastRenderedPageBreak/>
              <w:t xml:space="preserve">ОГАОУ ДПО ИРОИО </w:t>
            </w:r>
            <w:r w:rsidRPr="007F7595">
              <w:rPr>
                <w:rFonts w:ascii="Times New Roman" w:eastAsia="Calibri" w:hAnsi="Times New Roman" w:cs="Times New Roman"/>
                <w:iCs/>
                <w:sz w:val="24"/>
                <w:szCs w:val="24"/>
              </w:rPr>
              <w:t xml:space="preserve">02.03-20.03.2015, удостоверение </w:t>
            </w:r>
            <w:r w:rsidRPr="007F7595">
              <w:rPr>
                <w:rFonts w:ascii="Times New Roman" w:eastAsia="Calibri" w:hAnsi="Times New Roman" w:cs="Times New Roman"/>
                <w:iCs/>
                <w:sz w:val="24"/>
                <w:szCs w:val="24"/>
              </w:rPr>
              <w:lastRenderedPageBreak/>
              <w:t>382400947789 № 550</w:t>
            </w:r>
          </w:p>
          <w:p w:rsidR="00972A12" w:rsidRPr="007F7595" w:rsidRDefault="00972A12" w:rsidP="00972A12">
            <w:pPr>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b/>
                <w:iCs/>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23</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Стремилова С.А.</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lang w:val="en-US"/>
              </w:rPr>
            </w:pPr>
            <w:r w:rsidRPr="007F7595">
              <w:rPr>
                <w:rFonts w:ascii="Times New Roman" w:eastAsia="Calibri" w:hAnsi="Times New Roman" w:cs="Times New Roman"/>
                <w:iCs/>
                <w:sz w:val="24"/>
                <w:szCs w:val="24"/>
              </w:rPr>
              <w:t xml:space="preserve">Удостоверение </w:t>
            </w:r>
            <w:r w:rsidRPr="007F7595">
              <w:rPr>
                <w:rFonts w:ascii="Times New Roman" w:eastAsia="Calibri" w:hAnsi="Times New Roman" w:cs="Times New Roman"/>
                <w:sz w:val="24"/>
                <w:szCs w:val="24"/>
              </w:rPr>
              <w:t>№</w:t>
            </w:r>
            <w:r w:rsidRPr="007F7595">
              <w:rPr>
                <w:rFonts w:ascii="Times New Roman" w:eastAsia="Calibri" w:hAnsi="Times New Roman" w:cs="Times New Roman"/>
                <w:sz w:val="24"/>
                <w:szCs w:val="24"/>
                <w:lang w:val="en-US"/>
              </w:rPr>
              <w:t>554</w:t>
            </w:r>
          </w:p>
          <w:p w:rsidR="00972A12" w:rsidRPr="007F7595" w:rsidRDefault="00972A12" w:rsidP="00972A12">
            <w:pPr>
              <w:rPr>
                <w:rFonts w:ascii="Times New Roman" w:eastAsia="Calibri" w:hAnsi="Times New Roman" w:cs="Times New Roman"/>
                <w:b/>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24</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Томилова И.В.</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25</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Гриднева Е.П.</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«Составляющие ИК</w:t>
            </w:r>
            <w:proofErr w:type="gramStart"/>
            <w:r w:rsidRPr="007F7595">
              <w:rPr>
                <w:rFonts w:ascii="Times New Roman" w:eastAsia="Calibri" w:hAnsi="Times New Roman" w:cs="Times New Roman"/>
                <w:sz w:val="24"/>
                <w:szCs w:val="24"/>
              </w:rPr>
              <w:t>Т-</w:t>
            </w:r>
            <w:proofErr w:type="gramEnd"/>
            <w:r w:rsidRPr="007F7595">
              <w:rPr>
                <w:rFonts w:ascii="Times New Roman" w:eastAsia="Calibri" w:hAnsi="Times New Roman" w:cs="Times New Roman"/>
                <w:sz w:val="24"/>
                <w:szCs w:val="24"/>
              </w:rPr>
              <w:t xml:space="preserve"> компетентности в профессиональной деятельности педагогического работника»,</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 «Учебно-познавательные задачи как средство достижения образовательных результатов в контексте ФГОС»,</w:t>
            </w:r>
          </w:p>
        </w:tc>
        <w:tc>
          <w:tcPr>
            <w:tcW w:w="1162" w:type="dxa"/>
          </w:tcPr>
          <w:p w:rsidR="00972A12" w:rsidRPr="007F7595" w:rsidRDefault="00972A12" w:rsidP="00972A12">
            <w:pPr>
              <w:contextualSpacing/>
              <w:rPr>
                <w:rFonts w:ascii="Times New Roman" w:eastAsia="Calibri" w:hAnsi="Times New Roman" w:cs="Times New Roman"/>
                <w:sz w:val="24"/>
                <w:szCs w:val="24"/>
              </w:rPr>
            </w:pPr>
            <w:r w:rsidRPr="007F7595">
              <w:rPr>
                <w:rFonts w:ascii="Times New Roman" w:eastAsia="Calibri" w:hAnsi="Times New Roman" w:cs="Times New Roman"/>
                <w:sz w:val="24"/>
                <w:szCs w:val="24"/>
              </w:rPr>
              <w:t>72часа.</w:t>
            </w:r>
          </w:p>
          <w:p w:rsidR="00972A12" w:rsidRPr="007F7595" w:rsidRDefault="00972A12" w:rsidP="00972A12">
            <w:pPr>
              <w:contextualSpacing/>
              <w:rPr>
                <w:rFonts w:ascii="Times New Roman" w:eastAsia="Calibri" w:hAnsi="Times New Roman" w:cs="Times New Roman"/>
                <w:sz w:val="24"/>
                <w:szCs w:val="24"/>
              </w:rPr>
            </w:pPr>
          </w:p>
          <w:p w:rsidR="00972A12" w:rsidRPr="007F7595" w:rsidRDefault="00972A12" w:rsidP="00972A12">
            <w:pPr>
              <w:contextualSpacing/>
              <w:rPr>
                <w:rFonts w:ascii="Times New Roman" w:eastAsia="Calibri" w:hAnsi="Times New Roman" w:cs="Times New Roman"/>
                <w:sz w:val="24"/>
                <w:szCs w:val="24"/>
              </w:rPr>
            </w:pPr>
          </w:p>
          <w:p w:rsidR="00972A12" w:rsidRPr="007F7595" w:rsidRDefault="00972A12" w:rsidP="00972A12">
            <w:pPr>
              <w:contextualSpacing/>
              <w:rPr>
                <w:rFonts w:ascii="Times New Roman" w:eastAsia="Calibri" w:hAnsi="Times New Roman" w:cs="Times New Roman"/>
                <w:sz w:val="24"/>
                <w:szCs w:val="24"/>
              </w:rPr>
            </w:pPr>
          </w:p>
          <w:p w:rsidR="00972A12" w:rsidRPr="007F7595" w:rsidRDefault="00972A12" w:rsidP="00972A12">
            <w:pPr>
              <w:contextualSpacing/>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72часа</w:t>
            </w:r>
          </w:p>
        </w:tc>
        <w:tc>
          <w:tcPr>
            <w:tcW w:w="2976" w:type="dxa"/>
          </w:tcPr>
          <w:p w:rsidR="00972A12" w:rsidRPr="007F7595" w:rsidRDefault="00972A12" w:rsidP="00972A12">
            <w:pPr>
              <w:contextualSpacing/>
              <w:rPr>
                <w:rFonts w:ascii="Times New Roman" w:eastAsia="Calibri" w:hAnsi="Times New Roman" w:cs="Times New Roman"/>
                <w:sz w:val="24"/>
                <w:szCs w:val="24"/>
              </w:rPr>
            </w:pPr>
            <w:r w:rsidRPr="007F7595">
              <w:rPr>
                <w:rFonts w:ascii="Times New Roman" w:eastAsia="Calibri" w:hAnsi="Times New Roman" w:cs="Times New Roman"/>
                <w:b/>
                <w:iCs/>
                <w:color w:val="000000"/>
                <w:sz w:val="24"/>
                <w:szCs w:val="24"/>
              </w:rPr>
              <w:t>ФГБОУ ВПО «</w:t>
            </w:r>
            <w:proofErr w:type="spellStart"/>
            <w:r w:rsidRPr="007F7595">
              <w:rPr>
                <w:rFonts w:ascii="Times New Roman" w:eastAsia="Calibri" w:hAnsi="Times New Roman" w:cs="Times New Roman"/>
                <w:b/>
                <w:iCs/>
                <w:color w:val="000000"/>
                <w:sz w:val="24"/>
                <w:szCs w:val="24"/>
              </w:rPr>
              <w:t>БГУЭиП</w:t>
            </w:r>
            <w:proofErr w:type="spellEnd"/>
            <w:r w:rsidRPr="007F7595">
              <w:rPr>
                <w:rFonts w:ascii="Times New Roman" w:eastAsia="Calibri" w:hAnsi="Times New Roman" w:cs="Times New Roman"/>
                <w:iCs/>
                <w:color w:val="000000"/>
                <w:sz w:val="24"/>
                <w:szCs w:val="24"/>
              </w:rPr>
              <w:t>»</w:t>
            </w:r>
            <w:r w:rsidRPr="007F7595">
              <w:rPr>
                <w:rFonts w:ascii="Times New Roman" w:eastAsia="Calibri" w:hAnsi="Times New Roman" w:cs="Times New Roman"/>
                <w:sz w:val="24"/>
                <w:szCs w:val="24"/>
              </w:rPr>
              <w:t xml:space="preserve"> </w:t>
            </w:r>
          </w:p>
          <w:p w:rsidR="00972A12" w:rsidRPr="007F7595" w:rsidRDefault="00972A12" w:rsidP="00972A12">
            <w:pPr>
              <w:contextualSpacing/>
              <w:rPr>
                <w:rFonts w:ascii="Times New Roman" w:eastAsia="Calibri" w:hAnsi="Times New Roman" w:cs="Times New Roman"/>
                <w:b/>
                <w:sz w:val="24"/>
                <w:szCs w:val="24"/>
              </w:rPr>
            </w:pPr>
            <w:r w:rsidRPr="007F7595">
              <w:rPr>
                <w:rFonts w:ascii="Times New Roman" w:eastAsia="Calibri" w:hAnsi="Times New Roman" w:cs="Times New Roman"/>
                <w:sz w:val="24"/>
                <w:szCs w:val="24"/>
              </w:rPr>
              <w:t>№ 26.22 – 06 – 993у, с 14.05.2014г по 09.06.2014г,   Удостоверение,</w:t>
            </w:r>
            <w:r w:rsidRPr="007F7595">
              <w:rPr>
                <w:rFonts w:ascii="Times New Roman" w:eastAsia="Calibri" w:hAnsi="Times New Roman" w:cs="Times New Roman"/>
                <w:b/>
                <w:sz w:val="24"/>
                <w:szCs w:val="24"/>
              </w:rPr>
              <w:t xml:space="preserve"> </w:t>
            </w:r>
          </w:p>
          <w:p w:rsidR="00972A12" w:rsidRPr="007F7595" w:rsidRDefault="00972A12" w:rsidP="00972A12">
            <w:pPr>
              <w:contextualSpacing/>
              <w:rPr>
                <w:rFonts w:ascii="Times New Roman" w:eastAsia="Calibri" w:hAnsi="Times New Roman" w:cs="Times New Roman"/>
                <w:b/>
                <w:sz w:val="24"/>
                <w:szCs w:val="24"/>
              </w:rPr>
            </w:pPr>
          </w:p>
          <w:p w:rsidR="00972A12" w:rsidRPr="007F7595" w:rsidRDefault="00972A12" w:rsidP="00972A12">
            <w:pPr>
              <w:contextualSpacing/>
              <w:rPr>
                <w:rFonts w:ascii="Times New Roman" w:eastAsia="Calibri" w:hAnsi="Times New Roman" w:cs="Times New Roman"/>
                <w:b/>
                <w:sz w:val="24"/>
                <w:szCs w:val="24"/>
              </w:rPr>
            </w:pPr>
          </w:p>
          <w:p w:rsidR="00972A12" w:rsidRPr="007F7595" w:rsidRDefault="00972A12" w:rsidP="00972A12">
            <w:pPr>
              <w:contextualSpacing/>
              <w:rPr>
                <w:rFonts w:ascii="Times New Roman" w:eastAsia="Calibri" w:hAnsi="Times New Roman" w:cs="Times New Roman"/>
                <w:b/>
                <w:sz w:val="24"/>
                <w:szCs w:val="24"/>
              </w:rPr>
            </w:pPr>
            <w:r w:rsidRPr="007F7595">
              <w:rPr>
                <w:rFonts w:ascii="Times New Roman" w:eastAsia="Calibri" w:hAnsi="Times New Roman" w:cs="Times New Roman"/>
                <w:b/>
                <w:sz w:val="24"/>
                <w:szCs w:val="24"/>
              </w:rPr>
              <w:t>АНО «Санкт-Петербургский центр дополнительного профессионального образования»</w:t>
            </w:r>
          </w:p>
          <w:p w:rsidR="00972A12" w:rsidRPr="007F7595" w:rsidRDefault="00972A12" w:rsidP="00972A12">
            <w:pPr>
              <w:contextualSpacing/>
              <w:rPr>
                <w:rFonts w:ascii="Times New Roman" w:eastAsia="Calibri" w:hAnsi="Times New Roman" w:cs="Times New Roman"/>
                <w:b/>
                <w:iCs/>
                <w:color w:val="000000"/>
                <w:sz w:val="24"/>
                <w:szCs w:val="24"/>
              </w:rPr>
            </w:pPr>
            <w:r w:rsidRPr="007F7595">
              <w:rPr>
                <w:rFonts w:ascii="Times New Roman" w:eastAsia="Calibri" w:hAnsi="Times New Roman" w:cs="Times New Roman"/>
                <w:sz w:val="24"/>
                <w:szCs w:val="24"/>
              </w:rPr>
              <w:t>№1964, с 02.06.2014г по 11.06.2014г,</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26</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 Меркулова У.В.</w:t>
            </w:r>
          </w:p>
        </w:tc>
        <w:tc>
          <w:tcPr>
            <w:tcW w:w="3091"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iCs/>
                <w:color w:val="000000"/>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27</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Суханевич</w:t>
            </w:r>
            <w:proofErr w:type="spellEnd"/>
            <w:r w:rsidRPr="007F7595">
              <w:rPr>
                <w:rFonts w:ascii="Times New Roman" w:eastAsia="Calibri" w:hAnsi="Times New Roman" w:cs="Times New Roman"/>
                <w:iCs/>
                <w:color w:val="000000"/>
                <w:sz w:val="24"/>
                <w:szCs w:val="24"/>
              </w:rPr>
              <w:t xml:space="preserve"> Г.П.</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color w:val="000000"/>
                <w:sz w:val="24"/>
                <w:szCs w:val="24"/>
              </w:rPr>
              <w:t>«ИКТ технологии в педагогической деятельности»</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 72 ч</w:t>
            </w:r>
          </w:p>
        </w:tc>
        <w:tc>
          <w:tcPr>
            <w:tcW w:w="2976" w:type="dxa"/>
          </w:tcPr>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ФГБОУ ВПО «</w:t>
            </w:r>
            <w:proofErr w:type="spellStart"/>
            <w:r w:rsidRPr="007F7595">
              <w:rPr>
                <w:rFonts w:ascii="Times New Roman" w:eastAsia="Calibri" w:hAnsi="Times New Roman" w:cs="Times New Roman"/>
                <w:b/>
                <w:iCs/>
                <w:color w:val="000000"/>
                <w:sz w:val="24"/>
                <w:szCs w:val="24"/>
              </w:rPr>
              <w:t>БГУЭиП</w:t>
            </w:r>
            <w:proofErr w:type="spellEnd"/>
            <w:r w:rsidRPr="007F7595">
              <w:rPr>
                <w:rFonts w:ascii="Times New Roman" w:eastAsia="Calibri" w:hAnsi="Times New Roman" w:cs="Times New Roman"/>
                <w:b/>
                <w:iCs/>
                <w:color w:val="000000"/>
                <w:sz w:val="24"/>
                <w:szCs w:val="24"/>
              </w:rPr>
              <w:t>»</w:t>
            </w:r>
            <w:r w:rsidRPr="007F7595">
              <w:rPr>
                <w:rFonts w:ascii="Times New Roman" w:eastAsia="Calibri" w:hAnsi="Times New Roman" w:cs="Times New Roman"/>
                <w:iCs/>
                <w:color w:val="000000"/>
                <w:sz w:val="24"/>
                <w:szCs w:val="24"/>
              </w:rPr>
              <w:t xml:space="preserve"> 05.05 -30.05.2015 удостоверение №23-15,</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28</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Миронова Л.А.</w:t>
            </w:r>
          </w:p>
        </w:tc>
        <w:tc>
          <w:tcPr>
            <w:tcW w:w="3091"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iCs/>
                <w:color w:val="000000"/>
                <w:sz w:val="24"/>
                <w:szCs w:val="24"/>
              </w:rPr>
              <w:t xml:space="preserve">«Педагогическая деятельность в </w:t>
            </w:r>
            <w:proofErr w:type="gramStart"/>
            <w:r w:rsidRPr="007F7595">
              <w:rPr>
                <w:rFonts w:ascii="Times New Roman" w:eastAsia="Calibri" w:hAnsi="Times New Roman" w:cs="Times New Roman"/>
                <w:iCs/>
                <w:color w:val="000000"/>
                <w:sz w:val="24"/>
                <w:szCs w:val="24"/>
              </w:rPr>
              <w:t>образовательной</w:t>
            </w:r>
            <w:proofErr w:type="gramEnd"/>
            <w:r w:rsidRPr="007F7595">
              <w:rPr>
                <w:rFonts w:ascii="Times New Roman" w:eastAsia="Calibri" w:hAnsi="Times New Roman" w:cs="Times New Roman"/>
                <w:iCs/>
                <w:color w:val="000000"/>
                <w:sz w:val="24"/>
                <w:szCs w:val="24"/>
              </w:rPr>
              <w:t xml:space="preserve"> </w:t>
            </w:r>
            <w:proofErr w:type="spellStart"/>
            <w:r w:rsidRPr="007F7595">
              <w:rPr>
                <w:rFonts w:ascii="Times New Roman" w:eastAsia="Calibri" w:hAnsi="Times New Roman" w:cs="Times New Roman"/>
                <w:iCs/>
                <w:color w:val="000000"/>
                <w:sz w:val="24"/>
                <w:szCs w:val="24"/>
              </w:rPr>
              <w:t>орг-ции</w:t>
            </w:r>
            <w:proofErr w:type="spellEnd"/>
            <w:r w:rsidRPr="007F7595">
              <w:rPr>
                <w:rFonts w:ascii="Times New Roman" w:eastAsia="Calibri" w:hAnsi="Times New Roman" w:cs="Times New Roman"/>
                <w:iCs/>
                <w:color w:val="000000"/>
                <w:sz w:val="24"/>
                <w:szCs w:val="24"/>
              </w:rPr>
              <w:t>»</w:t>
            </w:r>
          </w:p>
        </w:tc>
        <w:tc>
          <w:tcPr>
            <w:tcW w:w="1162"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iCs/>
                <w:color w:val="000000"/>
                <w:sz w:val="24"/>
                <w:szCs w:val="24"/>
              </w:rPr>
              <w:t>275 ч</w:t>
            </w:r>
          </w:p>
        </w:tc>
        <w:tc>
          <w:tcPr>
            <w:tcW w:w="2976" w:type="dxa"/>
          </w:tcPr>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ГБПОУИО «БПК» программа </w:t>
            </w:r>
            <w:proofErr w:type="spellStart"/>
            <w:proofErr w:type="gramStart"/>
            <w:r w:rsidRPr="007F7595">
              <w:rPr>
                <w:rFonts w:ascii="Times New Roman" w:eastAsia="Calibri" w:hAnsi="Times New Roman" w:cs="Times New Roman"/>
                <w:b/>
                <w:iCs/>
                <w:color w:val="000000"/>
                <w:sz w:val="24"/>
                <w:szCs w:val="24"/>
              </w:rPr>
              <w:t>проф</w:t>
            </w:r>
            <w:proofErr w:type="spellEnd"/>
            <w:proofErr w:type="gramEnd"/>
            <w:r w:rsidRPr="007F7595">
              <w:rPr>
                <w:rFonts w:ascii="Times New Roman" w:eastAsia="Calibri" w:hAnsi="Times New Roman" w:cs="Times New Roman"/>
                <w:b/>
                <w:iCs/>
                <w:color w:val="000000"/>
                <w:sz w:val="24"/>
                <w:szCs w:val="24"/>
              </w:rPr>
              <w:t xml:space="preserve"> </w:t>
            </w:r>
            <w:r w:rsidRPr="007F7595">
              <w:rPr>
                <w:rFonts w:ascii="Times New Roman" w:eastAsia="Calibri" w:hAnsi="Times New Roman" w:cs="Times New Roman"/>
                <w:iCs/>
                <w:color w:val="000000"/>
                <w:sz w:val="24"/>
                <w:szCs w:val="24"/>
              </w:rPr>
              <w:t>переподготовки</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29</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Луговая Р.В.</w:t>
            </w:r>
          </w:p>
        </w:tc>
        <w:tc>
          <w:tcPr>
            <w:tcW w:w="3091"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 xml:space="preserve">«Составляющие ИКТ – компетентности в </w:t>
            </w:r>
            <w:r w:rsidRPr="007F7595">
              <w:rPr>
                <w:rFonts w:ascii="Times New Roman" w:eastAsia="Calibri" w:hAnsi="Times New Roman" w:cs="Times New Roman"/>
                <w:sz w:val="24"/>
                <w:szCs w:val="24"/>
              </w:rPr>
              <w:lastRenderedPageBreak/>
              <w:t xml:space="preserve">профессиональной деятельности </w:t>
            </w:r>
            <w:r w:rsidR="00972388">
              <w:rPr>
                <w:rFonts w:ascii="Times New Roman" w:eastAsia="Calibri" w:hAnsi="Times New Roman" w:cs="Times New Roman"/>
                <w:sz w:val="24"/>
                <w:szCs w:val="24"/>
              </w:rPr>
              <w:t>педагогического работник</w:t>
            </w:r>
            <w:r w:rsidRPr="007F7595">
              <w:rPr>
                <w:rFonts w:ascii="Times New Roman" w:eastAsia="Calibri" w:hAnsi="Times New Roman" w:cs="Times New Roman"/>
                <w:sz w:val="24"/>
                <w:szCs w:val="24"/>
              </w:rPr>
              <w:t>а»</w:t>
            </w:r>
          </w:p>
        </w:tc>
        <w:tc>
          <w:tcPr>
            <w:tcW w:w="1162"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lastRenderedPageBreak/>
              <w:t>72ч</w:t>
            </w:r>
          </w:p>
        </w:tc>
        <w:tc>
          <w:tcPr>
            <w:tcW w:w="2976"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ФГБОУ </w:t>
            </w:r>
            <w:proofErr w:type="gramStart"/>
            <w:r w:rsidRPr="007F7595">
              <w:rPr>
                <w:rFonts w:ascii="Times New Roman" w:eastAsia="Calibri" w:hAnsi="Times New Roman" w:cs="Times New Roman"/>
                <w:sz w:val="24"/>
                <w:szCs w:val="24"/>
              </w:rPr>
              <w:t>ВО</w:t>
            </w:r>
            <w:proofErr w:type="gramEnd"/>
            <w:r w:rsidRPr="007F7595">
              <w:rPr>
                <w:rFonts w:ascii="Times New Roman" w:eastAsia="Calibri" w:hAnsi="Times New Roman" w:cs="Times New Roman"/>
                <w:sz w:val="24"/>
                <w:szCs w:val="24"/>
              </w:rPr>
              <w:t xml:space="preserve"> «Байкальский государственный </w:t>
            </w:r>
            <w:r w:rsidRPr="007F7595">
              <w:rPr>
                <w:rFonts w:ascii="Times New Roman" w:eastAsia="Calibri" w:hAnsi="Times New Roman" w:cs="Times New Roman"/>
                <w:sz w:val="24"/>
                <w:szCs w:val="24"/>
              </w:rPr>
              <w:lastRenderedPageBreak/>
              <w:t>университет» Институт повышения квалификации.</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21.12.2015- 13.01.2016</w:t>
            </w:r>
            <w:r w:rsidRPr="007F7595">
              <w:rPr>
                <w:rFonts w:ascii="Times New Roman" w:eastAsia="Calibri" w:hAnsi="Times New Roman" w:cs="Times New Roman"/>
                <w:iCs/>
                <w:sz w:val="24"/>
                <w:szCs w:val="24"/>
              </w:rPr>
              <w:t xml:space="preserve"> Удостоверение </w:t>
            </w:r>
            <w:r w:rsidRPr="007F7595">
              <w:rPr>
                <w:rFonts w:ascii="Times New Roman" w:eastAsia="Calibri" w:hAnsi="Times New Roman" w:cs="Times New Roman"/>
                <w:sz w:val="24"/>
                <w:szCs w:val="24"/>
              </w:rPr>
              <w:t>№26.22-06-23у</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30</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Стибунов</w:t>
            </w:r>
            <w:proofErr w:type="spellEnd"/>
            <w:r w:rsidRPr="007F7595">
              <w:rPr>
                <w:rFonts w:ascii="Times New Roman" w:eastAsia="Calibri" w:hAnsi="Times New Roman" w:cs="Times New Roman"/>
                <w:iCs/>
                <w:color w:val="000000"/>
                <w:sz w:val="24"/>
                <w:szCs w:val="24"/>
              </w:rPr>
              <w:t xml:space="preserve"> В.П.</w:t>
            </w:r>
          </w:p>
        </w:tc>
        <w:tc>
          <w:tcPr>
            <w:tcW w:w="3091"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21.03.2016  - 26.03.2016 </w:t>
            </w:r>
          </w:p>
          <w:p w:rsidR="00972A12" w:rsidRPr="007F7595" w:rsidRDefault="00972A12" w:rsidP="00972A12">
            <w:pPr>
              <w:rPr>
                <w:rFonts w:ascii="Times New Roman" w:eastAsia="Calibri" w:hAnsi="Times New Roman" w:cs="Times New Roman"/>
                <w:b/>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31</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Иванова А.В.</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proofErr w:type="spellStart"/>
            <w:r w:rsidRPr="007F7595">
              <w:rPr>
                <w:rFonts w:ascii="Times New Roman" w:eastAsia="Calibri" w:hAnsi="Times New Roman" w:cs="Times New Roman"/>
                <w:sz w:val="24"/>
                <w:szCs w:val="24"/>
              </w:rPr>
              <w:t>Тьюторское</w:t>
            </w:r>
            <w:proofErr w:type="spellEnd"/>
            <w:r w:rsidRPr="007F7595">
              <w:rPr>
                <w:rFonts w:ascii="Times New Roman" w:eastAsia="Calibri" w:hAnsi="Times New Roman" w:cs="Times New Roman"/>
                <w:sz w:val="24"/>
                <w:szCs w:val="24"/>
              </w:rPr>
              <w:t xml:space="preserve"> сопровождение инновационного развития ОУ </w:t>
            </w: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sz w:val="24"/>
                <w:szCs w:val="24"/>
              </w:rPr>
            </w:pPr>
          </w:p>
          <w:p w:rsidR="00972A12" w:rsidRPr="007F7595" w:rsidRDefault="00972A12" w:rsidP="00972A12">
            <w:pPr>
              <w:autoSpaceDE w:val="0"/>
              <w:autoSpaceDN w:val="0"/>
              <w:adjustRightInd w:val="0"/>
              <w:rPr>
                <w:rFonts w:ascii="Times New Roman" w:eastAsia="Calibri" w:hAnsi="Times New Roman" w:cs="Times New Roman"/>
                <w:b/>
                <w:sz w:val="24"/>
                <w:szCs w:val="24"/>
              </w:rPr>
            </w:pPr>
            <w:r w:rsidRPr="007F7595">
              <w:rPr>
                <w:rFonts w:ascii="Times New Roman" w:eastAsia="Calibri" w:hAnsi="Times New Roman" w:cs="Times New Roman"/>
                <w:sz w:val="24"/>
                <w:szCs w:val="24"/>
              </w:rPr>
              <w:t>«Обеспечение доступности образовательных услуг и объектов в условиях введения ФГОС НОО обучающихся с ОВЗ»</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108ч</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 часа</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 xml:space="preserve">ОГАОУ ДПО </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ИИПКРО</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г. Иркутска</w:t>
            </w:r>
          </w:p>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sz w:val="24"/>
                <w:szCs w:val="24"/>
              </w:rPr>
              <w:t>09.09. -17.09.2013</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№2086</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Филиал ФГБОУ ВПО «Байкальский государственный университет экономики и права», 25.01 – 12.02.2015</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382402313698, регистрационный номер 10-16</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32</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Воловик В.Д.</w:t>
            </w:r>
          </w:p>
        </w:tc>
        <w:tc>
          <w:tcPr>
            <w:tcW w:w="3091"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 xml:space="preserve">Классный руководитель (новые векторы деятельности по ФГОС второго поколения)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«Проектирование содержания и технологий реализации ФГОС (образовательные проекты издательства «Академкнига/Учебник»)</w:t>
            </w:r>
          </w:p>
          <w:p w:rsidR="00972A12" w:rsidRPr="007F7595" w:rsidRDefault="00972A12" w:rsidP="00972A12">
            <w:pPr>
              <w:rPr>
                <w:rFonts w:ascii="Times New Roman" w:eastAsia="Calibri" w:hAnsi="Times New Roman" w:cs="Times New Roman"/>
                <w:sz w:val="24"/>
                <w:szCs w:val="24"/>
              </w:rPr>
            </w:pP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11.11.2013-23.11.2013г.</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ОГАОУ ДПО  ИИПКРО</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г. Иркутска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№3249</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02.06.14-06.06.14</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Научно-методический центр  издательства «Академкнига/ Учебник»</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w:t>
            </w: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33</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Ефимова Н.П.</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«Информационно-коммуникационные технологии в работе учителя» в рамках дополнительной профессиональной образовательной программы повышения квалификации» «Информационно-коммуникационные </w:t>
            </w:r>
            <w:r w:rsidRPr="007F7595">
              <w:rPr>
                <w:rFonts w:ascii="Times New Roman" w:eastAsia="Calibri" w:hAnsi="Times New Roman" w:cs="Times New Roman"/>
                <w:sz w:val="24"/>
                <w:szCs w:val="24"/>
              </w:rPr>
              <w:lastRenderedPageBreak/>
              <w:t>технологии в образовательном пространстве ФГОС»</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lastRenderedPageBreak/>
              <w:t>108ч</w:t>
            </w:r>
          </w:p>
        </w:tc>
        <w:tc>
          <w:tcPr>
            <w:tcW w:w="2976"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АНО ДПО</w:t>
            </w:r>
            <w:r w:rsidRPr="007F7595">
              <w:rPr>
                <w:rFonts w:ascii="Times New Roman" w:eastAsia="Calibri" w:hAnsi="Times New Roman" w:cs="Times New Roman"/>
                <w:sz w:val="24"/>
                <w:szCs w:val="24"/>
              </w:rPr>
              <w:t xml:space="preserve"> «Инновационный образовательный центр повышения квалификации и переподготовки «Мой университет»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(г. Петрозаводск) 15.06.2015</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 10-1-158,</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34</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Кондрашова И.В.</w:t>
            </w:r>
          </w:p>
        </w:tc>
        <w:tc>
          <w:tcPr>
            <w:tcW w:w="3091"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 xml:space="preserve">Классный руководитель (новые векторы деятельности по ФГОС второго поколения)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«Проектирование содержания и технологий реализации ФГОС (образовательные проекты издательства «Академкнига/Учебник»)</w:t>
            </w:r>
          </w:p>
          <w:p w:rsidR="00972A12" w:rsidRPr="007F7595" w:rsidRDefault="00972A12" w:rsidP="00972A12">
            <w:pPr>
              <w:rPr>
                <w:rFonts w:ascii="Times New Roman" w:eastAsia="Calibri" w:hAnsi="Times New Roman" w:cs="Times New Roman"/>
                <w:sz w:val="24"/>
                <w:szCs w:val="24"/>
              </w:rPr>
            </w:pP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72ч.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p w:rsidR="00972A12" w:rsidRPr="007F7595" w:rsidRDefault="00972A12" w:rsidP="00972A12">
            <w:pPr>
              <w:rPr>
                <w:rFonts w:ascii="Times New Roman" w:eastAsia="Calibri" w:hAnsi="Times New Roman" w:cs="Times New Roman"/>
                <w:sz w:val="24"/>
                <w:szCs w:val="24"/>
              </w:rPr>
            </w:pP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ОГАОУ ДПО  ИИПКРО</w:t>
            </w: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11.11.2013-23.11.2013г.</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г. Иркутска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№3259</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02.06.14-06.06.14</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Научно-методический центр  издательства « Академкнига/ Учебник»</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№716</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35</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Кузнецова О.С.</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sz w:val="24"/>
                <w:szCs w:val="24"/>
              </w:rPr>
            </w:pPr>
            <w:proofErr w:type="spellStart"/>
            <w:r w:rsidRPr="007F7595">
              <w:rPr>
                <w:rFonts w:ascii="Times New Roman" w:eastAsia="Calibri" w:hAnsi="Times New Roman" w:cs="Times New Roman"/>
                <w:sz w:val="24"/>
                <w:szCs w:val="24"/>
              </w:rPr>
              <w:t>Тьюторское</w:t>
            </w:r>
            <w:proofErr w:type="spellEnd"/>
            <w:r w:rsidRPr="007F7595">
              <w:rPr>
                <w:rFonts w:ascii="Times New Roman" w:eastAsia="Calibri" w:hAnsi="Times New Roman" w:cs="Times New Roman"/>
                <w:sz w:val="24"/>
                <w:szCs w:val="24"/>
              </w:rPr>
              <w:t xml:space="preserve"> сопровождение инновационного развития ОУ</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«Проектирование содержания и технологий реализации ФГОС (образовательные проекты издательства «Академкнига/Учебник»)</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108ч</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 xml:space="preserve">ОГАОУ ДПО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ИИПКРО</w:t>
            </w:r>
          </w:p>
          <w:p w:rsidR="00972A12" w:rsidRPr="007F7595" w:rsidRDefault="00972A12" w:rsidP="00972A12">
            <w:pPr>
              <w:autoSpaceDE w:val="0"/>
              <w:autoSpaceDN w:val="0"/>
              <w:adjustRightInd w:val="0"/>
              <w:rPr>
                <w:rFonts w:ascii="Times New Roman" w:eastAsia="Calibri" w:hAnsi="Times New Roman" w:cs="Times New Roman"/>
                <w:sz w:val="24"/>
                <w:szCs w:val="24"/>
              </w:rPr>
            </w:pPr>
            <w:r w:rsidRPr="007F7595">
              <w:rPr>
                <w:rFonts w:ascii="Times New Roman" w:eastAsia="Calibri" w:hAnsi="Times New Roman" w:cs="Times New Roman"/>
                <w:sz w:val="24"/>
                <w:szCs w:val="24"/>
              </w:rPr>
              <w:t>г. Иркутска 09.09. -17.09.2013</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Удостоверение  №2077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02.06.14-06.06.14</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Научно-методический центр  издательства « Академкнига/ Учебник»</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36</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Остапенко Н.С.</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 xml:space="preserve">условиях реализации ФГОС. Формирование методической компетенции педагога»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"Инклюзивное (интегрированное) обучение и воспитание детей в условиях общеобразовательной организации в рамках реализации ФГОС"  </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72 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 xml:space="preserve">Удостоверение </w:t>
            </w:r>
            <w:r w:rsidRPr="007F7595">
              <w:rPr>
                <w:rFonts w:ascii="Times New Roman" w:eastAsia="Calibri" w:hAnsi="Times New Roman" w:cs="Times New Roman"/>
                <w:sz w:val="24"/>
                <w:szCs w:val="24"/>
              </w:rPr>
              <w:t>№547</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16 марта по 04 апреля 2016 г</w:t>
            </w:r>
            <w:r w:rsidRPr="007F7595">
              <w:rPr>
                <w:rFonts w:ascii="Times New Roman" w:eastAsia="Calibri" w:hAnsi="Times New Roman" w:cs="Times New Roman"/>
                <w:sz w:val="24"/>
                <w:szCs w:val="24"/>
              </w:rPr>
              <w:br/>
            </w:r>
            <w:r w:rsidRPr="007F7595">
              <w:rPr>
                <w:rFonts w:ascii="Times New Roman" w:eastAsia="Calibri" w:hAnsi="Times New Roman" w:cs="Times New Roman"/>
                <w:b/>
                <w:sz w:val="24"/>
                <w:szCs w:val="24"/>
              </w:rPr>
              <w:t xml:space="preserve">ФГБОУ </w:t>
            </w:r>
            <w:proofErr w:type="gramStart"/>
            <w:r w:rsidRPr="007F7595">
              <w:rPr>
                <w:rFonts w:ascii="Times New Roman" w:eastAsia="Calibri" w:hAnsi="Times New Roman" w:cs="Times New Roman"/>
                <w:b/>
                <w:sz w:val="24"/>
                <w:szCs w:val="24"/>
              </w:rPr>
              <w:t>ВО</w:t>
            </w:r>
            <w:proofErr w:type="gramEnd"/>
            <w:r w:rsidRPr="007F7595">
              <w:rPr>
                <w:rFonts w:ascii="Times New Roman" w:eastAsia="Calibri" w:hAnsi="Times New Roman" w:cs="Times New Roman"/>
                <w:sz w:val="24"/>
                <w:szCs w:val="24"/>
              </w:rPr>
              <w:t xml:space="preserve"> "Байкальский государственный университет" Институт повышения квалификации</w:t>
            </w:r>
            <w:r w:rsidRPr="007F7595">
              <w:rPr>
                <w:rFonts w:ascii="Times New Roman" w:eastAsia="Calibri" w:hAnsi="Times New Roman" w:cs="Times New Roman"/>
                <w:sz w:val="24"/>
                <w:szCs w:val="24"/>
              </w:rPr>
              <w:br/>
              <w:t>Удостоверение о повышении квалификации 382403704868</w:t>
            </w:r>
            <w:r w:rsidRPr="007F7595">
              <w:rPr>
                <w:rFonts w:ascii="Times New Roman" w:eastAsia="Calibri" w:hAnsi="Times New Roman" w:cs="Times New Roman"/>
                <w:sz w:val="24"/>
                <w:szCs w:val="24"/>
              </w:rPr>
              <w:br/>
              <w:t>Регистрационный номер 26.22-06-282у</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37</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Тетерина В.Н.</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«Учебно-познавательные задачи как средство достижения образовательных результатов в контексте ФГОС»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Общероссийский проект «Школа цифрового века»</w:t>
            </w:r>
          </w:p>
          <w:p w:rsidR="00972A12" w:rsidRPr="007F7595" w:rsidRDefault="00972A12" w:rsidP="00972A12">
            <w:pPr>
              <w:rPr>
                <w:rFonts w:ascii="Times New Roman" w:eastAsia="Calibri" w:hAnsi="Times New Roman" w:cs="Times New Roman"/>
                <w:b/>
                <w:sz w:val="24"/>
                <w:szCs w:val="24"/>
              </w:rPr>
            </w:pP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lastRenderedPageBreak/>
              <w:t>72часа</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78 часов</w:t>
            </w:r>
          </w:p>
        </w:tc>
        <w:tc>
          <w:tcPr>
            <w:tcW w:w="2976" w:type="dxa"/>
          </w:tcPr>
          <w:p w:rsidR="00972A12" w:rsidRPr="007F7595" w:rsidRDefault="00972A12" w:rsidP="00972A12">
            <w:pPr>
              <w:contextualSpacing/>
              <w:rPr>
                <w:rFonts w:ascii="Times New Roman" w:eastAsia="Calibri" w:hAnsi="Times New Roman" w:cs="Times New Roman"/>
                <w:b/>
                <w:sz w:val="24"/>
                <w:szCs w:val="24"/>
              </w:rPr>
            </w:pPr>
            <w:r w:rsidRPr="007F7595">
              <w:rPr>
                <w:rFonts w:ascii="Times New Roman" w:eastAsia="Calibri" w:hAnsi="Times New Roman" w:cs="Times New Roman"/>
                <w:b/>
                <w:sz w:val="24"/>
                <w:szCs w:val="24"/>
              </w:rPr>
              <w:lastRenderedPageBreak/>
              <w:t>АНО «Санкт-Петербургский центр дополнительного профессионального образования»</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с 18.05.2015г по </w:t>
            </w:r>
            <w:r w:rsidRPr="007F7595">
              <w:rPr>
                <w:rFonts w:ascii="Times New Roman" w:eastAsia="Calibri" w:hAnsi="Times New Roman" w:cs="Times New Roman"/>
                <w:sz w:val="24"/>
                <w:szCs w:val="24"/>
              </w:rPr>
              <w:lastRenderedPageBreak/>
              <w:t>27.05.2015г, Удостоверение №14769,</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Модульные курсы</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30.06.2015</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Сертификат </w:t>
            </w:r>
            <w:r w:rsidRPr="007F7595">
              <w:rPr>
                <w:rFonts w:ascii="Times New Roman" w:eastAsia="Calibri" w:hAnsi="Times New Roman" w:cs="Times New Roman"/>
                <w:sz w:val="24"/>
                <w:szCs w:val="24"/>
                <w:lang w:val="en-US"/>
              </w:rPr>
              <w:t>DIG</w:t>
            </w:r>
            <w:r w:rsidRPr="007F7595">
              <w:rPr>
                <w:rFonts w:ascii="Times New Roman" w:eastAsia="Calibri" w:hAnsi="Times New Roman" w:cs="Times New Roman"/>
                <w:sz w:val="24"/>
                <w:szCs w:val="24"/>
              </w:rPr>
              <w:t>-</w:t>
            </w:r>
            <w:r w:rsidRPr="007F7595">
              <w:rPr>
                <w:rFonts w:ascii="Times New Roman" w:eastAsia="Calibri" w:hAnsi="Times New Roman" w:cs="Times New Roman"/>
                <w:sz w:val="24"/>
                <w:szCs w:val="24"/>
                <w:lang w:val="en-US"/>
              </w:rPr>
              <w:t>TM</w:t>
            </w:r>
            <w:r w:rsidRPr="007F7595">
              <w:rPr>
                <w:rFonts w:ascii="Times New Roman" w:eastAsia="Calibri" w:hAnsi="Times New Roman" w:cs="Times New Roman"/>
                <w:sz w:val="24"/>
                <w:szCs w:val="24"/>
              </w:rPr>
              <w:t>-1020905</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38</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Семёнова</w:t>
            </w:r>
            <w:proofErr w:type="spellEnd"/>
            <w:r w:rsidRPr="007F7595">
              <w:rPr>
                <w:rFonts w:ascii="Times New Roman" w:eastAsia="Calibri" w:hAnsi="Times New Roman" w:cs="Times New Roman"/>
                <w:iCs/>
                <w:color w:val="000000"/>
                <w:sz w:val="24"/>
                <w:szCs w:val="24"/>
              </w:rPr>
              <w:t xml:space="preserve"> О.В.</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iCs/>
                <w:sz w:val="24"/>
                <w:szCs w:val="24"/>
              </w:rPr>
              <w:t>«</w:t>
            </w:r>
            <w:r w:rsidRPr="007F7595">
              <w:rPr>
                <w:rFonts w:ascii="Times New Roman" w:eastAsia="Calibri" w:hAnsi="Times New Roman" w:cs="Times New Roman"/>
                <w:iCs/>
                <w:sz w:val="24"/>
                <w:szCs w:val="24"/>
                <w:lang w:val="en-US"/>
              </w:rPr>
              <w:t>IT</w:t>
            </w:r>
            <w:r w:rsidRPr="007F7595">
              <w:rPr>
                <w:rFonts w:ascii="Times New Roman" w:eastAsia="Calibri" w:hAnsi="Times New Roman" w:cs="Times New Roman"/>
                <w:iCs/>
                <w:sz w:val="24"/>
                <w:szCs w:val="24"/>
              </w:rPr>
              <w:t>-проекты в образовании»</w:t>
            </w:r>
            <w:r w:rsidRPr="007F7595">
              <w:rPr>
                <w:rFonts w:ascii="Times New Roman" w:eastAsia="Calibri" w:hAnsi="Times New Roman" w:cs="Times New Roman"/>
                <w:sz w:val="24"/>
                <w:szCs w:val="24"/>
              </w:rPr>
              <w:t xml:space="preserve">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Современные педагогические технологии в начальном образовании в соответствии с требованиями ФГОС</w:t>
            </w:r>
          </w:p>
        </w:tc>
        <w:tc>
          <w:tcPr>
            <w:tcW w:w="1162" w:type="dxa"/>
          </w:tcPr>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iCs/>
                <w:sz w:val="24"/>
                <w:szCs w:val="24"/>
              </w:rPr>
            </w:pPr>
            <w:r w:rsidRPr="007F7595">
              <w:rPr>
                <w:rFonts w:ascii="Times New Roman" w:eastAsia="Calibri" w:hAnsi="Times New Roman" w:cs="Times New Roman"/>
                <w:iCs/>
                <w:sz w:val="24"/>
                <w:szCs w:val="24"/>
              </w:rPr>
              <w:t xml:space="preserve">72 часа, </w:t>
            </w:r>
          </w:p>
          <w:p w:rsidR="00972A12" w:rsidRPr="007F7595" w:rsidRDefault="00972A12" w:rsidP="00972A12">
            <w:pPr>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108 ч.</w:t>
            </w:r>
          </w:p>
        </w:tc>
        <w:tc>
          <w:tcPr>
            <w:tcW w:w="2976" w:type="dxa"/>
          </w:tcPr>
          <w:p w:rsidR="00972A12" w:rsidRPr="007F7595" w:rsidRDefault="00972A12" w:rsidP="00972A12">
            <w:pPr>
              <w:contextualSpacing/>
              <w:rPr>
                <w:rFonts w:ascii="Times New Roman" w:eastAsia="Calibri" w:hAnsi="Times New Roman" w:cs="Times New Roman"/>
                <w:b/>
                <w:iCs/>
                <w:sz w:val="24"/>
                <w:szCs w:val="24"/>
              </w:rPr>
            </w:pPr>
            <w:r w:rsidRPr="007F7595">
              <w:rPr>
                <w:rFonts w:ascii="Times New Roman" w:eastAsia="Calibri" w:hAnsi="Times New Roman" w:cs="Times New Roman"/>
                <w:b/>
                <w:iCs/>
                <w:sz w:val="24"/>
                <w:szCs w:val="24"/>
              </w:rPr>
              <w:t xml:space="preserve">ОГАОУ ДПО ИРОИО </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02.03.-20.03.2015</w:t>
            </w:r>
            <w:r w:rsidRPr="007F7595">
              <w:rPr>
                <w:rFonts w:ascii="Times New Roman" w:eastAsia="Calibri" w:hAnsi="Times New Roman" w:cs="Times New Roman"/>
                <w:iCs/>
                <w:sz w:val="24"/>
                <w:szCs w:val="24"/>
              </w:rPr>
              <w:t xml:space="preserve"> </w:t>
            </w:r>
            <w:r w:rsidRPr="007F7595">
              <w:rPr>
                <w:rFonts w:ascii="Times New Roman" w:eastAsia="Calibri" w:hAnsi="Times New Roman" w:cs="Times New Roman"/>
                <w:sz w:val="24"/>
                <w:szCs w:val="24"/>
              </w:rPr>
              <w:t xml:space="preserve">Удостоверение 382400947801 №562, </w:t>
            </w:r>
          </w:p>
          <w:p w:rsidR="00972A12" w:rsidRPr="007F7595" w:rsidRDefault="00972A12" w:rsidP="00972A12">
            <w:pPr>
              <w:contextualSpacing/>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ОГБОУСПО «БПК»</w:t>
            </w:r>
            <w:r w:rsidRPr="007F7595">
              <w:rPr>
                <w:rFonts w:ascii="Times New Roman" w:eastAsia="Calibri" w:hAnsi="Times New Roman" w:cs="Times New Roman"/>
                <w:sz w:val="24"/>
                <w:szCs w:val="24"/>
              </w:rPr>
              <w:t xml:space="preserve"> 05.11.-22.11.2014</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sz w:val="24"/>
                <w:szCs w:val="24"/>
              </w:rPr>
              <w:t xml:space="preserve">Удостоверение № 4097 </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39</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Хващевская Н.Б.</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«Обеспечение доступности образовательных услуг и объектов в условиях введения ФГОС НОО обучающихся с ОВЗ»</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72часа</w:t>
            </w:r>
          </w:p>
        </w:tc>
        <w:tc>
          <w:tcPr>
            <w:tcW w:w="2976"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Филиал ФГБОУ ВПО «Байкальский государственный университет экономики и права», 25.01 – 12.02.2015</w:t>
            </w:r>
          </w:p>
          <w:p w:rsidR="00972A12" w:rsidRPr="007F7595" w:rsidRDefault="00972A12" w:rsidP="00972A12">
            <w:pPr>
              <w:rPr>
                <w:rFonts w:ascii="Times New Roman" w:eastAsia="Calibri" w:hAnsi="Times New Roman" w:cs="Times New Roman"/>
                <w:color w:val="FF0000"/>
                <w:sz w:val="24"/>
                <w:szCs w:val="24"/>
              </w:rPr>
            </w:pPr>
            <w:r w:rsidRPr="007F7595">
              <w:rPr>
                <w:rFonts w:ascii="Times New Roman" w:eastAsia="Calibri" w:hAnsi="Times New Roman" w:cs="Times New Roman"/>
                <w:sz w:val="24"/>
                <w:szCs w:val="24"/>
              </w:rPr>
              <w:t xml:space="preserve">Удостоверение 382403020012, регистрационный номер 21-16, </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40</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Ясенская О.А.</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iCs/>
                <w:color w:val="000000"/>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41</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Ясенская Т.А.</w:t>
            </w:r>
          </w:p>
        </w:tc>
        <w:tc>
          <w:tcPr>
            <w:tcW w:w="309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iCs/>
                <w:color w:val="000000"/>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42</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Борисова В.Л.</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«Педагогические и психологические аспекты подготовки школьников к сдаче ОГЭ и ЕГЭ»</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Инклюзивное (интегрированное) </w:t>
            </w:r>
            <w:r w:rsidRPr="007F7595">
              <w:rPr>
                <w:rFonts w:ascii="Times New Roman" w:eastAsia="Calibri" w:hAnsi="Times New Roman" w:cs="Times New Roman"/>
                <w:sz w:val="24"/>
                <w:szCs w:val="24"/>
              </w:rPr>
              <w:lastRenderedPageBreak/>
              <w:t>обучение и воспитание детей в условиях образовательной организации в рамках реализации ФГОС</w:t>
            </w:r>
          </w:p>
          <w:p w:rsidR="00972A12" w:rsidRPr="007F7595" w:rsidRDefault="00972A12" w:rsidP="00972A12">
            <w:pPr>
              <w:rPr>
                <w:rFonts w:ascii="Times New Roman" w:eastAsia="Calibri" w:hAnsi="Times New Roman" w:cs="Times New Roman"/>
                <w:iCs/>
                <w:color w:val="000000"/>
                <w:sz w:val="24"/>
                <w:szCs w:val="24"/>
              </w:rPr>
            </w:pP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lastRenderedPageBreak/>
              <w:t xml:space="preserve">72ч. </w:t>
            </w: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sz w:val="24"/>
                <w:szCs w:val="24"/>
              </w:rPr>
              <w:t>72</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АНО «Санкт-Петербургский центр дополнительного профессионального образования»</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06.04.15– 15.04.15г</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 270007356</w:t>
            </w:r>
          </w:p>
          <w:p w:rsidR="00972A12" w:rsidRPr="007F7595" w:rsidRDefault="00972A12" w:rsidP="00972A12">
            <w:pPr>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 xml:space="preserve">ФГБОУ ВО «БГУ» ИПК </w:t>
            </w:r>
            <w:r w:rsidRPr="007F7595">
              <w:rPr>
                <w:rFonts w:ascii="Times New Roman" w:eastAsia="Calibri" w:hAnsi="Times New Roman" w:cs="Times New Roman"/>
                <w:b/>
                <w:sz w:val="24"/>
                <w:szCs w:val="24"/>
              </w:rPr>
              <w:lastRenderedPageBreak/>
              <w:t>г. Иркутск</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30.03.3016г</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о повышении квалификации</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382403704855</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Регистрационный номер</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26.22-06-269у</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43</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Васильева В.Л.</w:t>
            </w:r>
          </w:p>
        </w:tc>
        <w:tc>
          <w:tcPr>
            <w:tcW w:w="3091"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Профилактическая программа для учащихся 7-11 классов «Всё, что тебя касается»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Программа взаимодействия педагогов ОУ  с семьёй»   </w:t>
            </w: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16 ч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МО </w:t>
            </w:r>
            <w:proofErr w:type="spellStart"/>
            <w:r w:rsidRPr="007F7595">
              <w:rPr>
                <w:rFonts w:ascii="Times New Roman" w:eastAsia="Calibri" w:hAnsi="Times New Roman" w:cs="Times New Roman"/>
                <w:b/>
                <w:iCs/>
                <w:color w:val="000000"/>
                <w:sz w:val="24"/>
                <w:szCs w:val="24"/>
              </w:rPr>
              <w:t>Ирк</w:t>
            </w:r>
            <w:proofErr w:type="spellEnd"/>
            <w:r w:rsidRPr="007F7595">
              <w:rPr>
                <w:rFonts w:ascii="Times New Roman" w:eastAsia="Calibri" w:hAnsi="Times New Roman" w:cs="Times New Roman"/>
                <w:b/>
                <w:iCs/>
                <w:color w:val="000000"/>
                <w:sz w:val="24"/>
                <w:szCs w:val="24"/>
              </w:rPr>
              <w:t xml:space="preserve"> области</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iCs/>
                <w:color w:val="000000"/>
                <w:sz w:val="24"/>
                <w:szCs w:val="24"/>
              </w:rPr>
              <w:t>ГБОУ «Центр профилактики, реабилитации и коррекции»</w:t>
            </w:r>
            <w:r w:rsidRPr="007F7595">
              <w:rPr>
                <w:rFonts w:ascii="Times New Roman" w:eastAsia="Calibri" w:hAnsi="Times New Roman" w:cs="Times New Roman"/>
                <w:iCs/>
                <w:color w:val="000000"/>
                <w:sz w:val="24"/>
                <w:szCs w:val="24"/>
              </w:rPr>
              <w:t xml:space="preserve"> 28-30 октября 2014г Сертификат №3538</w:t>
            </w:r>
            <w:r w:rsidRPr="007F7595">
              <w:rPr>
                <w:rFonts w:ascii="Times New Roman" w:eastAsia="Calibri" w:hAnsi="Times New Roman" w:cs="Times New Roman"/>
                <w:b/>
                <w:sz w:val="24"/>
                <w:szCs w:val="24"/>
              </w:rPr>
              <w:t xml:space="preserve"> </w:t>
            </w:r>
          </w:p>
          <w:p w:rsidR="00972A12" w:rsidRPr="007F7595" w:rsidRDefault="00972A12" w:rsidP="00972A12">
            <w:pPr>
              <w:rPr>
                <w:rFonts w:ascii="Times New Roman" w:eastAsia="Calibri" w:hAnsi="Times New Roman" w:cs="Times New Roman"/>
                <w:b/>
                <w:sz w:val="24"/>
                <w:szCs w:val="24"/>
              </w:rPr>
            </w:pP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АНО «Санкт-Петербургский центр дополнительного профессионального образования»</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01.06.15– 10.06.15г</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Удостоверение № 270011488</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44</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Власова В.В.</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Инклюзивное (интегрированное) обучение и воспитание детей в условиях образовательной организации в рамках реализации ФГОС</w:t>
            </w:r>
          </w:p>
          <w:p w:rsidR="00972A12" w:rsidRPr="007F7595" w:rsidRDefault="00972A12" w:rsidP="00972A12">
            <w:pPr>
              <w:rPr>
                <w:rFonts w:ascii="Times New Roman" w:eastAsia="Calibri" w:hAnsi="Times New Roman" w:cs="Times New Roman"/>
                <w:iCs/>
                <w:color w:val="000000"/>
                <w:sz w:val="24"/>
                <w:szCs w:val="24"/>
              </w:rPr>
            </w:pPr>
          </w:p>
        </w:tc>
        <w:tc>
          <w:tcPr>
            <w:tcW w:w="1162" w:type="dxa"/>
          </w:tcPr>
          <w:p w:rsidR="00972A12" w:rsidRPr="007F7595" w:rsidRDefault="00972A12" w:rsidP="00972A12">
            <w:pPr>
              <w:rPr>
                <w:rFonts w:ascii="Times New Roman" w:eastAsia="Calibri" w:hAnsi="Times New Roman" w:cs="Times New Roman"/>
                <w:iCs/>
                <w:color w:val="FF0000"/>
                <w:sz w:val="24"/>
                <w:szCs w:val="24"/>
              </w:rPr>
            </w:pPr>
            <w:r w:rsidRPr="007F7595">
              <w:rPr>
                <w:rFonts w:ascii="Times New Roman" w:eastAsia="Calibri" w:hAnsi="Times New Roman" w:cs="Times New Roman"/>
                <w:sz w:val="24"/>
                <w:szCs w:val="24"/>
              </w:rPr>
              <w:t>72</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ФГБОУ ВО «БГУ» ИПК г. Иркутск</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30.03.3016г</w:t>
            </w:r>
            <w:r w:rsidRPr="007F7595">
              <w:rPr>
                <w:rFonts w:ascii="Times New Roman" w:eastAsia="Calibri" w:hAnsi="Times New Roman" w:cs="Times New Roman"/>
                <w:color w:val="FF0000"/>
                <w:sz w:val="24"/>
                <w:szCs w:val="24"/>
              </w:rPr>
              <w:t xml:space="preserve"> </w:t>
            </w:r>
            <w:r w:rsidRPr="007F7595">
              <w:rPr>
                <w:rFonts w:ascii="Times New Roman" w:eastAsia="Calibri" w:hAnsi="Times New Roman" w:cs="Times New Roman"/>
                <w:sz w:val="24"/>
                <w:szCs w:val="24"/>
              </w:rPr>
              <w:t>Удостоверение о повышении квалификации</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382403704855</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Регистрационный номер</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26.22-06-270у</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45</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Горинская</w:t>
            </w:r>
            <w:proofErr w:type="spellEnd"/>
            <w:r w:rsidRPr="007F7595">
              <w:rPr>
                <w:rFonts w:ascii="Times New Roman" w:eastAsia="Calibri" w:hAnsi="Times New Roman" w:cs="Times New Roman"/>
                <w:iCs/>
                <w:color w:val="000000"/>
                <w:sz w:val="24"/>
                <w:szCs w:val="24"/>
              </w:rPr>
              <w:t xml:space="preserve"> О.В.</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46</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Горбунова А.А.</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b/>
                <w:sz w:val="24"/>
                <w:szCs w:val="24"/>
              </w:rPr>
              <w:t xml:space="preserve"> 21.03.2016  - 26.03.2016 </w:t>
            </w:r>
          </w:p>
          <w:p w:rsidR="00972A12" w:rsidRPr="007F7595" w:rsidRDefault="00972A12" w:rsidP="00972A12">
            <w:pPr>
              <w:rPr>
                <w:rFonts w:ascii="Times New Roman" w:eastAsia="Calibri" w:hAnsi="Times New Roman" w:cs="Times New Roman"/>
                <w:sz w:val="24"/>
                <w:szCs w:val="24"/>
              </w:rPr>
            </w:pP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47</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Большедворская Ю.К.</w:t>
            </w:r>
          </w:p>
        </w:tc>
        <w:tc>
          <w:tcPr>
            <w:tcW w:w="3091"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Профилактическая программа для учащихся 7-11 классов «Всё, что тебя касается»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16 ч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iCs/>
                <w:color w:val="000000"/>
                <w:sz w:val="24"/>
                <w:szCs w:val="24"/>
              </w:rPr>
            </w:pPr>
          </w:p>
        </w:tc>
        <w:tc>
          <w:tcPr>
            <w:tcW w:w="2976" w:type="dxa"/>
          </w:tcPr>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МО </w:t>
            </w:r>
            <w:proofErr w:type="spellStart"/>
            <w:r w:rsidRPr="007F7595">
              <w:rPr>
                <w:rFonts w:ascii="Times New Roman" w:eastAsia="Calibri" w:hAnsi="Times New Roman" w:cs="Times New Roman"/>
                <w:b/>
                <w:iCs/>
                <w:color w:val="000000"/>
                <w:sz w:val="24"/>
                <w:szCs w:val="24"/>
              </w:rPr>
              <w:t>Ирк</w:t>
            </w:r>
            <w:proofErr w:type="spellEnd"/>
            <w:r w:rsidRPr="007F7595">
              <w:rPr>
                <w:rFonts w:ascii="Times New Roman" w:eastAsia="Calibri" w:hAnsi="Times New Roman" w:cs="Times New Roman"/>
                <w:b/>
                <w:iCs/>
                <w:color w:val="000000"/>
                <w:sz w:val="24"/>
                <w:szCs w:val="24"/>
              </w:rPr>
              <w:t xml:space="preserve"> области</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iCs/>
                <w:color w:val="000000"/>
                <w:sz w:val="24"/>
                <w:szCs w:val="24"/>
              </w:rPr>
              <w:t>ГБОУ «Центр профилактики, реабилитации и коррекции»</w:t>
            </w:r>
            <w:r w:rsidRPr="007F7595">
              <w:rPr>
                <w:rFonts w:ascii="Times New Roman" w:eastAsia="Calibri" w:hAnsi="Times New Roman" w:cs="Times New Roman"/>
                <w:iCs/>
                <w:color w:val="000000"/>
                <w:sz w:val="24"/>
                <w:szCs w:val="24"/>
              </w:rPr>
              <w:t xml:space="preserve"> 28-30 октября 2014г </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lastRenderedPageBreak/>
              <w:t>48</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proofErr w:type="spellStart"/>
            <w:r w:rsidRPr="007F7595">
              <w:rPr>
                <w:rFonts w:ascii="Times New Roman" w:eastAsia="Calibri" w:hAnsi="Times New Roman" w:cs="Times New Roman"/>
                <w:iCs/>
                <w:color w:val="000000"/>
                <w:sz w:val="24"/>
                <w:szCs w:val="24"/>
              </w:rPr>
              <w:t>Черненкова</w:t>
            </w:r>
            <w:proofErr w:type="spellEnd"/>
            <w:r w:rsidRPr="007F7595">
              <w:rPr>
                <w:rFonts w:ascii="Times New Roman" w:eastAsia="Calibri" w:hAnsi="Times New Roman" w:cs="Times New Roman"/>
                <w:iCs/>
                <w:color w:val="000000"/>
                <w:sz w:val="24"/>
                <w:szCs w:val="24"/>
              </w:rPr>
              <w:t xml:space="preserve"> Е.А.</w:t>
            </w:r>
          </w:p>
        </w:tc>
        <w:tc>
          <w:tcPr>
            <w:tcW w:w="3091"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Профилактическая программа для учащихся 7-11 классов «Всё, что тебя касается»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iCs/>
                <w:color w:val="000000"/>
                <w:sz w:val="24"/>
                <w:szCs w:val="24"/>
              </w:rPr>
            </w:pPr>
          </w:p>
        </w:tc>
        <w:tc>
          <w:tcPr>
            <w:tcW w:w="1162" w:type="dxa"/>
          </w:tcPr>
          <w:p w:rsidR="00972A12" w:rsidRPr="007F7595" w:rsidRDefault="00972A12" w:rsidP="00972A12">
            <w:pPr>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 xml:space="preserve">16 ч </w:t>
            </w:r>
          </w:p>
          <w:p w:rsidR="00972A12" w:rsidRPr="007F7595" w:rsidRDefault="00972A12" w:rsidP="00972A12">
            <w:pPr>
              <w:rPr>
                <w:rFonts w:ascii="Times New Roman" w:eastAsia="Calibri" w:hAnsi="Times New Roman" w:cs="Times New Roman"/>
                <w:iCs/>
                <w:color w:val="000000"/>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sz w:val="24"/>
                <w:szCs w:val="24"/>
              </w:rPr>
            </w:pPr>
          </w:p>
          <w:p w:rsidR="00972A12" w:rsidRPr="007F7595" w:rsidRDefault="00972A12" w:rsidP="00972A12">
            <w:pPr>
              <w:rPr>
                <w:rFonts w:ascii="Times New Roman" w:eastAsia="Calibri" w:hAnsi="Times New Roman" w:cs="Times New Roman"/>
                <w:iCs/>
                <w:color w:val="000000"/>
                <w:sz w:val="24"/>
                <w:szCs w:val="24"/>
              </w:rPr>
            </w:pPr>
          </w:p>
        </w:tc>
        <w:tc>
          <w:tcPr>
            <w:tcW w:w="2976" w:type="dxa"/>
          </w:tcPr>
          <w:p w:rsidR="00972A12" w:rsidRPr="007F7595" w:rsidRDefault="00972A12" w:rsidP="00972A12">
            <w:pPr>
              <w:rPr>
                <w:rFonts w:ascii="Times New Roman" w:eastAsia="Calibri" w:hAnsi="Times New Roman" w:cs="Times New Roman"/>
                <w:b/>
                <w:iCs/>
                <w:color w:val="000000"/>
                <w:sz w:val="24"/>
                <w:szCs w:val="24"/>
              </w:rPr>
            </w:pPr>
            <w:r w:rsidRPr="007F7595">
              <w:rPr>
                <w:rFonts w:ascii="Times New Roman" w:eastAsia="Calibri" w:hAnsi="Times New Roman" w:cs="Times New Roman"/>
                <w:b/>
                <w:iCs/>
                <w:color w:val="000000"/>
                <w:sz w:val="24"/>
                <w:szCs w:val="24"/>
              </w:rPr>
              <w:t xml:space="preserve">МО </w:t>
            </w:r>
            <w:proofErr w:type="spellStart"/>
            <w:r w:rsidRPr="007F7595">
              <w:rPr>
                <w:rFonts w:ascii="Times New Roman" w:eastAsia="Calibri" w:hAnsi="Times New Roman" w:cs="Times New Roman"/>
                <w:b/>
                <w:iCs/>
                <w:color w:val="000000"/>
                <w:sz w:val="24"/>
                <w:szCs w:val="24"/>
              </w:rPr>
              <w:t>Ирк</w:t>
            </w:r>
            <w:proofErr w:type="spellEnd"/>
            <w:r w:rsidRPr="007F7595">
              <w:rPr>
                <w:rFonts w:ascii="Times New Roman" w:eastAsia="Calibri" w:hAnsi="Times New Roman" w:cs="Times New Roman"/>
                <w:b/>
                <w:iCs/>
                <w:color w:val="000000"/>
                <w:sz w:val="24"/>
                <w:szCs w:val="24"/>
              </w:rPr>
              <w:t xml:space="preserve"> области</w:t>
            </w:r>
          </w:p>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iCs/>
                <w:color w:val="000000"/>
                <w:sz w:val="24"/>
                <w:szCs w:val="24"/>
              </w:rPr>
              <w:t>ГБОУ «Центр профилактики, реабилитации и коррекции»</w:t>
            </w:r>
            <w:r w:rsidRPr="007F7595">
              <w:rPr>
                <w:rFonts w:ascii="Times New Roman" w:eastAsia="Calibri" w:hAnsi="Times New Roman" w:cs="Times New Roman"/>
                <w:iCs/>
                <w:color w:val="000000"/>
                <w:sz w:val="24"/>
                <w:szCs w:val="24"/>
              </w:rPr>
              <w:t xml:space="preserve"> 28-30 октября 2014г </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49</w:t>
            </w:r>
          </w:p>
        </w:tc>
        <w:tc>
          <w:tcPr>
            <w:tcW w:w="193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Бурнина Л.Ю., Тархова Н.Б., Борисова В.Л.</w:t>
            </w:r>
          </w:p>
        </w:tc>
        <w:tc>
          <w:tcPr>
            <w:tcW w:w="3091" w:type="dxa"/>
            <w:vAlign w:val="center"/>
          </w:tcPr>
          <w:p w:rsidR="00972A12" w:rsidRPr="007F7595" w:rsidRDefault="00972A12" w:rsidP="00972A12">
            <w:pPr>
              <w:jc w:val="center"/>
              <w:rPr>
                <w:rFonts w:ascii="Times New Roman" w:eastAsia="Calibri" w:hAnsi="Times New Roman" w:cs="Times New Roman"/>
                <w:sz w:val="24"/>
                <w:szCs w:val="24"/>
              </w:rPr>
            </w:pPr>
            <w:r w:rsidRPr="007F7595">
              <w:rPr>
                <w:rFonts w:ascii="Times New Roman" w:eastAsia="Calibri" w:hAnsi="Times New Roman" w:cs="Times New Roman"/>
                <w:sz w:val="24"/>
                <w:szCs w:val="24"/>
              </w:rPr>
              <w:t xml:space="preserve">Развитие </w:t>
            </w:r>
            <w:proofErr w:type="spellStart"/>
            <w:r w:rsidRPr="007F7595">
              <w:rPr>
                <w:rFonts w:ascii="Times New Roman" w:eastAsia="Calibri" w:hAnsi="Times New Roman" w:cs="Times New Roman"/>
                <w:sz w:val="24"/>
                <w:szCs w:val="24"/>
              </w:rPr>
              <w:t>надпредметных</w:t>
            </w:r>
            <w:proofErr w:type="spellEnd"/>
            <w:r w:rsidRPr="007F7595">
              <w:rPr>
                <w:rFonts w:ascii="Times New Roman" w:eastAsia="Calibri" w:hAnsi="Times New Roman" w:cs="Times New Roman"/>
                <w:sz w:val="24"/>
                <w:szCs w:val="24"/>
              </w:rPr>
              <w:t xml:space="preserve"> компетенций молодежи через программу «Социальный менеджмент»</w:t>
            </w:r>
          </w:p>
        </w:tc>
        <w:tc>
          <w:tcPr>
            <w:tcW w:w="1162" w:type="dxa"/>
            <w:vAlign w:val="center"/>
          </w:tcPr>
          <w:p w:rsidR="00972A12" w:rsidRPr="007F7595" w:rsidRDefault="00972A12" w:rsidP="00972A12">
            <w:pPr>
              <w:rPr>
                <w:rFonts w:ascii="Times New Roman" w:eastAsia="Calibri" w:hAnsi="Times New Roman" w:cs="Times New Roman"/>
                <w:sz w:val="24"/>
                <w:szCs w:val="24"/>
              </w:rPr>
            </w:pPr>
          </w:p>
        </w:tc>
        <w:tc>
          <w:tcPr>
            <w:tcW w:w="2976" w:type="dxa"/>
            <w:vAlign w:val="center"/>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 xml:space="preserve">КРМОО Центр «Сотрудничество» </w:t>
            </w:r>
          </w:p>
          <w:p w:rsidR="00972A12" w:rsidRPr="007F7595" w:rsidRDefault="00972A12" w:rsidP="00972A12">
            <w:pPr>
              <w:rPr>
                <w:rFonts w:ascii="Times New Roman" w:eastAsia="Calibri" w:hAnsi="Times New Roman" w:cs="Times New Roman"/>
                <w:sz w:val="24"/>
                <w:szCs w:val="24"/>
              </w:rPr>
            </w:pPr>
            <w:proofErr w:type="spellStart"/>
            <w:r w:rsidRPr="007F7595">
              <w:rPr>
                <w:rFonts w:ascii="Times New Roman" w:eastAsia="Calibri" w:hAnsi="Times New Roman" w:cs="Times New Roman"/>
                <w:b/>
                <w:sz w:val="24"/>
                <w:szCs w:val="24"/>
              </w:rPr>
              <w:t>г</w:t>
            </w:r>
            <w:proofErr w:type="gramStart"/>
            <w:r w:rsidRPr="007F7595">
              <w:rPr>
                <w:rFonts w:ascii="Times New Roman" w:eastAsia="Calibri" w:hAnsi="Times New Roman" w:cs="Times New Roman"/>
                <w:b/>
                <w:sz w:val="24"/>
                <w:szCs w:val="24"/>
              </w:rPr>
              <w:t>.К</w:t>
            </w:r>
            <w:proofErr w:type="gramEnd"/>
            <w:r w:rsidRPr="007F7595">
              <w:rPr>
                <w:rFonts w:ascii="Times New Roman" w:eastAsia="Calibri" w:hAnsi="Times New Roman" w:cs="Times New Roman"/>
                <w:b/>
                <w:sz w:val="24"/>
                <w:szCs w:val="24"/>
              </w:rPr>
              <w:t>расноярск</w:t>
            </w:r>
            <w:proofErr w:type="spellEnd"/>
            <w:r w:rsidRPr="007F7595">
              <w:rPr>
                <w:rFonts w:ascii="Times New Roman" w:eastAsia="Calibri" w:hAnsi="Times New Roman" w:cs="Times New Roman"/>
                <w:sz w:val="24"/>
                <w:szCs w:val="24"/>
              </w:rPr>
              <w:t xml:space="preserve">. Февраль 2016г. сертификаты </w:t>
            </w:r>
          </w:p>
        </w:tc>
      </w:tr>
      <w:tr w:rsidR="00972A12" w:rsidRPr="007F7595" w:rsidTr="00B11EBB">
        <w:tc>
          <w:tcPr>
            <w:tcW w:w="587" w:type="dxa"/>
          </w:tcPr>
          <w:p w:rsidR="00972A12" w:rsidRPr="007F7595" w:rsidRDefault="00972A12" w:rsidP="00972A12">
            <w:pPr>
              <w:suppressAutoHyphens/>
              <w:spacing w:line="100" w:lineRule="atLeast"/>
              <w:rPr>
                <w:rFonts w:ascii="Times New Roman" w:eastAsia="Times New Roman" w:hAnsi="Times New Roman" w:cs="Times New Roman"/>
                <w:b/>
                <w:kern w:val="1"/>
                <w:sz w:val="24"/>
                <w:szCs w:val="24"/>
                <w:lang w:eastAsia="ar-SA"/>
              </w:rPr>
            </w:pPr>
            <w:r w:rsidRPr="007F7595">
              <w:rPr>
                <w:rFonts w:ascii="Times New Roman" w:eastAsia="Times New Roman" w:hAnsi="Times New Roman" w:cs="Times New Roman"/>
                <w:b/>
                <w:kern w:val="1"/>
                <w:sz w:val="24"/>
                <w:szCs w:val="24"/>
                <w:lang w:eastAsia="ar-SA"/>
              </w:rPr>
              <w:t>50</w:t>
            </w:r>
          </w:p>
        </w:tc>
        <w:tc>
          <w:tcPr>
            <w:tcW w:w="1931" w:type="dxa"/>
          </w:tcPr>
          <w:p w:rsidR="00972A12" w:rsidRPr="007F7595" w:rsidRDefault="00972A12" w:rsidP="00972A12">
            <w:pPr>
              <w:autoSpaceDE w:val="0"/>
              <w:autoSpaceDN w:val="0"/>
              <w:adjustRightInd w:val="0"/>
              <w:rPr>
                <w:rFonts w:ascii="Times New Roman" w:eastAsia="Calibri" w:hAnsi="Times New Roman" w:cs="Times New Roman"/>
                <w:iCs/>
                <w:color w:val="000000"/>
                <w:sz w:val="24"/>
                <w:szCs w:val="24"/>
              </w:rPr>
            </w:pPr>
            <w:r w:rsidRPr="007F7595">
              <w:rPr>
                <w:rFonts w:ascii="Times New Roman" w:eastAsia="Calibri" w:hAnsi="Times New Roman" w:cs="Times New Roman"/>
                <w:iCs/>
                <w:color w:val="000000"/>
                <w:sz w:val="24"/>
                <w:szCs w:val="24"/>
              </w:rPr>
              <w:t>Саункина Н.В.</w:t>
            </w:r>
          </w:p>
        </w:tc>
        <w:tc>
          <w:tcPr>
            <w:tcW w:w="3091"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«Эффективная педагогическая</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деятельность в</w:t>
            </w:r>
            <w:r w:rsidRPr="007F7595">
              <w:rPr>
                <w:rFonts w:ascii="Times New Roman" w:eastAsia="Calibri" w:hAnsi="Times New Roman" w:cs="Times New Roman"/>
                <w:b/>
                <w:sz w:val="24"/>
                <w:szCs w:val="24"/>
              </w:rPr>
              <w:t xml:space="preserve"> </w:t>
            </w:r>
            <w:r w:rsidRPr="007F7595">
              <w:rPr>
                <w:rFonts w:ascii="Times New Roman" w:eastAsia="Calibri" w:hAnsi="Times New Roman" w:cs="Times New Roman"/>
                <w:sz w:val="24"/>
                <w:szCs w:val="24"/>
              </w:rPr>
              <w:t>условиях реализации ФГОС. Формирование методической компетенции педагога»</w:t>
            </w:r>
          </w:p>
        </w:tc>
        <w:tc>
          <w:tcPr>
            <w:tcW w:w="1162" w:type="dxa"/>
          </w:tcPr>
          <w:p w:rsidR="00972A12" w:rsidRPr="007F7595" w:rsidRDefault="00972A12" w:rsidP="00972A12">
            <w:pPr>
              <w:rPr>
                <w:rFonts w:ascii="Times New Roman" w:eastAsia="Calibri" w:hAnsi="Times New Roman" w:cs="Times New Roman"/>
                <w:sz w:val="24"/>
                <w:szCs w:val="24"/>
              </w:rPr>
            </w:pPr>
            <w:r w:rsidRPr="007F7595">
              <w:rPr>
                <w:rFonts w:ascii="Times New Roman" w:eastAsia="Calibri" w:hAnsi="Times New Roman" w:cs="Times New Roman"/>
                <w:sz w:val="24"/>
                <w:szCs w:val="24"/>
              </w:rPr>
              <w:t>72ч</w:t>
            </w:r>
          </w:p>
        </w:tc>
        <w:tc>
          <w:tcPr>
            <w:tcW w:w="2976" w:type="dxa"/>
          </w:tcPr>
          <w:p w:rsidR="00972A12" w:rsidRPr="007F7595" w:rsidRDefault="00972A12" w:rsidP="00972A12">
            <w:pPr>
              <w:rPr>
                <w:rFonts w:ascii="Times New Roman" w:eastAsia="Calibri" w:hAnsi="Times New Roman" w:cs="Times New Roman"/>
                <w:b/>
                <w:sz w:val="24"/>
                <w:szCs w:val="24"/>
              </w:rPr>
            </w:pPr>
            <w:r w:rsidRPr="007F7595">
              <w:rPr>
                <w:rFonts w:ascii="Times New Roman" w:eastAsia="Calibri" w:hAnsi="Times New Roman" w:cs="Times New Roman"/>
                <w:b/>
                <w:sz w:val="24"/>
                <w:szCs w:val="24"/>
              </w:rPr>
              <w:t>НАУ ВПО «СПЭУ»</w:t>
            </w:r>
          </w:p>
          <w:p w:rsidR="00972A12" w:rsidRPr="007F7595" w:rsidRDefault="00972A12" w:rsidP="00C16E5B">
            <w:pPr>
              <w:pStyle w:val="a3"/>
              <w:numPr>
                <w:ilvl w:val="2"/>
                <w:numId w:val="34"/>
              </w:numPr>
              <w:rPr>
                <w:rFonts w:eastAsia="Calibri"/>
                <w:sz w:val="24"/>
                <w:szCs w:val="24"/>
              </w:rPr>
            </w:pPr>
            <w:r w:rsidRPr="007F7595">
              <w:rPr>
                <w:rFonts w:eastAsia="Calibri"/>
                <w:b/>
                <w:sz w:val="24"/>
                <w:szCs w:val="24"/>
              </w:rPr>
              <w:t xml:space="preserve">- 26.03.2016 </w:t>
            </w:r>
          </w:p>
          <w:p w:rsidR="00972A12" w:rsidRPr="007F7595" w:rsidRDefault="00972A12" w:rsidP="00972A12">
            <w:pPr>
              <w:rPr>
                <w:rFonts w:ascii="Times New Roman" w:eastAsia="Calibri" w:hAnsi="Times New Roman" w:cs="Times New Roman"/>
                <w:b/>
                <w:iCs/>
                <w:color w:val="000000"/>
                <w:sz w:val="24"/>
                <w:szCs w:val="24"/>
              </w:rPr>
            </w:pPr>
          </w:p>
        </w:tc>
      </w:tr>
    </w:tbl>
    <w:p w:rsidR="00B11EBB" w:rsidRPr="007F7595" w:rsidRDefault="00B11EBB" w:rsidP="00770B87">
      <w:pPr>
        <w:spacing w:after="0" w:line="240" w:lineRule="auto"/>
        <w:ind w:right="283"/>
        <w:jc w:val="both"/>
        <w:textAlignment w:val="baseline"/>
        <w:rPr>
          <w:rFonts w:ascii="Times New Roman" w:eastAsia="Times New Roman" w:hAnsi="Times New Roman" w:cs="Times New Roman"/>
          <w:sz w:val="24"/>
          <w:szCs w:val="24"/>
          <w:lang w:eastAsia="ru-RU"/>
        </w:rPr>
      </w:pPr>
    </w:p>
    <w:p w:rsidR="00B11EBB" w:rsidRPr="007F7595" w:rsidRDefault="00B11EBB" w:rsidP="00B50096">
      <w:pPr>
        <w:spacing w:after="0" w:line="240" w:lineRule="auto"/>
        <w:ind w:right="283" w:firstLine="349"/>
        <w:jc w:val="both"/>
        <w:textAlignment w:val="baseline"/>
        <w:rPr>
          <w:rFonts w:ascii="Times New Roman" w:eastAsia="Times New Roman" w:hAnsi="Times New Roman" w:cs="Times New Roman"/>
          <w:sz w:val="24"/>
          <w:szCs w:val="24"/>
          <w:lang w:eastAsia="ru-RU"/>
        </w:rPr>
      </w:pPr>
    </w:p>
    <w:p w:rsidR="00B50096" w:rsidRPr="007F7595" w:rsidRDefault="008F1A68" w:rsidP="008F1A68">
      <w:pPr>
        <w:spacing w:after="0" w:line="240" w:lineRule="auto"/>
        <w:ind w:left="720" w:right="283"/>
        <w:jc w:val="center"/>
        <w:textAlignment w:val="baseline"/>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3.5 </w:t>
      </w:r>
      <w:r w:rsidR="00B50096" w:rsidRPr="007F7595">
        <w:rPr>
          <w:rFonts w:ascii="Times New Roman" w:eastAsia="Times New Roman" w:hAnsi="Times New Roman" w:cs="Times New Roman"/>
          <w:b/>
          <w:sz w:val="24"/>
          <w:szCs w:val="24"/>
          <w:lang w:eastAsia="ru-RU"/>
        </w:rPr>
        <w:t xml:space="preserve">Организация дополнительного образования, </w:t>
      </w:r>
      <w:proofErr w:type="gramStart"/>
      <w:r w:rsidR="00B50096" w:rsidRPr="007F7595">
        <w:rPr>
          <w:rFonts w:ascii="Times New Roman" w:eastAsia="Times New Roman" w:hAnsi="Times New Roman" w:cs="Times New Roman"/>
          <w:b/>
          <w:sz w:val="24"/>
          <w:szCs w:val="24"/>
          <w:lang w:eastAsia="ru-RU"/>
        </w:rPr>
        <w:t>школьной</w:t>
      </w:r>
      <w:proofErr w:type="gramEnd"/>
      <w:r w:rsidR="00B50096" w:rsidRPr="007F7595">
        <w:rPr>
          <w:rFonts w:ascii="Times New Roman" w:eastAsia="Times New Roman" w:hAnsi="Times New Roman" w:cs="Times New Roman"/>
          <w:b/>
          <w:sz w:val="24"/>
          <w:szCs w:val="24"/>
          <w:lang w:eastAsia="ru-RU"/>
        </w:rPr>
        <w:t xml:space="preserve"> и</w:t>
      </w:r>
    </w:p>
    <w:p w:rsidR="00B50096" w:rsidRPr="007F7595" w:rsidRDefault="00B50096" w:rsidP="008F1A68">
      <w:pPr>
        <w:spacing w:after="0" w:line="240" w:lineRule="auto"/>
        <w:ind w:left="360" w:right="283" w:firstLine="567"/>
        <w:jc w:val="center"/>
        <w:textAlignment w:val="baseline"/>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внешкольной занятости </w:t>
      </w:r>
      <w:proofErr w:type="gramStart"/>
      <w:r w:rsidRPr="007F7595">
        <w:rPr>
          <w:rFonts w:ascii="Times New Roman" w:eastAsia="Times New Roman" w:hAnsi="Times New Roman" w:cs="Times New Roman"/>
          <w:b/>
          <w:sz w:val="24"/>
          <w:szCs w:val="24"/>
          <w:lang w:eastAsia="ru-RU"/>
        </w:rPr>
        <w:t>обучающихся</w:t>
      </w:r>
      <w:proofErr w:type="gramEnd"/>
    </w:p>
    <w:p w:rsidR="004A5B62" w:rsidRPr="007F7595" w:rsidRDefault="004A5B62" w:rsidP="008F1A68">
      <w:pPr>
        <w:spacing w:after="0" w:line="240" w:lineRule="auto"/>
        <w:ind w:left="360" w:right="283" w:firstLine="567"/>
        <w:jc w:val="center"/>
        <w:textAlignment w:val="baseline"/>
        <w:rPr>
          <w:rFonts w:ascii="Times New Roman" w:eastAsia="Times New Roman" w:hAnsi="Times New Roman" w:cs="Times New Roman"/>
          <w:b/>
          <w:sz w:val="24"/>
          <w:szCs w:val="24"/>
          <w:lang w:eastAsia="ru-RU"/>
        </w:rPr>
      </w:pPr>
    </w:p>
    <w:p w:rsidR="00B11EBB" w:rsidRPr="007F7595" w:rsidRDefault="00B50096" w:rsidP="00B11EBB">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В МБОУ «СОШ № 42» существует система дополнительного образования, которая представляет собой </w:t>
      </w:r>
      <w:r w:rsidR="00B11EBB" w:rsidRPr="007F7595">
        <w:rPr>
          <w:rFonts w:ascii="Times New Roman" w:eastAsia="Times New Roman" w:hAnsi="Times New Roman" w:cs="Times New Roman"/>
          <w:sz w:val="24"/>
          <w:szCs w:val="24"/>
          <w:lang w:eastAsia="ru-RU"/>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(согласно ФЗ "Об образовании в РФ").</w:t>
      </w:r>
    </w:p>
    <w:p w:rsidR="00B11EBB" w:rsidRPr="007F7595" w:rsidRDefault="00EC0908" w:rsidP="00EC0908">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В школе 42 созданы необходимые условия для личностного развития учащихся, позитивной социализации и профессионального самоопределения, для удовлетворения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B50096" w:rsidRPr="007F7595" w:rsidRDefault="00B50096" w:rsidP="00C47AB9">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Занятость учащихся во внеурочное время содействует укреплению самодисциплины, развитию </w:t>
      </w:r>
      <w:proofErr w:type="spellStart"/>
      <w:r w:rsidRPr="007F7595">
        <w:rPr>
          <w:rFonts w:ascii="Times New Roman" w:eastAsia="Times New Roman" w:hAnsi="Times New Roman" w:cs="Times New Roman"/>
          <w:sz w:val="24"/>
          <w:szCs w:val="24"/>
          <w:lang w:eastAsia="ru-RU"/>
        </w:rPr>
        <w:t>самоорганизованности</w:t>
      </w:r>
      <w:proofErr w:type="spellEnd"/>
      <w:r w:rsidRPr="007F7595">
        <w:rPr>
          <w:rFonts w:ascii="Times New Roman" w:eastAsia="Times New Roman" w:hAnsi="Times New Roman" w:cs="Times New Roman"/>
          <w:sz w:val="24"/>
          <w:szCs w:val="24"/>
          <w:lang w:eastAsia="ru-RU"/>
        </w:rPr>
        <w:t xml:space="preserve"> и самоконтроля школьников, появлению навыков содержательного досуга, позволяет формировать </w:t>
      </w:r>
      <w:r w:rsidR="00B11EBB" w:rsidRPr="007F7595">
        <w:rPr>
          <w:rFonts w:ascii="Times New Roman" w:eastAsia="Times New Roman" w:hAnsi="Times New Roman" w:cs="Times New Roman"/>
          <w:sz w:val="24"/>
          <w:szCs w:val="24"/>
          <w:lang w:eastAsia="ru-RU"/>
        </w:rPr>
        <w:t>у детей практические навыки ЗОЖ</w:t>
      </w:r>
      <w:r w:rsidRPr="007F7595">
        <w:rPr>
          <w:rFonts w:ascii="Times New Roman" w:eastAsia="Times New Roman" w:hAnsi="Times New Roman" w:cs="Times New Roman"/>
          <w:sz w:val="24"/>
          <w:szCs w:val="24"/>
          <w:lang w:eastAsia="ru-RU"/>
        </w:rPr>
        <w:t>, умению противостоять негативному воздействию окружающей среды.</w:t>
      </w:r>
      <w:r w:rsidR="00B11EBB" w:rsidRPr="007F7595">
        <w:rPr>
          <w:rFonts w:ascii="Times New Roman" w:eastAsia="Times New Roman" w:hAnsi="Times New Roman" w:cs="Times New Roman"/>
          <w:sz w:val="24"/>
          <w:szCs w:val="24"/>
          <w:lang w:eastAsia="ru-RU"/>
        </w:rPr>
        <w:t xml:space="preserve"> </w:t>
      </w:r>
    </w:p>
    <w:p w:rsidR="004A5B62" w:rsidRPr="007F7595" w:rsidRDefault="004A5B62" w:rsidP="00B11EBB">
      <w:pPr>
        <w:spacing w:after="0" w:line="240" w:lineRule="auto"/>
        <w:ind w:right="283" w:firstLine="567"/>
        <w:jc w:val="both"/>
        <w:rPr>
          <w:rFonts w:ascii="Times New Roman" w:eastAsia="Times New Roman" w:hAnsi="Times New Roman" w:cs="Times New Roman"/>
          <w:sz w:val="24"/>
          <w:szCs w:val="24"/>
          <w:lang w:eastAsia="ru-RU"/>
        </w:rPr>
      </w:pPr>
    </w:p>
    <w:p w:rsidR="00C47AB9" w:rsidRDefault="00C47AB9" w:rsidP="00C47AB9">
      <w:pPr>
        <w:spacing w:after="0" w:line="240" w:lineRule="auto"/>
        <w:ind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На 1, 2, 3 этажах  на стендах размещена информация о деятельности кружков, секций, имеется расписание. </w:t>
      </w: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D84AFF" w:rsidRPr="007F7595" w:rsidRDefault="00D84AFF" w:rsidP="00C47AB9">
      <w:pPr>
        <w:spacing w:after="0" w:line="240" w:lineRule="auto"/>
        <w:ind w:firstLine="567"/>
        <w:jc w:val="both"/>
        <w:rPr>
          <w:rFonts w:ascii="Times New Roman" w:eastAsia="Times New Roman" w:hAnsi="Times New Roman" w:cs="Times New Roman"/>
          <w:sz w:val="24"/>
          <w:szCs w:val="24"/>
          <w:lang w:eastAsia="ru-RU"/>
        </w:rPr>
      </w:pPr>
    </w:p>
    <w:p w:rsidR="00C47AB9" w:rsidRPr="007F7595" w:rsidRDefault="00C47AB9" w:rsidP="00B11EBB">
      <w:pPr>
        <w:spacing w:after="0" w:line="240" w:lineRule="auto"/>
        <w:ind w:right="283" w:firstLine="567"/>
        <w:jc w:val="both"/>
        <w:rPr>
          <w:rFonts w:ascii="Times New Roman" w:eastAsia="Times New Roman" w:hAnsi="Times New Roman" w:cs="Times New Roman"/>
          <w:sz w:val="24"/>
          <w:szCs w:val="24"/>
          <w:lang w:eastAsia="ru-RU"/>
        </w:rPr>
      </w:pPr>
    </w:p>
    <w:tbl>
      <w:tblPr>
        <w:tblW w:w="10632" w:type="dxa"/>
        <w:tblInd w:w="-601" w:type="dxa"/>
        <w:tblLayout w:type="fixed"/>
        <w:tblLook w:val="04A0" w:firstRow="1" w:lastRow="0" w:firstColumn="1" w:lastColumn="0" w:noHBand="0" w:noVBand="1"/>
      </w:tblPr>
      <w:tblGrid>
        <w:gridCol w:w="567"/>
        <w:gridCol w:w="568"/>
        <w:gridCol w:w="567"/>
        <w:gridCol w:w="425"/>
        <w:gridCol w:w="567"/>
        <w:gridCol w:w="567"/>
        <w:gridCol w:w="567"/>
        <w:gridCol w:w="567"/>
        <w:gridCol w:w="567"/>
        <w:gridCol w:w="567"/>
        <w:gridCol w:w="567"/>
        <w:gridCol w:w="425"/>
        <w:gridCol w:w="709"/>
        <w:gridCol w:w="709"/>
        <w:gridCol w:w="567"/>
        <w:gridCol w:w="425"/>
        <w:gridCol w:w="850"/>
        <w:gridCol w:w="851"/>
      </w:tblGrid>
      <w:tr w:rsidR="00AB56B6" w:rsidRPr="007F7595" w:rsidTr="00B30FC1">
        <w:trPr>
          <w:trHeight w:val="276"/>
        </w:trPr>
        <w:tc>
          <w:tcPr>
            <w:tcW w:w="6521" w:type="dxa"/>
            <w:gridSpan w:val="12"/>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Занятость по параллелям</w:t>
            </w:r>
          </w:p>
        </w:tc>
        <w:tc>
          <w:tcPr>
            <w:tcW w:w="4111"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Общее количество занятых детей</w:t>
            </w:r>
          </w:p>
        </w:tc>
      </w:tr>
      <w:tr w:rsidR="00AB56B6" w:rsidRPr="007F7595" w:rsidTr="00B30FC1">
        <w:trPr>
          <w:trHeight w:val="276"/>
        </w:trPr>
        <w:tc>
          <w:tcPr>
            <w:tcW w:w="6521" w:type="dxa"/>
            <w:gridSpan w:val="12"/>
            <w:vMerge/>
            <w:tcBorders>
              <w:top w:val="single" w:sz="8" w:space="0" w:color="000000"/>
              <w:left w:val="single" w:sz="8" w:space="0" w:color="000000"/>
              <w:bottom w:val="single" w:sz="8" w:space="0" w:color="000000"/>
              <w:right w:val="single" w:sz="8" w:space="0" w:color="000000"/>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c>
          <w:tcPr>
            <w:tcW w:w="4111" w:type="dxa"/>
            <w:gridSpan w:val="6"/>
            <w:vMerge/>
            <w:tcBorders>
              <w:top w:val="single" w:sz="8" w:space="0" w:color="000000"/>
              <w:left w:val="single" w:sz="8" w:space="0" w:color="000000"/>
              <w:bottom w:val="single" w:sz="8" w:space="0" w:color="000000"/>
              <w:right w:val="single" w:sz="8" w:space="0" w:color="000000"/>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r>
      <w:tr w:rsidR="00AB56B6" w:rsidRPr="007F7595" w:rsidTr="00B30FC1">
        <w:trPr>
          <w:trHeight w:val="276"/>
        </w:trPr>
        <w:tc>
          <w:tcPr>
            <w:tcW w:w="6521" w:type="dxa"/>
            <w:gridSpan w:val="12"/>
            <w:vMerge/>
            <w:tcBorders>
              <w:top w:val="single" w:sz="8" w:space="0" w:color="000000"/>
              <w:left w:val="single" w:sz="8" w:space="0" w:color="000000"/>
              <w:bottom w:val="single" w:sz="8" w:space="0" w:color="000000"/>
              <w:right w:val="single" w:sz="8" w:space="0" w:color="000000"/>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c>
          <w:tcPr>
            <w:tcW w:w="4111" w:type="dxa"/>
            <w:gridSpan w:val="6"/>
            <w:vMerge/>
            <w:tcBorders>
              <w:top w:val="single" w:sz="8" w:space="0" w:color="000000"/>
              <w:left w:val="single" w:sz="8" w:space="0" w:color="000000"/>
              <w:bottom w:val="single" w:sz="8" w:space="0" w:color="000000"/>
              <w:right w:val="single" w:sz="8" w:space="0" w:color="000000"/>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r>
      <w:tr w:rsidR="00AB56B6" w:rsidRPr="007F7595" w:rsidTr="00B30FC1">
        <w:trPr>
          <w:trHeight w:val="1080"/>
        </w:trPr>
        <w:tc>
          <w:tcPr>
            <w:tcW w:w="2127"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AB56B6" w:rsidRPr="007F7595" w:rsidRDefault="00AB56B6" w:rsidP="00AB56B6">
            <w:pPr>
              <w:spacing w:after="0" w:line="240" w:lineRule="auto"/>
              <w:jc w:val="center"/>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1-4 классы</w:t>
            </w:r>
          </w:p>
        </w:tc>
        <w:tc>
          <w:tcPr>
            <w:tcW w:w="2268" w:type="dxa"/>
            <w:gridSpan w:val="4"/>
            <w:tcBorders>
              <w:top w:val="single" w:sz="4" w:space="0" w:color="auto"/>
              <w:left w:val="nil"/>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5-9 классы</w:t>
            </w:r>
          </w:p>
        </w:tc>
        <w:tc>
          <w:tcPr>
            <w:tcW w:w="2126" w:type="dxa"/>
            <w:gridSpan w:val="4"/>
            <w:tcBorders>
              <w:top w:val="single" w:sz="4" w:space="0" w:color="auto"/>
              <w:left w:val="nil"/>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10-11 классы</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заняты</w:t>
            </w:r>
          </w:p>
        </w:tc>
        <w:tc>
          <w:tcPr>
            <w:tcW w:w="992" w:type="dxa"/>
            <w:gridSpan w:val="2"/>
            <w:tcBorders>
              <w:top w:val="single" w:sz="4" w:space="0" w:color="auto"/>
              <w:left w:val="nil"/>
              <w:bottom w:val="single" w:sz="4" w:space="0" w:color="auto"/>
              <w:right w:val="single" w:sz="4" w:space="0" w:color="auto"/>
            </w:tcBorders>
            <w:shd w:val="clear" w:color="000000" w:fill="FFFF00"/>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получают услугу</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физические лица (фактически заняты)</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00"/>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 охвата</w:t>
            </w:r>
          </w:p>
        </w:tc>
      </w:tr>
      <w:tr w:rsidR="00AB56B6" w:rsidRPr="007F7595" w:rsidTr="00B30FC1">
        <w:trPr>
          <w:trHeight w:val="527"/>
        </w:trPr>
        <w:tc>
          <w:tcPr>
            <w:tcW w:w="1135"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заняты</w:t>
            </w:r>
          </w:p>
        </w:tc>
        <w:tc>
          <w:tcPr>
            <w:tcW w:w="992" w:type="dxa"/>
            <w:gridSpan w:val="2"/>
            <w:tcBorders>
              <w:top w:val="single" w:sz="4" w:space="0" w:color="auto"/>
              <w:left w:val="nil"/>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получают услугу</w:t>
            </w:r>
          </w:p>
        </w:tc>
        <w:tc>
          <w:tcPr>
            <w:tcW w:w="1134" w:type="dxa"/>
            <w:gridSpan w:val="2"/>
            <w:tcBorders>
              <w:top w:val="single" w:sz="4" w:space="0" w:color="auto"/>
              <w:left w:val="nil"/>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заняты</w:t>
            </w:r>
          </w:p>
        </w:tc>
        <w:tc>
          <w:tcPr>
            <w:tcW w:w="1134" w:type="dxa"/>
            <w:gridSpan w:val="2"/>
            <w:tcBorders>
              <w:top w:val="single" w:sz="4" w:space="0" w:color="auto"/>
              <w:left w:val="nil"/>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получают услугу</w:t>
            </w:r>
          </w:p>
        </w:tc>
        <w:tc>
          <w:tcPr>
            <w:tcW w:w="1134" w:type="dxa"/>
            <w:gridSpan w:val="2"/>
            <w:tcBorders>
              <w:top w:val="single" w:sz="4" w:space="0" w:color="auto"/>
              <w:left w:val="nil"/>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заняты</w:t>
            </w:r>
          </w:p>
        </w:tc>
        <w:tc>
          <w:tcPr>
            <w:tcW w:w="992" w:type="dxa"/>
            <w:gridSpan w:val="2"/>
            <w:tcBorders>
              <w:top w:val="single" w:sz="4" w:space="0" w:color="auto"/>
              <w:left w:val="nil"/>
              <w:bottom w:val="single" w:sz="4" w:space="0" w:color="auto"/>
              <w:right w:val="single" w:sz="4" w:space="0" w:color="auto"/>
            </w:tcBorders>
            <w:shd w:val="clear" w:color="000000" w:fill="D0CECE"/>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получают услугу</w:t>
            </w:r>
          </w:p>
        </w:tc>
        <w:tc>
          <w:tcPr>
            <w:tcW w:w="709" w:type="dxa"/>
            <w:vMerge w:val="restart"/>
            <w:tcBorders>
              <w:top w:val="nil"/>
              <w:left w:val="single" w:sz="4" w:space="0" w:color="auto"/>
              <w:bottom w:val="single" w:sz="4" w:space="0" w:color="auto"/>
              <w:right w:val="single" w:sz="4" w:space="0" w:color="auto"/>
            </w:tcBorders>
            <w:shd w:val="clear" w:color="000000" w:fill="FFFF00"/>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 школе</w:t>
            </w:r>
          </w:p>
        </w:tc>
        <w:tc>
          <w:tcPr>
            <w:tcW w:w="709" w:type="dxa"/>
            <w:vMerge w:val="restart"/>
            <w:tcBorders>
              <w:top w:val="nil"/>
              <w:left w:val="single" w:sz="4" w:space="0" w:color="auto"/>
              <w:bottom w:val="single" w:sz="4" w:space="0" w:color="auto"/>
              <w:right w:val="single" w:sz="4" w:space="0" w:color="auto"/>
            </w:tcBorders>
            <w:shd w:val="clear" w:color="000000" w:fill="FFFF00"/>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вне школы</w:t>
            </w:r>
          </w:p>
        </w:tc>
        <w:tc>
          <w:tcPr>
            <w:tcW w:w="567" w:type="dxa"/>
            <w:vMerge w:val="restart"/>
            <w:tcBorders>
              <w:top w:val="nil"/>
              <w:left w:val="single" w:sz="4" w:space="0" w:color="auto"/>
              <w:bottom w:val="single" w:sz="4" w:space="0" w:color="auto"/>
              <w:right w:val="single" w:sz="4" w:space="0" w:color="auto"/>
            </w:tcBorders>
            <w:shd w:val="clear" w:color="000000" w:fill="FFFF00"/>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бесплатно</w:t>
            </w:r>
          </w:p>
        </w:tc>
        <w:tc>
          <w:tcPr>
            <w:tcW w:w="425" w:type="dxa"/>
            <w:vMerge w:val="restart"/>
            <w:tcBorders>
              <w:top w:val="nil"/>
              <w:left w:val="single" w:sz="4" w:space="0" w:color="auto"/>
              <w:bottom w:val="single" w:sz="4" w:space="0" w:color="auto"/>
              <w:right w:val="single" w:sz="4" w:space="0" w:color="auto"/>
            </w:tcBorders>
            <w:shd w:val="clear" w:color="000000" w:fill="FFFF00"/>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 xml:space="preserve">платно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r>
      <w:tr w:rsidR="00AB56B6" w:rsidRPr="007F7595" w:rsidTr="00B30FC1">
        <w:trPr>
          <w:trHeight w:val="978"/>
        </w:trPr>
        <w:tc>
          <w:tcPr>
            <w:tcW w:w="567" w:type="dxa"/>
            <w:tcBorders>
              <w:top w:val="nil"/>
              <w:left w:val="single" w:sz="4" w:space="0" w:color="auto"/>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 школе</w:t>
            </w:r>
          </w:p>
        </w:tc>
        <w:tc>
          <w:tcPr>
            <w:tcW w:w="568"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вне школы</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бесплатно</w:t>
            </w:r>
          </w:p>
        </w:tc>
        <w:tc>
          <w:tcPr>
            <w:tcW w:w="425"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 xml:space="preserve">платно </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 школе</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вне школы</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бесплатно</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 xml:space="preserve">платно </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 школе</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bCs/>
                <w:sz w:val="24"/>
                <w:szCs w:val="24"/>
                <w:lang w:eastAsia="ru-RU"/>
              </w:rPr>
              <w:t>вне школы</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бесплатно</w:t>
            </w:r>
          </w:p>
        </w:tc>
        <w:tc>
          <w:tcPr>
            <w:tcW w:w="425" w:type="dxa"/>
            <w:tcBorders>
              <w:top w:val="nil"/>
              <w:left w:val="nil"/>
              <w:bottom w:val="single" w:sz="4" w:space="0" w:color="auto"/>
              <w:right w:val="single" w:sz="4" w:space="0" w:color="auto"/>
            </w:tcBorders>
            <w:shd w:val="clear" w:color="000000" w:fill="D0CECE"/>
            <w:textDirection w:val="btLr"/>
            <w:vAlign w:val="center"/>
            <w:hideMark/>
          </w:tcPr>
          <w:p w:rsidR="00AB56B6" w:rsidRPr="007F7595" w:rsidRDefault="00AB56B6" w:rsidP="00AB56B6">
            <w:pPr>
              <w:spacing w:after="0" w:line="240" w:lineRule="auto"/>
              <w:jc w:val="center"/>
              <w:rPr>
                <w:rFonts w:ascii="Times New Roman" w:eastAsia="Times New Roman" w:hAnsi="Times New Roman" w:cs="Times New Roman"/>
                <w:b/>
                <w:bCs/>
                <w:color w:val="FF0000"/>
                <w:sz w:val="24"/>
                <w:szCs w:val="24"/>
                <w:lang w:eastAsia="ru-RU"/>
              </w:rPr>
            </w:pPr>
            <w:r w:rsidRPr="007F7595">
              <w:rPr>
                <w:rFonts w:ascii="Times New Roman" w:eastAsia="Times New Roman" w:hAnsi="Times New Roman" w:cs="Times New Roman"/>
                <w:b/>
                <w:bCs/>
                <w:color w:val="FF0000"/>
                <w:sz w:val="24"/>
                <w:szCs w:val="24"/>
                <w:lang w:eastAsia="ru-RU"/>
              </w:rPr>
              <w:t xml:space="preserve">платно </w:t>
            </w:r>
          </w:p>
        </w:tc>
        <w:tc>
          <w:tcPr>
            <w:tcW w:w="709" w:type="dxa"/>
            <w:vMerge/>
            <w:tcBorders>
              <w:top w:val="nil"/>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color w:val="FF0000"/>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color w:val="FF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56B6" w:rsidRPr="007F7595" w:rsidRDefault="00AB56B6" w:rsidP="00AB56B6">
            <w:pPr>
              <w:spacing w:after="0" w:line="240" w:lineRule="auto"/>
              <w:rPr>
                <w:rFonts w:ascii="Times New Roman" w:eastAsia="Times New Roman" w:hAnsi="Times New Roman" w:cs="Times New Roman"/>
                <w:b/>
                <w:bCs/>
                <w:sz w:val="24"/>
                <w:szCs w:val="24"/>
                <w:lang w:eastAsia="ru-RU"/>
              </w:rPr>
            </w:pPr>
          </w:p>
        </w:tc>
      </w:tr>
      <w:tr w:rsidR="00AB56B6" w:rsidRPr="007F7595" w:rsidTr="00B30FC1">
        <w:trPr>
          <w:trHeight w:val="258"/>
        </w:trPr>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470</w:t>
            </w:r>
          </w:p>
        </w:tc>
        <w:tc>
          <w:tcPr>
            <w:tcW w:w="568"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245</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338</w:t>
            </w:r>
          </w:p>
        </w:tc>
        <w:tc>
          <w:tcPr>
            <w:tcW w:w="425"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0</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336</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220</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336</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0</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50</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52</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50</w:t>
            </w:r>
          </w:p>
        </w:tc>
        <w:tc>
          <w:tcPr>
            <w:tcW w:w="425"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0</w:t>
            </w:r>
          </w:p>
        </w:tc>
        <w:tc>
          <w:tcPr>
            <w:tcW w:w="709"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856</w:t>
            </w:r>
          </w:p>
        </w:tc>
        <w:tc>
          <w:tcPr>
            <w:tcW w:w="709"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517</w:t>
            </w:r>
          </w:p>
        </w:tc>
        <w:tc>
          <w:tcPr>
            <w:tcW w:w="567"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856</w:t>
            </w:r>
          </w:p>
        </w:tc>
        <w:tc>
          <w:tcPr>
            <w:tcW w:w="425"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0</w:t>
            </w:r>
          </w:p>
        </w:tc>
        <w:tc>
          <w:tcPr>
            <w:tcW w:w="850"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bCs/>
                <w:color w:val="FF0000"/>
                <w:sz w:val="24"/>
                <w:szCs w:val="24"/>
                <w:lang w:eastAsia="ru-RU"/>
              </w:rPr>
              <w:t>952</w:t>
            </w:r>
          </w:p>
        </w:tc>
        <w:tc>
          <w:tcPr>
            <w:tcW w:w="851" w:type="dxa"/>
            <w:tcBorders>
              <w:top w:val="nil"/>
              <w:left w:val="nil"/>
              <w:bottom w:val="nil"/>
              <w:right w:val="nil"/>
            </w:tcBorders>
            <w:shd w:val="clear" w:color="000000" w:fill="FFFF00"/>
            <w:noWrap/>
            <w:vAlign w:val="bottom"/>
            <w:hideMark/>
          </w:tcPr>
          <w:p w:rsidR="00AB56B6" w:rsidRPr="007F7595" w:rsidRDefault="00AB56B6" w:rsidP="00AB56B6">
            <w:pPr>
              <w:spacing w:after="0" w:line="240" w:lineRule="auto"/>
              <w:jc w:val="center"/>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96,65</w:t>
            </w:r>
          </w:p>
        </w:tc>
      </w:tr>
      <w:tr w:rsidR="00AB56B6" w:rsidRPr="007F7595" w:rsidTr="00B30FC1">
        <w:trPr>
          <w:trHeight w:val="258"/>
        </w:trPr>
        <w:tc>
          <w:tcPr>
            <w:tcW w:w="567" w:type="dxa"/>
            <w:tcBorders>
              <w:top w:val="nil"/>
              <w:left w:val="single" w:sz="4" w:space="0" w:color="auto"/>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8"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000000" w:fill="FFFF00"/>
            <w:noWrap/>
            <w:vAlign w:val="bottom"/>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000000" w:fill="FFFF00"/>
            <w:noWrap/>
            <w:vAlign w:val="bottom"/>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000000" w:fill="FFFF00"/>
            <w:noWrap/>
            <w:vAlign w:val="bottom"/>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000000" w:fill="FFFF00"/>
            <w:noWrap/>
            <w:vAlign w:val="bottom"/>
          </w:tcPr>
          <w:p w:rsidR="00AB56B6" w:rsidRPr="007F7595" w:rsidRDefault="00AB56B6" w:rsidP="00AB56B6">
            <w:pPr>
              <w:spacing w:after="0" w:line="240" w:lineRule="auto"/>
              <w:jc w:val="right"/>
              <w:rPr>
                <w:rFonts w:ascii="Times New Roman" w:eastAsia="Times New Roman" w:hAnsi="Times New Roman" w:cs="Times New Roman"/>
                <w:sz w:val="24"/>
                <w:szCs w:val="24"/>
                <w:lang w:eastAsia="ru-RU"/>
              </w:rPr>
            </w:pPr>
          </w:p>
        </w:tc>
        <w:tc>
          <w:tcPr>
            <w:tcW w:w="850" w:type="dxa"/>
            <w:tcBorders>
              <w:top w:val="nil"/>
              <w:left w:val="nil"/>
              <w:bottom w:val="nil"/>
              <w:right w:val="nil"/>
            </w:tcBorders>
            <w:shd w:val="clear" w:color="000000" w:fill="D0CECE"/>
            <w:noWrap/>
            <w:vAlign w:val="bottom"/>
          </w:tcPr>
          <w:p w:rsidR="00AB56B6" w:rsidRPr="007F7595" w:rsidRDefault="00AB56B6" w:rsidP="00AB56B6">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000000" w:fill="FFFF00"/>
            <w:noWrap/>
            <w:vAlign w:val="bottom"/>
          </w:tcPr>
          <w:p w:rsidR="00AB56B6" w:rsidRPr="007F7595" w:rsidRDefault="00AB56B6" w:rsidP="00AB56B6">
            <w:pPr>
              <w:spacing w:after="0" w:line="240" w:lineRule="auto"/>
              <w:jc w:val="center"/>
              <w:rPr>
                <w:rFonts w:ascii="Times New Roman" w:eastAsia="Times New Roman" w:hAnsi="Times New Roman" w:cs="Times New Roman"/>
                <w:sz w:val="24"/>
                <w:szCs w:val="24"/>
                <w:lang w:eastAsia="ru-RU"/>
              </w:rPr>
            </w:pPr>
          </w:p>
        </w:tc>
      </w:tr>
    </w:tbl>
    <w:p w:rsidR="00B32FCE" w:rsidRPr="007F7595" w:rsidRDefault="00B32FCE" w:rsidP="00C47AB9">
      <w:pPr>
        <w:spacing w:after="0" w:line="240" w:lineRule="auto"/>
        <w:ind w:right="283"/>
        <w:jc w:val="both"/>
        <w:rPr>
          <w:rFonts w:ascii="Times New Roman" w:eastAsia="Times New Roman" w:hAnsi="Times New Roman" w:cs="Times New Roman"/>
          <w:sz w:val="24"/>
          <w:szCs w:val="24"/>
          <w:lang w:eastAsia="ru-RU"/>
        </w:rPr>
      </w:pPr>
    </w:p>
    <w:p w:rsidR="00C47AB9" w:rsidRDefault="00C47AB9" w:rsidP="009E63C2">
      <w:pPr>
        <w:spacing w:after="0" w:line="240" w:lineRule="auto"/>
        <w:ind w:right="283" w:firstLine="567"/>
        <w:contextualSpacing/>
        <w:jc w:val="both"/>
        <w:rPr>
          <w:rFonts w:ascii="Times New Roman" w:hAnsi="Times New Roman" w:cs="Times New Roman"/>
          <w:spacing w:val="3"/>
          <w:sz w:val="24"/>
          <w:szCs w:val="24"/>
        </w:rPr>
      </w:pPr>
    </w:p>
    <w:p w:rsidR="006849B7" w:rsidRPr="006849B7" w:rsidRDefault="006849B7" w:rsidP="006849B7">
      <w:pPr>
        <w:tabs>
          <w:tab w:val="left" w:pos="1418"/>
        </w:tabs>
        <w:spacing w:after="0" w:line="240" w:lineRule="auto"/>
        <w:ind w:firstLine="709"/>
        <w:rPr>
          <w:rFonts w:ascii="Times New Roman" w:eastAsia="Times New Roman" w:hAnsi="Times New Roman" w:cs="Times New Roman"/>
          <w:bCs/>
          <w:sz w:val="24"/>
          <w:szCs w:val="24"/>
          <w:lang w:eastAsia="ru-RU"/>
        </w:rPr>
      </w:pPr>
      <w:r w:rsidRPr="006849B7">
        <w:rPr>
          <w:rFonts w:ascii="Times New Roman" w:eastAsia="Times New Roman" w:hAnsi="Times New Roman" w:cs="Times New Roman"/>
          <w:bCs/>
          <w:sz w:val="24"/>
          <w:szCs w:val="24"/>
          <w:lang w:eastAsia="ru-RU"/>
        </w:rPr>
        <w:t>Полученные в результате исследования данные показали, что:</w:t>
      </w:r>
    </w:p>
    <w:p w:rsidR="006849B7" w:rsidRPr="006849B7" w:rsidRDefault="006849B7" w:rsidP="006849B7">
      <w:pPr>
        <w:spacing w:after="0" w:line="240" w:lineRule="auto"/>
        <w:jc w:val="both"/>
        <w:rPr>
          <w:rFonts w:ascii="Times New Roman" w:eastAsia="Times New Roman" w:hAnsi="Times New Roman" w:cs="Times New Roman"/>
          <w:bCs/>
          <w:sz w:val="24"/>
          <w:szCs w:val="24"/>
          <w:lang w:eastAsia="ru-RU"/>
        </w:rPr>
      </w:pPr>
      <w:r w:rsidRPr="006849B7">
        <w:rPr>
          <w:rFonts w:ascii="Times New Roman" w:eastAsia="Times New Roman" w:hAnsi="Times New Roman" w:cs="Times New Roman"/>
          <w:bCs/>
          <w:sz w:val="24"/>
          <w:szCs w:val="24"/>
          <w:lang w:eastAsia="ru-RU"/>
        </w:rPr>
        <w:t>с  91,8% до 96,65% повысился охват учащихся дополнительным образованием, занятых внеурочной деятельностью по сравнению с прошлым годом;</w:t>
      </w:r>
    </w:p>
    <w:p w:rsidR="006849B7" w:rsidRDefault="006849B7" w:rsidP="006849B7">
      <w:pPr>
        <w:tabs>
          <w:tab w:val="left" w:pos="1418"/>
        </w:tabs>
        <w:spacing w:after="0" w:line="240" w:lineRule="auto"/>
        <w:ind w:firstLine="709"/>
        <w:rPr>
          <w:rFonts w:ascii="Times New Roman" w:eastAsia="Times New Roman" w:hAnsi="Times New Roman" w:cs="Times New Roman"/>
          <w:color w:val="000000"/>
          <w:sz w:val="24"/>
          <w:szCs w:val="24"/>
          <w:lang w:eastAsia="ru-RU"/>
        </w:rPr>
      </w:pPr>
      <w:r w:rsidRPr="006849B7">
        <w:rPr>
          <w:rFonts w:ascii="Times New Roman" w:eastAsia="Times New Roman" w:hAnsi="Times New Roman" w:cs="Times New Roman"/>
          <w:color w:val="000000"/>
          <w:sz w:val="24"/>
          <w:szCs w:val="24"/>
          <w:lang w:eastAsia="ru-RU"/>
        </w:rPr>
        <w:t xml:space="preserve">Наибольший охват кружковой работой </w:t>
      </w:r>
      <w:r>
        <w:rPr>
          <w:rFonts w:ascii="Times New Roman" w:eastAsia="Times New Roman" w:hAnsi="Times New Roman" w:cs="Times New Roman"/>
          <w:color w:val="000000"/>
          <w:sz w:val="24"/>
          <w:szCs w:val="24"/>
          <w:lang w:eastAsia="ru-RU"/>
        </w:rPr>
        <w:t xml:space="preserve">в школе </w:t>
      </w:r>
      <w:r w:rsidRPr="006849B7">
        <w:rPr>
          <w:rFonts w:ascii="Times New Roman" w:eastAsia="Times New Roman" w:hAnsi="Times New Roman" w:cs="Times New Roman"/>
          <w:color w:val="000000"/>
          <w:sz w:val="24"/>
          <w:szCs w:val="24"/>
          <w:lang w:eastAsia="ru-RU"/>
        </w:rPr>
        <w:t>среди учащихся кадетских классов.</w:t>
      </w:r>
    </w:p>
    <w:p w:rsidR="006849B7" w:rsidRDefault="006849B7" w:rsidP="006849B7">
      <w:pPr>
        <w:tabs>
          <w:tab w:val="left" w:pos="1418"/>
        </w:tabs>
        <w:spacing w:after="0" w:line="240" w:lineRule="auto"/>
        <w:ind w:firstLine="709"/>
        <w:rPr>
          <w:rFonts w:ascii="Times New Roman" w:eastAsia="Times New Roman" w:hAnsi="Times New Roman" w:cs="Times New Roman"/>
          <w:color w:val="000000"/>
          <w:sz w:val="24"/>
          <w:szCs w:val="24"/>
          <w:lang w:eastAsia="ru-RU"/>
        </w:rPr>
      </w:pPr>
    </w:p>
    <w:p w:rsidR="006849B7" w:rsidRPr="006849B7" w:rsidRDefault="006849B7" w:rsidP="006849B7">
      <w:pPr>
        <w:tabs>
          <w:tab w:val="left" w:pos="1418"/>
        </w:tabs>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095631" cy="2891692"/>
            <wp:effectExtent l="0" t="0" r="10160" b="234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49B7" w:rsidRPr="007F7595" w:rsidRDefault="006849B7" w:rsidP="009E63C2">
      <w:pPr>
        <w:spacing w:after="0" w:line="240" w:lineRule="auto"/>
        <w:ind w:right="283" w:firstLine="567"/>
        <w:contextualSpacing/>
        <w:jc w:val="both"/>
        <w:rPr>
          <w:rFonts w:ascii="Times New Roman" w:hAnsi="Times New Roman" w:cs="Times New Roman"/>
          <w:spacing w:val="3"/>
          <w:sz w:val="24"/>
          <w:szCs w:val="24"/>
        </w:rPr>
      </w:pPr>
    </w:p>
    <w:p w:rsidR="00C47AB9" w:rsidRPr="007F7595" w:rsidRDefault="00C47AB9" w:rsidP="009E63C2">
      <w:pPr>
        <w:spacing w:after="0" w:line="240" w:lineRule="auto"/>
        <w:ind w:right="283" w:firstLine="567"/>
        <w:contextualSpacing/>
        <w:jc w:val="both"/>
        <w:rPr>
          <w:rFonts w:ascii="Times New Roman" w:hAnsi="Times New Roman" w:cs="Times New Roman"/>
          <w:spacing w:val="3"/>
          <w:sz w:val="24"/>
          <w:szCs w:val="24"/>
        </w:rPr>
      </w:pPr>
      <w:r w:rsidRPr="007F7595">
        <w:rPr>
          <w:rFonts w:ascii="Times New Roman" w:hAnsi="Times New Roman" w:cs="Times New Roman"/>
          <w:spacing w:val="3"/>
          <w:sz w:val="24"/>
          <w:szCs w:val="24"/>
        </w:rPr>
        <w:t>На 1 этаже базируется выставочные стеллажи  с результатами достижений  действующих секций, кружков.</w:t>
      </w:r>
    </w:p>
    <w:p w:rsidR="009E63C2" w:rsidRPr="007F7595" w:rsidRDefault="009E63C2" w:rsidP="009E63C2">
      <w:pPr>
        <w:spacing w:after="0" w:line="240" w:lineRule="auto"/>
        <w:ind w:right="283" w:firstLine="567"/>
        <w:contextualSpacing/>
        <w:jc w:val="both"/>
        <w:rPr>
          <w:rFonts w:ascii="Times New Roman" w:hAnsi="Times New Roman" w:cs="Times New Roman"/>
          <w:spacing w:val="3"/>
          <w:sz w:val="24"/>
          <w:szCs w:val="24"/>
        </w:rPr>
      </w:pPr>
      <w:r w:rsidRPr="007F7595">
        <w:rPr>
          <w:rFonts w:ascii="Times New Roman" w:hAnsi="Times New Roman" w:cs="Times New Roman"/>
          <w:spacing w:val="3"/>
          <w:sz w:val="24"/>
          <w:szCs w:val="24"/>
        </w:rPr>
        <w:t>В настоящее время дополнительное образование детей становится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r w:rsidR="00C47AB9" w:rsidRPr="007F7595">
        <w:rPr>
          <w:rFonts w:ascii="Times New Roman" w:hAnsi="Times New Roman" w:cs="Times New Roman"/>
          <w:spacing w:val="3"/>
          <w:sz w:val="24"/>
          <w:szCs w:val="24"/>
        </w:rPr>
        <w:t>:</w:t>
      </w:r>
    </w:p>
    <w:p w:rsidR="009E63C2" w:rsidRPr="007F7595" w:rsidRDefault="009E63C2" w:rsidP="009E63C2">
      <w:pPr>
        <w:spacing w:after="0" w:line="240" w:lineRule="auto"/>
        <w:ind w:right="283" w:firstLine="567"/>
        <w:contextualSpacing/>
        <w:jc w:val="both"/>
        <w:rPr>
          <w:rFonts w:ascii="Times New Roman" w:hAnsi="Times New Roman" w:cs="Times New Roman"/>
          <w:color w:val="FF0000"/>
          <w:spacing w:val="3"/>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2126"/>
        <w:gridCol w:w="2693"/>
      </w:tblGrid>
      <w:tr w:rsidR="009E63C2" w:rsidRPr="007F7595" w:rsidTr="00077CFD">
        <w:trPr>
          <w:trHeight w:val="432"/>
        </w:trPr>
        <w:tc>
          <w:tcPr>
            <w:tcW w:w="567"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lastRenderedPageBreak/>
              <w:t>№</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Кружок, секция </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Руководитель </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Класс </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Баскетбол </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Иванова Г.Ю.</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Сборная школы</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Волейбол </w:t>
            </w:r>
          </w:p>
        </w:tc>
        <w:tc>
          <w:tcPr>
            <w:tcW w:w="2126"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proofErr w:type="spellStart"/>
            <w:r w:rsidRPr="007F7595">
              <w:rPr>
                <w:rFonts w:ascii="Times New Roman" w:eastAsia="Times New Roman" w:hAnsi="Times New Roman" w:cs="Times New Roman"/>
                <w:sz w:val="24"/>
                <w:szCs w:val="24"/>
                <w:lang w:eastAsia="ru-RU"/>
              </w:rPr>
              <w:t>Набокина</w:t>
            </w:r>
            <w:proofErr w:type="spellEnd"/>
            <w:r w:rsidRPr="007F7595">
              <w:rPr>
                <w:rFonts w:ascii="Times New Roman" w:eastAsia="Times New Roman" w:hAnsi="Times New Roman" w:cs="Times New Roman"/>
                <w:sz w:val="24"/>
                <w:szCs w:val="24"/>
                <w:lang w:eastAsia="ru-RU"/>
              </w:rPr>
              <w:t xml:space="preserve"> А.В.</w:t>
            </w:r>
          </w:p>
        </w:tc>
        <w:tc>
          <w:tcPr>
            <w:tcW w:w="2693"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5-7 классы (девочки)</w:t>
            </w:r>
          </w:p>
          <w:p w:rsidR="009E63C2" w:rsidRPr="007F7595" w:rsidRDefault="009E63C2" w:rsidP="00077CFD">
            <w:pPr>
              <w:spacing w:after="0"/>
              <w:rPr>
                <w:rFonts w:ascii="Times New Roman" w:eastAsia="Times New Roman" w:hAnsi="Times New Roman" w:cs="Times New Roman"/>
                <w:sz w:val="24"/>
                <w:szCs w:val="24"/>
                <w:lang w:eastAsia="ru-RU"/>
              </w:rPr>
            </w:pP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Волейбол </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Халтурин Р.С.</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7-11 классы (мальчики)</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4</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Электронная стрельба </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Иванов Ю.С. </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1-4 классы</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5</w:t>
            </w:r>
          </w:p>
        </w:tc>
        <w:tc>
          <w:tcPr>
            <w:tcW w:w="3828"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Тренажёрный зал </w:t>
            </w:r>
          </w:p>
        </w:tc>
        <w:tc>
          <w:tcPr>
            <w:tcW w:w="2126"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Иванов Ю.С. </w:t>
            </w:r>
          </w:p>
        </w:tc>
        <w:tc>
          <w:tcPr>
            <w:tcW w:w="2693"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8-11 классы</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Стрельба из пневматической винтовки</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Петрусенко В.М.</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5-11</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7</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«Шахматы, шашки»</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Ковалевич Л.П.</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1-6</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8</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«Любовь к  спорту с детства»</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Иванов Ю.С.</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3-4 класс </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9</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w:t>
            </w:r>
            <w:proofErr w:type="spellStart"/>
            <w:r w:rsidRPr="007F7595">
              <w:rPr>
                <w:rFonts w:ascii="Times New Roman" w:eastAsia="Times New Roman" w:hAnsi="Times New Roman" w:cs="Times New Roman"/>
                <w:sz w:val="24"/>
                <w:szCs w:val="24"/>
                <w:lang w:eastAsia="ru-RU"/>
              </w:rPr>
              <w:t>Будокай</w:t>
            </w:r>
            <w:proofErr w:type="spellEnd"/>
            <w:r w:rsidRPr="007F7595">
              <w:rPr>
                <w:rFonts w:ascii="Times New Roman" w:eastAsia="Times New Roman" w:hAnsi="Times New Roman" w:cs="Times New Roman"/>
                <w:sz w:val="24"/>
                <w:szCs w:val="24"/>
                <w:lang w:eastAsia="ru-RU"/>
              </w:rPr>
              <w:t xml:space="preserve">  </w:t>
            </w:r>
            <w:proofErr w:type="spellStart"/>
            <w:r w:rsidRPr="007F7595">
              <w:rPr>
                <w:rFonts w:ascii="Times New Roman" w:eastAsia="Times New Roman" w:hAnsi="Times New Roman" w:cs="Times New Roman"/>
                <w:sz w:val="24"/>
                <w:szCs w:val="24"/>
                <w:lang w:eastAsia="ru-RU"/>
              </w:rPr>
              <w:t>кан</w:t>
            </w:r>
            <w:proofErr w:type="spellEnd"/>
            <w:r w:rsidRPr="007F7595">
              <w:rPr>
                <w:rFonts w:ascii="Times New Roman" w:eastAsia="Times New Roman" w:hAnsi="Times New Roman" w:cs="Times New Roman"/>
                <w:sz w:val="24"/>
                <w:szCs w:val="24"/>
                <w:lang w:eastAsia="ru-RU"/>
              </w:rPr>
              <w:t xml:space="preserve"> </w:t>
            </w:r>
            <w:proofErr w:type="gramStart"/>
            <w:r w:rsidRPr="007F7595">
              <w:rPr>
                <w:rFonts w:ascii="Times New Roman" w:eastAsia="Times New Roman" w:hAnsi="Times New Roman" w:cs="Times New Roman"/>
                <w:sz w:val="24"/>
                <w:szCs w:val="24"/>
                <w:lang w:eastAsia="ru-RU"/>
              </w:rPr>
              <w:t>карате</w:t>
            </w:r>
            <w:proofErr w:type="gramEnd"/>
            <w:r w:rsidRPr="007F7595">
              <w:rPr>
                <w:rFonts w:ascii="Times New Roman" w:eastAsia="Times New Roman" w:hAnsi="Times New Roman" w:cs="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Сидорова Н.В.</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7-14 лет</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10</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Отряд ЮИД</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Горбунова А.А.</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3-4 класс (10-14 лет)</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11</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Хор  «</w:t>
            </w:r>
            <w:proofErr w:type="spellStart"/>
            <w:r w:rsidRPr="007F7595">
              <w:rPr>
                <w:rFonts w:ascii="Times New Roman" w:eastAsia="Times New Roman" w:hAnsi="Times New Roman" w:cs="Times New Roman"/>
                <w:sz w:val="24"/>
                <w:szCs w:val="24"/>
                <w:lang w:eastAsia="ru-RU"/>
              </w:rPr>
              <w:t>Бабрики</w:t>
            </w:r>
            <w:proofErr w:type="spellEnd"/>
            <w:r w:rsidRPr="007F7595">
              <w:rPr>
                <w:rFonts w:ascii="Times New Roman" w:eastAsia="Times New Roman" w:hAnsi="Times New Roman" w:cs="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Пичугина Ю.А.</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1-11 классы (КК)</w:t>
            </w:r>
          </w:p>
          <w:p w:rsidR="009E63C2" w:rsidRPr="007F7595" w:rsidRDefault="009E63C2" w:rsidP="00077CFD">
            <w:pPr>
              <w:spacing w:after="0"/>
              <w:rPr>
                <w:rFonts w:ascii="Times New Roman" w:eastAsia="Times New Roman" w:hAnsi="Times New Roman" w:cs="Times New Roman"/>
                <w:sz w:val="24"/>
                <w:szCs w:val="24"/>
                <w:lang w:eastAsia="ru-RU"/>
              </w:rPr>
            </w:pPr>
          </w:p>
          <w:p w:rsidR="009E63C2" w:rsidRPr="007F7595" w:rsidRDefault="009E63C2" w:rsidP="00077CFD">
            <w:pPr>
              <w:spacing w:after="0"/>
              <w:rPr>
                <w:rFonts w:ascii="Times New Roman" w:eastAsia="Times New Roman" w:hAnsi="Times New Roman" w:cs="Times New Roman"/>
                <w:sz w:val="24"/>
                <w:szCs w:val="24"/>
                <w:lang w:eastAsia="ru-RU"/>
              </w:rPr>
            </w:pPr>
          </w:p>
          <w:p w:rsidR="009E63C2" w:rsidRPr="007F7595" w:rsidRDefault="009E63C2" w:rsidP="00077CFD">
            <w:pPr>
              <w:spacing w:after="0"/>
              <w:rPr>
                <w:rFonts w:ascii="Times New Roman" w:eastAsia="Times New Roman" w:hAnsi="Times New Roman" w:cs="Times New Roman"/>
                <w:sz w:val="24"/>
                <w:szCs w:val="24"/>
                <w:lang w:eastAsia="ru-RU"/>
              </w:rPr>
            </w:pPr>
          </w:p>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вокальная группа</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12</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Хореография </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Марченко С.И.</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1-4 (КК)</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13</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Хореография</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Ясенская Т.А.</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9-11</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14</w:t>
            </w:r>
          </w:p>
        </w:tc>
        <w:tc>
          <w:tcPr>
            <w:tcW w:w="3828"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Кружок танцев «Сувенир»</w:t>
            </w:r>
          </w:p>
        </w:tc>
        <w:tc>
          <w:tcPr>
            <w:tcW w:w="2126"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Ясенская Т.А.</w:t>
            </w:r>
          </w:p>
        </w:tc>
        <w:tc>
          <w:tcPr>
            <w:tcW w:w="2693"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7</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15</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Школьный театр </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proofErr w:type="spellStart"/>
            <w:r w:rsidRPr="007F7595">
              <w:rPr>
                <w:rFonts w:ascii="Times New Roman" w:eastAsia="Times New Roman" w:hAnsi="Times New Roman" w:cs="Times New Roman"/>
                <w:sz w:val="24"/>
                <w:szCs w:val="24"/>
                <w:lang w:eastAsia="ru-RU"/>
              </w:rPr>
              <w:t>Горинская</w:t>
            </w:r>
            <w:proofErr w:type="spellEnd"/>
            <w:r w:rsidRPr="007F7595">
              <w:rPr>
                <w:rFonts w:ascii="Times New Roman" w:eastAsia="Times New Roman" w:hAnsi="Times New Roman" w:cs="Times New Roman"/>
                <w:sz w:val="24"/>
                <w:szCs w:val="24"/>
                <w:lang w:eastAsia="ru-RU"/>
              </w:rPr>
              <w:t xml:space="preserve"> О.В.</w:t>
            </w:r>
          </w:p>
        </w:tc>
        <w:tc>
          <w:tcPr>
            <w:tcW w:w="2693"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5-6</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16</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«Основы медицинской помощи»</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proofErr w:type="spellStart"/>
            <w:r w:rsidRPr="007F7595">
              <w:rPr>
                <w:rFonts w:ascii="Times New Roman" w:eastAsia="Times New Roman" w:hAnsi="Times New Roman" w:cs="Times New Roman"/>
                <w:sz w:val="24"/>
                <w:szCs w:val="24"/>
                <w:lang w:eastAsia="ru-RU"/>
              </w:rPr>
              <w:t>Микалюк</w:t>
            </w:r>
            <w:proofErr w:type="spellEnd"/>
            <w:r w:rsidRPr="007F7595">
              <w:rPr>
                <w:rFonts w:ascii="Times New Roman" w:eastAsia="Times New Roman" w:hAnsi="Times New Roman" w:cs="Times New Roman"/>
                <w:sz w:val="24"/>
                <w:szCs w:val="24"/>
                <w:lang w:eastAsia="ru-RU"/>
              </w:rPr>
              <w:t xml:space="preserve">  Ж.Г.</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5-11</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17</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Детский школьный Парламент</w:t>
            </w:r>
          </w:p>
        </w:tc>
        <w:tc>
          <w:tcPr>
            <w:tcW w:w="2126"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proofErr w:type="spellStart"/>
            <w:r w:rsidRPr="007F7595">
              <w:rPr>
                <w:rFonts w:ascii="Times New Roman" w:eastAsia="Times New Roman" w:hAnsi="Times New Roman" w:cs="Times New Roman"/>
                <w:sz w:val="24"/>
                <w:szCs w:val="24"/>
                <w:lang w:eastAsia="ru-RU"/>
              </w:rPr>
              <w:t>Горинская</w:t>
            </w:r>
            <w:proofErr w:type="spellEnd"/>
            <w:r w:rsidRPr="007F7595">
              <w:rPr>
                <w:rFonts w:ascii="Times New Roman" w:eastAsia="Times New Roman" w:hAnsi="Times New Roman" w:cs="Times New Roman"/>
                <w:sz w:val="24"/>
                <w:szCs w:val="24"/>
                <w:lang w:eastAsia="ru-RU"/>
              </w:rPr>
              <w:t xml:space="preserve"> О.В.</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5-9 классы (11-15 лет)</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18</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ДО «Солнышко»</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proofErr w:type="spellStart"/>
            <w:r w:rsidRPr="007F7595">
              <w:rPr>
                <w:rFonts w:ascii="Times New Roman" w:eastAsia="Times New Roman" w:hAnsi="Times New Roman" w:cs="Times New Roman"/>
                <w:sz w:val="24"/>
                <w:szCs w:val="24"/>
                <w:lang w:eastAsia="ru-RU"/>
              </w:rPr>
              <w:t>Кириленкова</w:t>
            </w:r>
            <w:proofErr w:type="spellEnd"/>
            <w:r w:rsidRPr="007F7595">
              <w:rPr>
                <w:rFonts w:ascii="Times New Roman" w:eastAsia="Times New Roman" w:hAnsi="Times New Roman" w:cs="Times New Roman"/>
                <w:sz w:val="24"/>
                <w:szCs w:val="24"/>
                <w:lang w:eastAsia="ru-RU"/>
              </w:rPr>
              <w:t xml:space="preserve"> М.В.</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1-4 классы (7-11 лет)</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19</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Актив старшеклассников</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Бурнина Л.Ю.</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9-11 класс  (13-15 лет)</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20</w:t>
            </w:r>
          </w:p>
        </w:tc>
        <w:tc>
          <w:tcPr>
            <w:tcW w:w="3828"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Историко-краеведческий музей (отряд экскурсоводов)</w:t>
            </w:r>
          </w:p>
        </w:tc>
        <w:tc>
          <w:tcPr>
            <w:tcW w:w="2126"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proofErr w:type="spellStart"/>
            <w:r w:rsidRPr="007F7595">
              <w:rPr>
                <w:rFonts w:ascii="Times New Roman" w:eastAsia="Times New Roman" w:hAnsi="Times New Roman" w:cs="Times New Roman"/>
                <w:sz w:val="24"/>
                <w:szCs w:val="24"/>
                <w:lang w:eastAsia="ru-RU"/>
              </w:rPr>
              <w:t>Кириленкова</w:t>
            </w:r>
            <w:proofErr w:type="spellEnd"/>
            <w:r w:rsidRPr="007F7595">
              <w:rPr>
                <w:rFonts w:ascii="Times New Roman" w:eastAsia="Times New Roman" w:hAnsi="Times New Roman" w:cs="Times New Roman"/>
                <w:sz w:val="24"/>
                <w:szCs w:val="24"/>
                <w:lang w:eastAsia="ru-RU"/>
              </w:rPr>
              <w:t xml:space="preserve"> М.В.</w:t>
            </w:r>
          </w:p>
        </w:tc>
        <w:tc>
          <w:tcPr>
            <w:tcW w:w="2693" w:type="dxa"/>
            <w:tcBorders>
              <w:top w:val="single" w:sz="4" w:space="0" w:color="000000"/>
              <w:left w:val="single" w:sz="4" w:space="0" w:color="000000"/>
              <w:bottom w:val="single" w:sz="4" w:space="0" w:color="000000"/>
              <w:right w:val="single" w:sz="4" w:space="0" w:color="000000"/>
            </w:tcBorders>
            <w:hideMark/>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8 класс (13-14 лет)</w:t>
            </w:r>
          </w:p>
        </w:tc>
      </w:tr>
      <w:tr w:rsidR="009E63C2" w:rsidRPr="007F7595" w:rsidTr="00077CFD">
        <w:tc>
          <w:tcPr>
            <w:tcW w:w="567"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jc w:val="center"/>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21</w:t>
            </w:r>
          </w:p>
        </w:tc>
        <w:tc>
          <w:tcPr>
            <w:tcW w:w="3828" w:type="dxa"/>
            <w:tcBorders>
              <w:top w:val="single" w:sz="4" w:space="0" w:color="000000"/>
              <w:left w:val="single" w:sz="4" w:space="0" w:color="000000"/>
              <w:bottom w:val="single" w:sz="4" w:space="0" w:color="000000"/>
              <w:right w:val="single" w:sz="4" w:space="0" w:color="000000"/>
            </w:tcBorders>
          </w:tcPr>
          <w:p w:rsidR="009E63C2" w:rsidRPr="00AE7982" w:rsidRDefault="009E63C2" w:rsidP="00AE7982">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Отряд «</w:t>
            </w:r>
            <w:r w:rsidR="00AE7982">
              <w:rPr>
                <w:rFonts w:ascii="Times New Roman" w:eastAsia="Times New Roman" w:hAnsi="Times New Roman" w:cs="Times New Roman"/>
                <w:sz w:val="24"/>
                <w:szCs w:val="24"/>
                <w:lang w:val="en-US" w:eastAsia="ru-RU"/>
              </w:rPr>
              <w:t>NEXT</w:t>
            </w:r>
            <w:r w:rsidR="00AE7982">
              <w:rPr>
                <w:rFonts w:ascii="Times New Roman" w:eastAsia="Times New Roman" w:hAnsi="Times New Roman" w:cs="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Курьянова Л.М.</w:t>
            </w:r>
          </w:p>
        </w:tc>
        <w:tc>
          <w:tcPr>
            <w:tcW w:w="2693" w:type="dxa"/>
            <w:tcBorders>
              <w:top w:val="single" w:sz="4" w:space="0" w:color="000000"/>
              <w:left w:val="single" w:sz="4" w:space="0" w:color="000000"/>
              <w:bottom w:val="single" w:sz="4" w:space="0" w:color="000000"/>
              <w:right w:val="single" w:sz="4" w:space="0" w:color="000000"/>
            </w:tcBorders>
          </w:tcPr>
          <w:p w:rsidR="009E63C2" w:rsidRPr="007F7595" w:rsidRDefault="009E63C2" w:rsidP="00077CFD">
            <w:pPr>
              <w:spacing w:after="0"/>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8Б</w:t>
            </w:r>
          </w:p>
        </w:tc>
      </w:tr>
    </w:tbl>
    <w:p w:rsidR="00D04BE6" w:rsidRPr="007F7595" w:rsidRDefault="00D04BE6" w:rsidP="00D04BE6">
      <w:pPr>
        <w:spacing w:after="0" w:line="240" w:lineRule="auto"/>
        <w:ind w:firstLine="567"/>
        <w:jc w:val="both"/>
        <w:rPr>
          <w:rFonts w:ascii="Times New Roman" w:eastAsia="Times New Roman" w:hAnsi="Times New Roman" w:cs="Times New Roman"/>
          <w:sz w:val="24"/>
          <w:szCs w:val="24"/>
          <w:lang w:eastAsia="ru-RU"/>
        </w:rPr>
      </w:pPr>
    </w:p>
    <w:p w:rsidR="00405AE4" w:rsidRPr="007F7595" w:rsidRDefault="00405AE4" w:rsidP="00D04BE6">
      <w:pPr>
        <w:spacing w:after="0" w:line="240" w:lineRule="auto"/>
        <w:ind w:firstLine="567"/>
        <w:jc w:val="both"/>
        <w:rPr>
          <w:rFonts w:ascii="Times New Roman" w:eastAsia="Times New Roman" w:hAnsi="Times New Roman" w:cs="Times New Roman"/>
          <w:sz w:val="24"/>
          <w:szCs w:val="24"/>
          <w:lang w:eastAsia="ru-RU"/>
        </w:rPr>
      </w:pPr>
    </w:p>
    <w:p w:rsidR="00C47AB9" w:rsidRPr="007F7595" w:rsidRDefault="00C47AB9" w:rsidP="00C47AB9">
      <w:pPr>
        <w:rPr>
          <w:rFonts w:ascii="Times New Roman" w:eastAsia="Times New Roman" w:hAnsi="Times New Roman" w:cs="Times New Roman"/>
          <w:b/>
          <w:sz w:val="24"/>
          <w:szCs w:val="24"/>
          <w:lang w:eastAsia="ar-SA"/>
        </w:rPr>
      </w:pPr>
      <w:r w:rsidRPr="007F7595">
        <w:rPr>
          <w:rFonts w:ascii="Times New Roman" w:hAnsi="Times New Roman" w:cs="Times New Roman"/>
          <w:sz w:val="24"/>
          <w:szCs w:val="24"/>
        </w:rPr>
        <w:t xml:space="preserve">        </w:t>
      </w:r>
      <w:r w:rsidR="00405AE4" w:rsidRPr="007F7595">
        <w:rPr>
          <w:rFonts w:ascii="Times New Roman" w:hAnsi="Times New Roman" w:cs="Times New Roman"/>
          <w:sz w:val="24"/>
          <w:szCs w:val="24"/>
        </w:rPr>
        <w:t xml:space="preserve">Наполняемость  групп </w:t>
      </w:r>
      <w:proofErr w:type="gramStart"/>
      <w:r w:rsidR="00405AE4" w:rsidRPr="007F7595">
        <w:rPr>
          <w:rFonts w:ascii="Times New Roman" w:hAnsi="Times New Roman" w:cs="Times New Roman"/>
          <w:sz w:val="24"/>
          <w:szCs w:val="24"/>
        </w:rPr>
        <w:t>ДО</w:t>
      </w:r>
      <w:proofErr w:type="gramEnd"/>
      <w:r w:rsidR="002B77EA">
        <w:rPr>
          <w:rFonts w:ascii="Times New Roman" w:hAnsi="Times New Roman" w:cs="Times New Roman"/>
          <w:sz w:val="24"/>
          <w:szCs w:val="24"/>
        </w:rPr>
        <w:t xml:space="preserve"> </w:t>
      </w:r>
      <w:r w:rsidR="00405AE4" w:rsidRPr="007F7595">
        <w:rPr>
          <w:rFonts w:ascii="Times New Roman" w:hAnsi="Times New Roman" w:cs="Times New Roman"/>
          <w:sz w:val="24"/>
          <w:szCs w:val="24"/>
        </w:rPr>
        <w:t xml:space="preserve"> </w:t>
      </w:r>
      <w:proofErr w:type="gramStart"/>
      <w:r w:rsidR="00405AE4" w:rsidRPr="007F7595">
        <w:rPr>
          <w:rFonts w:ascii="Times New Roman" w:hAnsi="Times New Roman" w:cs="Times New Roman"/>
          <w:sz w:val="24"/>
          <w:szCs w:val="24"/>
        </w:rPr>
        <w:t>в</w:t>
      </w:r>
      <w:proofErr w:type="gramEnd"/>
      <w:r w:rsidR="00405AE4" w:rsidRPr="007F7595">
        <w:rPr>
          <w:rFonts w:ascii="Times New Roman" w:hAnsi="Times New Roman" w:cs="Times New Roman"/>
          <w:sz w:val="24"/>
          <w:szCs w:val="24"/>
        </w:rPr>
        <w:t xml:space="preserve"> школе  наблюдается через посещение</w:t>
      </w:r>
      <w:r w:rsidR="008F1A68" w:rsidRPr="007F7595">
        <w:rPr>
          <w:rFonts w:ascii="Times New Roman" w:hAnsi="Times New Roman" w:cs="Times New Roman"/>
          <w:sz w:val="24"/>
          <w:szCs w:val="24"/>
        </w:rPr>
        <w:t xml:space="preserve"> администрацией </w:t>
      </w:r>
      <w:r w:rsidR="00405AE4" w:rsidRPr="007F7595">
        <w:rPr>
          <w:rFonts w:ascii="Times New Roman" w:hAnsi="Times New Roman" w:cs="Times New Roman"/>
          <w:sz w:val="24"/>
          <w:szCs w:val="24"/>
        </w:rPr>
        <w:t xml:space="preserve"> и контроль деятельности кружков и секций, по данным, предоставленным классными руководителями и  записям в социальных паспортах, в журнала</w:t>
      </w:r>
      <w:r w:rsidR="00EC1F68" w:rsidRPr="007F7595">
        <w:rPr>
          <w:rFonts w:ascii="Times New Roman" w:hAnsi="Times New Roman" w:cs="Times New Roman"/>
          <w:sz w:val="24"/>
          <w:szCs w:val="24"/>
        </w:rPr>
        <w:t>х.</w:t>
      </w:r>
      <w:r w:rsidR="00161880" w:rsidRPr="007F7595">
        <w:rPr>
          <w:rFonts w:ascii="Times New Roman" w:eastAsia="Times New Roman" w:hAnsi="Times New Roman" w:cs="Times New Roman"/>
          <w:b/>
          <w:sz w:val="24"/>
          <w:szCs w:val="24"/>
          <w:lang w:eastAsia="ar-SA"/>
        </w:rPr>
        <w:t xml:space="preserve"> </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         В  соответствии  с  планом  работы школы  были  укомплектованы   кружки  и  спортивные  секции.  В  течение года неоднократно были посещены занятия всех творческих и спортивных объединений, проверены журналы, проведены собеседования со всеми руководителями кружков и учащимися.</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Проверка показала, что наибольшей популярностью у школьников пользуются спортивная секция  по волейболу, руководитель Иванова Г.Ю., и кружок «Шашки, шахматы», рук. Ковалевич Л.П. Регулярно на  занятиях присутствовало 90-100 % списочного состава учащихся, и больше. Результат работы спортивной секции и кружка – победы на соревнованиях различного уровня.</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Активно работают ученики кружка  историко-краеведческого музея (отряд экскурсоводов) под руководством </w:t>
      </w:r>
      <w:proofErr w:type="spellStart"/>
      <w:r w:rsidRPr="007F7595">
        <w:rPr>
          <w:rFonts w:ascii="Times New Roman" w:hAnsi="Times New Roman" w:cs="Times New Roman"/>
          <w:sz w:val="24"/>
          <w:szCs w:val="24"/>
        </w:rPr>
        <w:t>Кириленковой</w:t>
      </w:r>
      <w:proofErr w:type="spellEnd"/>
      <w:r w:rsidRPr="007F7595">
        <w:rPr>
          <w:rFonts w:ascii="Times New Roman" w:hAnsi="Times New Roman" w:cs="Times New Roman"/>
          <w:sz w:val="24"/>
          <w:szCs w:val="24"/>
        </w:rPr>
        <w:t xml:space="preserve"> М.В.  На занятиях дети учатся работать с документами, посещают сельскую библиотеку, учатся правильно оформлять </w:t>
      </w:r>
      <w:r w:rsidRPr="007F7595">
        <w:rPr>
          <w:rFonts w:ascii="Times New Roman" w:hAnsi="Times New Roman" w:cs="Times New Roman"/>
          <w:sz w:val="24"/>
          <w:szCs w:val="24"/>
        </w:rPr>
        <w:lastRenderedPageBreak/>
        <w:t>стенды,  осуществлять  гражданско-патриотическую деятельность: проводить тематические встречи с ветеранами  разного поколения: ВОВ, локальных войн, города Братска, комсомола, труда, тыла, образования.</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Интересно и увлекательно на занятиях по художественно-эстетическому искусству в кружке  «Школьный театр» (</w:t>
      </w:r>
      <w:proofErr w:type="spellStart"/>
      <w:r w:rsidRPr="007F7595">
        <w:rPr>
          <w:rFonts w:ascii="Times New Roman" w:hAnsi="Times New Roman" w:cs="Times New Roman"/>
          <w:sz w:val="24"/>
          <w:szCs w:val="24"/>
        </w:rPr>
        <w:t>Горинская</w:t>
      </w:r>
      <w:proofErr w:type="spellEnd"/>
      <w:r w:rsidRPr="007F7595">
        <w:rPr>
          <w:rFonts w:ascii="Times New Roman" w:hAnsi="Times New Roman" w:cs="Times New Roman"/>
          <w:sz w:val="24"/>
          <w:szCs w:val="24"/>
        </w:rPr>
        <w:t xml:space="preserve"> О.В.). Этому способствует высокое мастерство и искренняя увлечённость своим делом руководителя  данного  кружка. Результатами своей деятельности учащиеся делятся, оформляя  выставки работ, выступая с «Визитками», посвящёнными городу Братску, сибирякам на соревнованиях городского и Всероссийского уровня. </w:t>
      </w:r>
    </w:p>
    <w:p w:rsidR="00C47AB9" w:rsidRPr="007F7595" w:rsidRDefault="00C47AB9" w:rsidP="00C47AB9">
      <w:pPr>
        <w:spacing w:after="0" w:line="240" w:lineRule="auto"/>
        <w:ind w:right="283"/>
        <w:jc w:val="both"/>
        <w:rPr>
          <w:rFonts w:ascii="Times New Roman" w:hAnsi="Times New Roman" w:cs="Times New Roman"/>
          <w:color w:val="FF0000"/>
          <w:sz w:val="24"/>
          <w:szCs w:val="24"/>
        </w:rPr>
      </w:pPr>
    </w:p>
    <w:p w:rsidR="00C47AB9" w:rsidRPr="007F7595" w:rsidRDefault="00C47AB9" w:rsidP="00C47AB9">
      <w:pPr>
        <w:spacing w:after="0" w:line="240" w:lineRule="auto"/>
        <w:ind w:right="283"/>
        <w:jc w:val="both"/>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Работа   кружков организуется и проводится в предметных кабинетах школы,   в спортивном зале, в кабинете ритмики строго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w:t>
      </w:r>
      <w:proofErr w:type="spellStart"/>
      <w:r w:rsidRPr="007F7595">
        <w:rPr>
          <w:rFonts w:ascii="Times New Roman" w:eastAsia="Times New Roman" w:hAnsi="Times New Roman" w:cs="Times New Roman"/>
          <w:color w:val="000000"/>
          <w:sz w:val="24"/>
          <w:szCs w:val="24"/>
          <w:lang w:eastAsia="ru-RU"/>
        </w:rPr>
        <w:t>санитарно</w:t>
      </w:r>
      <w:proofErr w:type="spellEnd"/>
      <w:r w:rsidRPr="007F7595">
        <w:rPr>
          <w:rFonts w:ascii="Times New Roman" w:eastAsia="Times New Roman" w:hAnsi="Times New Roman" w:cs="Times New Roman"/>
          <w:color w:val="000000"/>
          <w:sz w:val="24"/>
          <w:szCs w:val="24"/>
          <w:lang w:eastAsia="ru-RU"/>
        </w:rPr>
        <w:t xml:space="preserve"> – гигиенических норм.</w:t>
      </w:r>
    </w:p>
    <w:p w:rsidR="00C47AB9" w:rsidRPr="007F7595" w:rsidRDefault="00C47AB9" w:rsidP="00C47AB9">
      <w:pPr>
        <w:spacing w:after="0" w:line="240" w:lineRule="auto"/>
        <w:ind w:right="283"/>
        <w:jc w:val="both"/>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Большинство  кружков пользуются у учащихся популярностью.  Главной отличительной чертой занятий является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w:t>
      </w:r>
    </w:p>
    <w:p w:rsidR="00C47AB9" w:rsidRPr="007F7595" w:rsidRDefault="00C47AB9" w:rsidP="00C47AB9">
      <w:pPr>
        <w:spacing w:after="0" w:line="240" w:lineRule="auto"/>
        <w:ind w:right="283"/>
        <w:jc w:val="both"/>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Кружки пользуются популярностью у учащихся также и потому, что уже имеют конкретные результаты работы.  Некоторые кружки функционируют в школе  продолжительное время. </w:t>
      </w:r>
    </w:p>
    <w:p w:rsidR="00C47AB9" w:rsidRPr="007F7595" w:rsidRDefault="00C47AB9" w:rsidP="00C47AB9">
      <w:pPr>
        <w:spacing w:after="0" w:line="240" w:lineRule="auto"/>
        <w:ind w:right="283"/>
        <w:jc w:val="both"/>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Кружок танцев «Сувенир», хор «</w:t>
      </w:r>
      <w:proofErr w:type="spellStart"/>
      <w:r w:rsidRPr="007F7595">
        <w:rPr>
          <w:rFonts w:ascii="Times New Roman" w:eastAsia="Times New Roman" w:hAnsi="Times New Roman" w:cs="Times New Roman"/>
          <w:color w:val="000000"/>
          <w:sz w:val="24"/>
          <w:szCs w:val="24"/>
          <w:lang w:eastAsia="ru-RU"/>
        </w:rPr>
        <w:t>Бабрики</w:t>
      </w:r>
      <w:proofErr w:type="spellEnd"/>
      <w:r w:rsidRPr="007F7595">
        <w:rPr>
          <w:rFonts w:ascii="Times New Roman" w:eastAsia="Times New Roman" w:hAnsi="Times New Roman" w:cs="Times New Roman"/>
          <w:color w:val="000000"/>
          <w:sz w:val="24"/>
          <w:szCs w:val="24"/>
          <w:lang w:eastAsia="ru-RU"/>
        </w:rPr>
        <w:t>» работают в школе более 5 лет. Руководителями  кружков являются учителя хореографии Марченко С.И., начальных классов Ясенская Т.А., музыки Пичугина Ю.А.. Ребята с большим интересом участвуют в занятиях, сборных репетициях, конкурсах, концертах, фестивалях.</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У руководителей кружков имеется календарно – тематическое планирование занятий кружков, согласованное с руководителем МО, утвержденное  руководителем  МБОУ «СОШ №42», ведутся журналы учета посещаемости занятий.</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В школе функционируют спортивнее секции карате де </w:t>
      </w:r>
      <w:proofErr w:type="spellStart"/>
      <w:r w:rsidRPr="007F7595">
        <w:rPr>
          <w:rFonts w:ascii="Times New Roman" w:eastAsia="Times New Roman" w:hAnsi="Times New Roman" w:cs="Times New Roman"/>
          <w:sz w:val="24"/>
          <w:szCs w:val="24"/>
          <w:lang w:eastAsia="ru-RU"/>
        </w:rPr>
        <w:t>шотокан</w:t>
      </w:r>
      <w:proofErr w:type="spellEnd"/>
      <w:r w:rsidRPr="007F7595">
        <w:rPr>
          <w:rFonts w:ascii="Times New Roman" w:eastAsia="Times New Roman" w:hAnsi="Times New Roman" w:cs="Times New Roman"/>
          <w:sz w:val="24"/>
          <w:szCs w:val="24"/>
          <w:lang w:eastAsia="ru-RU"/>
        </w:rPr>
        <w:t>, руководитель Сидорова Н.В. Секция работает в школе более 5 лет. Ребята, постоянно занимающиеся в этой секции, участвуют в соревнованиях, входят в сборную, представляя город на соревнованиях Российского уровня.</w:t>
      </w:r>
      <w:r w:rsidRPr="007F7595">
        <w:rPr>
          <w:rFonts w:ascii="Times New Roman" w:hAnsi="Times New Roman" w:cs="Times New Roman"/>
          <w:sz w:val="24"/>
          <w:szCs w:val="24"/>
        </w:rPr>
        <w:t xml:space="preserve"> </w:t>
      </w:r>
      <w:r w:rsidRPr="007F7595">
        <w:rPr>
          <w:rFonts w:ascii="Times New Roman" w:eastAsia="Times New Roman" w:hAnsi="Times New Roman" w:cs="Times New Roman"/>
          <w:sz w:val="24"/>
          <w:szCs w:val="24"/>
          <w:lang w:eastAsia="ru-RU"/>
        </w:rPr>
        <w:t xml:space="preserve">Каратэ </w:t>
      </w:r>
      <w:proofErr w:type="spellStart"/>
      <w:r w:rsidRPr="007F7595">
        <w:rPr>
          <w:rFonts w:ascii="Times New Roman" w:eastAsia="Times New Roman" w:hAnsi="Times New Roman" w:cs="Times New Roman"/>
          <w:sz w:val="24"/>
          <w:szCs w:val="24"/>
          <w:lang w:eastAsia="ru-RU"/>
        </w:rPr>
        <w:t>шотокан</w:t>
      </w:r>
      <w:proofErr w:type="spellEnd"/>
      <w:r w:rsidRPr="007F7595">
        <w:rPr>
          <w:rFonts w:ascii="Times New Roman" w:eastAsia="Times New Roman" w:hAnsi="Times New Roman" w:cs="Times New Roman"/>
          <w:sz w:val="24"/>
          <w:szCs w:val="24"/>
          <w:lang w:eastAsia="ru-RU"/>
        </w:rPr>
        <w:t xml:space="preserve"> подразумевает владение техникой боя против нескольких противников. Поэтому большое внимание уделяется технике ката, а также технике поединка без правил. Такая техника выходит за рамки спортивных соревнований. Имеется хорошо продуманная бросковая техника. Она сосредоточена на быстрых и мощных бросках и эффективных подсечках, которые приводят к выведению противника из равновесия или его падению, но не позволяют увязнуть в борьбе с захватами, так как это недопустимо при нескольких противниках. Кроме того, многие ката в каратэ </w:t>
      </w:r>
      <w:proofErr w:type="spellStart"/>
      <w:r w:rsidRPr="007F7595">
        <w:rPr>
          <w:rFonts w:ascii="Times New Roman" w:eastAsia="Times New Roman" w:hAnsi="Times New Roman" w:cs="Times New Roman"/>
          <w:sz w:val="24"/>
          <w:szCs w:val="24"/>
          <w:lang w:eastAsia="ru-RU"/>
        </w:rPr>
        <w:t>шотокан</w:t>
      </w:r>
      <w:proofErr w:type="spellEnd"/>
      <w:r w:rsidRPr="007F7595">
        <w:rPr>
          <w:rFonts w:ascii="Times New Roman" w:eastAsia="Times New Roman" w:hAnsi="Times New Roman" w:cs="Times New Roman"/>
          <w:sz w:val="24"/>
          <w:szCs w:val="24"/>
          <w:lang w:eastAsia="ru-RU"/>
        </w:rPr>
        <w:t xml:space="preserve"> подразумевают выполнение их с оружием. Программа стиля имеет более 20 ката, изучение и выполнение которых является важнейшей частью тренировок.</w:t>
      </w:r>
      <w:r w:rsidRPr="007F7595">
        <w:rPr>
          <w:rFonts w:ascii="Times New Roman" w:hAnsi="Times New Roman" w:cs="Times New Roman"/>
          <w:sz w:val="24"/>
          <w:szCs w:val="24"/>
        </w:rPr>
        <w:t xml:space="preserve"> </w:t>
      </w:r>
      <w:r w:rsidRPr="007F7595">
        <w:rPr>
          <w:rFonts w:ascii="Times New Roman" w:eastAsia="Times New Roman" w:hAnsi="Times New Roman" w:cs="Times New Roman"/>
          <w:sz w:val="24"/>
          <w:szCs w:val="24"/>
          <w:lang w:eastAsia="ru-RU"/>
        </w:rPr>
        <w:t xml:space="preserve">Согласно принципам техники </w:t>
      </w:r>
      <w:proofErr w:type="spellStart"/>
      <w:r w:rsidRPr="007F7595">
        <w:rPr>
          <w:rFonts w:ascii="Times New Roman" w:eastAsia="Times New Roman" w:hAnsi="Times New Roman" w:cs="Times New Roman"/>
          <w:sz w:val="24"/>
          <w:szCs w:val="24"/>
          <w:lang w:eastAsia="ru-RU"/>
        </w:rPr>
        <w:t>Шотокан</w:t>
      </w:r>
      <w:proofErr w:type="spellEnd"/>
      <w:r w:rsidRPr="007F7595">
        <w:rPr>
          <w:rFonts w:ascii="Times New Roman" w:eastAsia="Times New Roman" w:hAnsi="Times New Roman" w:cs="Times New Roman"/>
          <w:sz w:val="24"/>
          <w:szCs w:val="24"/>
          <w:lang w:eastAsia="ru-RU"/>
        </w:rPr>
        <w:t>, в каждом действии должны присутствовать:</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правильное дыхание;</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своевременность действия;</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контроль движения ударной конечности, т.е. четкое окончание приема;</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развитие максимально возможной силы и скорости за минимально короткий отрезок времени.</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lastRenderedPageBreak/>
        <w:t>Воспитанники Сидоровой Н.В.  учатся на триединствах принципов: физической, моральной, этической. Это важные составляющие не только в спорте, но и в воспитании кадет.</w:t>
      </w:r>
    </w:p>
    <w:p w:rsidR="002D5612" w:rsidRPr="007F7595" w:rsidRDefault="002D5612" w:rsidP="00C47AB9">
      <w:pPr>
        <w:spacing w:after="0" w:line="240" w:lineRule="auto"/>
        <w:ind w:right="283"/>
        <w:jc w:val="both"/>
        <w:rPr>
          <w:rFonts w:ascii="Times New Roman" w:eastAsia="Times New Roman" w:hAnsi="Times New Roman" w:cs="Times New Roman"/>
          <w:sz w:val="24"/>
          <w:szCs w:val="24"/>
          <w:lang w:eastAsia="ru-RU"/>
        </w:rPr>
      </w:pPr>
    </w:p>
    <w:p w:rsidR="002D5612" w:rsidRPr="007F7595" w:rsidRDefault="002D5612" w:rsidP="00C47AB9">
      <w:pPr>
        <w:spacing w:after="0" w:line="240" w:lineRule="auto"/>
        <w:ind w:right="283"/>
        <w:jc w:val="both"/>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Результативность участия в городских спортивных мероприятиях:</w:t>
      </w:r>
    </w:p>
    <w:p w:rsidR="002D5612" w:rsidRPr="007F7595" w:rsidRDefault="002D5612" w:rsidP="00C47AB9">
      <w:pPr>
        <w:spacing w:after="0" w:line="240" w:lineRule="auto"/>
        <w:ind w:right="283"/>
        <w:jc w:val="both"/>
        <w:rPr>
          <w:rFonts w:ascii="Times New Roman" w:eastAsia="Times New Roman" w:hAnsi="Times New Roman" w:cs="Times New Roman"/>
          <w:sz w:val="24"/>
          <w:szCs w:val="24"/>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6379"/>
      </w:tblGrid>
      <w:tr w:rsidR="002D5612" w:rsidRPr="007F7595" w:rsidTr="00D84AFF">
        <w:tc>
          <w:tcPr>
            <w:tcW w:w="567"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w:t>
            </w:r>
          </w:p>
        </w:tc>
        <w:tc>
          <w:tcPr>
            <w:tcW w:w="3544"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Военно-спортивная игра «Испытай себя»</w:t>
            </w:r>
          </w:p>
        </w:tc>
        <w:tc>
          <w:tcPr>
            <w:tcW w:w="6379"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9-11</w:t>
            </w:r>
          </w:p>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 место</w:t>
            </w:r>
          </w:p>
        </w:tc>
      </w:tr>
      <w:tr w:rsidR="002D5612" w:rsidRPr="007F7595" w:rsidTr="00D84AFF">
        <w:tc>
          <w:tcPr>
            <w:tcW w:w="567"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2</w:t>
            </w:r>
          </w:p>
        </w:tc>
        <w:tc>
          <w:tcPr>
            <w:tcW w:w="3544"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«Президентские состязания»</w:t>
            </w:r>
          </w:p>
        </w:tc>
        <w:tc>
          <w:tcPr>
            <w:tcW w:w="6379" w:type="dxa"/>
            <w:shd w:val="clear" w:color="auto" w:fill="auto"/>
          </w:tcPr>
          <w:p w:rsidR="002D5612" w:rsidRPr="007F7595" w:rsidRDefault="002D5612" w:rsidP="00386F55">
            <w:pPr>
              <w:rPr>
                <w:rFonts w:ascii="Times New Roman" w:hAnsi="Times New Roman" w:cs="Times New Roman"/>
                <w:sz w:val="24"/>
                <w:szCs w:val="24"/>
                <w:shd w:val="clear" w:color="auto" w:fill="FFFFFF"/>
              </w:rPr>
            </w:pPr>
            <w:r w:rsidRPr="007F7595">
              <w:rPr>
                <w:rFonts w:ascii="Times New Roman" w:hAnsi="Times New Roman" w:cs="Times New Roman"/>
                <w:sz w:val="24"/>
                <w:szCs w:val="24"/>
              </w:rPr>
              <w:t>25 чел.</w:t>
            </w:r>
            <w:r w:rsidRPr="007F7595">
              <w:rPr>
                <w:rFonts w:ascii="Times New Roman" w:hAnsi="Times New Roman" w:cs="Times New Roman"/>
                <w:sz w:val="24"/>
                <w:szCs w:val="24"/>
                <w:shd w:val="clear" w:color="auto" w:fill="FFFFFF"/>
              </w:rPr>
              <w:t xml:space="preserve"> </w:t>
            </w:r>
            <w:r w:rsidRPr="007F7595">
              <w:rPr>
                <w:rFonts w:ascii="Times New Roman" w:hAnsi="Times New Roman" w:cs="Times New Roman"/>
                <w:sz w:val="24"/>
                <w:szCs w:val="24"/>
              </w:rPr>
              <w:t>3 место</w:t>
            </w:r>
          </w:p>
        </w:tc>
      </w:tr>
      <w:tr w:rsidR="002D5612" w:rsidRPr="007F7595" w:rsidTr="00D84AFF">
        <w:tc>
          <w:tcPr>
            <w:tcW w:w="567"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3</w:t>
            </w:r>
          </w:p>
        </w:tc>
        <w:tc>
          <w:tcPr>
            <w:tcW w:w="3544"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Городское мероприятие «Кросс здоровья»</w:t>
            </w:r>
          </w:p>
        </w:tc>
        <w:tc>
          <w:tcPr>
            <w:tcW w:w="6379" w:type="dxa"/>
            <w:shd w:val="clear" w:color="auto" w:fill="auto"/>
          </w:tcPr>
          <w:p w:rsidR="002D5612" w:rsidRPr="007F7595" w:rsidRDefault="002D5612" w:rsidP="00386F55">
            <w:pPr>
              <w:rPr>
                <w:rFonts w:ascii="Times New Roman" w:hAnsi="Times New Roman" w:cs="Times New Roman"/>
                <w:sz w:val="24"/>
                <w:szCs w:val="24"/>
              </w:rPr>
            </w:pPr>
            <w:r w:rsidRPr="007F7595">
              <w:rPr>
                <w:rFonts w:ascii="Times New Roman" w:hAnsi="Times New Roman" w:cs="Times New Roman"/>
                <w:sz w:val="24"/>
                <w:szCs w:val="24"/>
              </w:rPr>
              <w:t>5</w:t>
            </w:r>
          </w:p>
        </w:tc>
      </w:tr>
      <w:tr w:rsidR="002D5612" w:rsidRPr="007F7595" w:rsidTr="00D84AFF">
        <w:tc>
          <w:tcPr>
            <w:tcW w:w="567"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4</w:t>
            </w:r>
          </w:p>
        </w:tc>
        <w:tc>
          <w:tcPr>
            <w:tcW w:w="3544" w:type="dxa"/>
            <w:shd w:val="clear" w:color="auto" w:fill="auto"/>
          </w:tcPr>
          <w:p w:rsidR="002D5612" w:rsidRPr="007F7595" w:rsidRDefault="002D5612" w:rsidP="00386F55">
            <w:pPr>
              <w:rPr>
                <w:rFonts w:ascii="Times New Roman" w:hAnsi="Times New Roman" w:cs="Times New Roman"/>
                <w:sz w:val="24"/>
                <w:szCs w:val="24"/>
              </w:rPr>
            </w:pPr>
            <w:r w:rsidRPr="007F7595">
              <w:rPr>
                <w:rFonts w:ascii="Times New Roman" w:hAnsi="Times New Roman" w:cs="Times New Roman"/>
                <w:sz w:val="24"/>
                <w:szCs w:val="24"/>
              </w:rPr>
              <w:t>Кросс, посвященный 60-летию г. Братска</w:t>
            </w:r>
          </w:p>
        </w:tc>
        <w:tc>
          <w:tcPr>
            <w:tcW w:w="6379" w:type="dxa"/>
            <w:shd w:val="clear" w:color="auto" w:fill="auto"/>
          </w:tcPr>
          <w:p w:rsidR="002D5612" w:rsidRPr="007F7595" w:rsidRDefault="002D5612" w:rsidP="00386F55">
            <w:pPr>
              <w:rPr>
                <w:rFonts w:ascii="Times New Roman" w:hAnsi="Times New Roman" w:cs="Times New Roman"/>
                <w:sz w:val="24"/>
                <w:szCs w:val="24"/>
              </w:rPr>
            </w:pPr>
            <w:r w:rsidRPr="007F7595">
              <w:rPr>
                <w:rFonts w:ascii="Times New Roman" w:hAnsi="Times New Roman" w:cs="Times New Roman"/>
                <w:sz w:val="24"/>
                <w:szCs w:val="24"/>
              </w:rPr>
              <w:t>3</w:t>
            </w:r>
          </w:p>
        </w:tc>
      </w:tr>
      <w:tr w:rsidR="002D5612" w:rsidRPr="007F7595" w:rsidTr="00D84AFF">
        <w:tc>
          <w:tcPr>
            <w:tcW w:w="567"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5</w:t>
            </w:r>
          </w:p>
        </w:tc>
        <w:tc>
          <w:tcPr>
            <w:tcW w:w="3544" w:type="dxa"/>
            <w:shd w:val="clear" w:color="auto" w:fill="auto"/>
          </w:tcPr>
          <w:p w:rsidR="002D5612" w:rsidRPr="007F7595" w:rsidRDefault="002D5612" w:rsidP="00386F55">
            <w:pPr>
              <w:rPr>
                <w:rFonts w:ascii="Times New Roman" w:hAnsi="Times New Roman" w:cs="Times New Roman"/>
                <w:sz w:val="24"/>
                <w:szCs w:val="24"/>
              </w:rPr>
            </w:pPr>
            <w:r w:rsidRPr="007F7595">
              <w:rPr>
                <w:rFonts w:ascii="Times New Roman" w:hAnsi="Times New Roman" w:cs="Times New Roman"/>
                <w:sz w:val="24"/>
                <w:szCs w:val="24"/>
              </w:rPr>
              <w:t xml:space="preserve">Мини-баскетбол </w:t>
            </w:r>
          </w:p>
        </w:tc>
        <w:tc>
          <w:tcPr>
            <w:tcW w:w="6379"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b/>
                <w:sz w:val="24"/>
                <w:szCs w:val="24"/>
              </w:rPr>
              <w:t>9,</w:t>
            </w:r>
            <w:r w:rsidRPr="007F7595">
              <w:rPr>
                <w:rFonts w:ascii="Times New Roman" w:hAnsi="Times New Roman" w:cs="Times New Roman"/>
                <w:sz w:val="24"/>
                <w:szCs w:val="24"/>
              </w:rPr>
              <w:t>1 место</w:t>
            </w:r>
          </w:p>
        </w:tc>
      </w:tr>
      <w:tr w:rsidR="002D5612" w:rsidRPr="007F7595" w:rsidTr="00D84AFF">
        <w:tc>
          <w:tcPr>
            <w:tcW w:w="567" w:type="dxa"/>
            <w:shd w:val="clear" w:color="auto" w:fill="auto"/>
          </w:tcPr>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6</w:t>
            </w:r>
          </w:p>
        </w:tc>
        <w:tc>
          <w:tcPr>
            <w:tcW w:w="3544" w:type="dxa"/>
            <w:shd w:val="clear" w:color="auto" w:fill="auto"/>
          </w:tcPr>
          <w:p w:rsidR="002D5612" w:rsidRPr="007F7595" w:rsidRDefault="002D5612" w:rsidP="00386F55">
            <w:pPr>
              <w:rPr>
                <w:rFonts w:ascii="Times New Roman" w:hAnsi="Times New Roman" w:cs="Times New Roman"/>
                <w:sz w:val="24"/>
                <w:szCs w:val="24"/>
              </w:rPr>
            </w:pPr>
            <w:r w:rsidRPr="007F7595">
              <w:rPr>
                <w:rFonts w:ascii="Times New Roman" w:hAnsi="Times New Roman" w:cs="Times New Roman"/>
                <w:sz w:val="24"/>
                <w:szCs w:val="24"/>
              </w:rPr>
              <w:t>Соревнования по стрельбе из пневматической винтовки</w:t>
            </w:r>
          </w:p>
        </w:tc>
        <w:tc>
          <w:tcPr>
            <w:tcW w:w="6379"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 xml:space="preserve">1-ые </w:t>
            </w:r>
            <w:proofErr w:type="gramStart"/>
            <w:r w:rsidRPr="007F7595">
              <w:rPr>
                <w:rFonts w:ascii="Times New Roman" w:hAnsi="Times New Roman" w:cs="Times New Roman"/>
                <w:sz w:val="24"/>
                <w:szCs w:val="24"/>
              </w:rPr>
              <w:t>личные</w:t>
            </w:r>
            <w:proofErr w:type="gramEnd"/>
            <w:r w:rsidRPr="007F7595">
              <w:rPr>
                <w:rFonts w:ascii="Times New Roman" w:hAnsi="Times New Roman" w:cs="Times New Roman"/>
                <w:sz w:val="24"/>
                <w:szCs w:val="24"/>
              </w:rPr>
              <w:t xml:space="preserve"> и командные, 2 место командное.</w:t>
            </w:r>
          </w:p>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1.</w:t>
            </w:r>
            <w:r w:rsidRPr="007F7595">
              <w:rPr>
                <w:rFonts w:ascii="Times New Roman" w:hAnsi="Times New Roman" w:cs="Times New Roman"/>
                <w:sz w:val="24"/>
                <w:szCs w:val="24"/>
              </w:rPr>
              <w:tab/>
              <w:t xml:space="preserve">Ли Ми Лун Екатерина, ученица 11Б кадетского класса –  диплом 1 степени  среди девушек  в открытом турнире по пулевой стрельбе  памяти героя Советского Союза </w:t>
            </w:r>
            <w:proofErr w:type="spellStart"/>
            <w:r w:rsidRPr="007F7595">
              <w:rPr>
                <w:rFonts w:ascii="Times New Roman" w:hAnsi="Times New Roman" w:cs="Times New Roman"/>
                <w:sz w:val="24"/>
                <w:szCs w:val="24"/>
              </w:rPr>
              <w:t>Баркова</w:t>
            </w:r>
            <w:proofErr w:type="spellEnd"/>
            <w:r w:rsidRPr="007F7595">
              <w:rPr>
                <w:rFonts w:ascii="Times New Roman" w:hAnsi="Times New Roman" w:cs="Times New Roman"/>
                <w:sz w:val="24"/>
                <w:szCs w:val="24"/>
              </w:rPr>
              <w:t xml:space="preserve"> М.И.</w:t>
            </w:r>
          </w:p>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2.</w:t>
            </w:r>
            <w:r w:rsidRPr="007F7595">
              <w:rPr>
                <w:rFonts w:ascii="Times New Roman" w:hAnsi="Times New Roman" w:cs="Times New Roman"/>
                <w:sz w:val="24"/>
                <w:szCs w:val="24"/>
              </w:rPr>
              <w:tab/>
              <w:t>Ли Ми Лун Екатерина, ученица 11Б кадетского класса –   1 место в личном первенстве по пулевой стрельбе  из пневматического оружия, посвящённом Дню защитника Отечества.</w:t>
            </w:r>
          </w:p>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3.</w:t>
            </w:r>
            <w:r w:rsidRPr="007F7595">
              <w:rPr>
                <w:rFonts w:ascii="Times New Roman" w:hAnsi="Times New Roman" w:cs="Times New Roman"/>
                <w:sz w:val="24"/>
                <w:szCs w:val="24"/>
              </w:rPr>
              <w:tab/>
              <w:t>Бондаренко Ксения, ученица 11Б кадетского класса –   2 место в личном первенстве по пулевой стрельбе  из пневматического оружия, посвящённом Дню защитника Отечества.</w:t>
            </w:r>
          </w:p>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4.</w:t>
            </w:r>
            <w:r w:rsidRPr="007F7595">
              <w:rPr>
                <w:rFonts w:ascii="Times New Roman" w:hAnsi="Times New Roman" w:cs="Times New Roman"/>
                <w:sz w:val="24"/>
                <w:szCs w:val="24"/>
              </w:rPr>
              <w:tab/>
              <w:t xml:space="preserve">Команда МБОУ «СОШ №42» в составе Живов Г., Ратников А., Ли Ми Лун Е., 2 место  в открытом турнире по пулевой стрельбе памяти героя Советского Союза </w:t>
            </w:r>
            <w:proofErr w:type="spellStart"/>
            <w:r w:rsidRPr="007F7595">
              <w:rPr>
                <w:rFonts w:ascii="Times New Roman" w:hAnsi="Times New Roman" w:cs="Times New Roman"/>
                <w:sz w:val="24"/>
                <w:szCs w:val="24"/>
              </w:rPr>
              <w:t>Баркова</w:t>
            </w:r>
            <w:proofErr w:type="spellEnd"/>
            <w:r w:rsidRPr="007F7595">
              <w:rPr>
                <w:rFonts w:ascii="Times New Roman" w:hAnsi="Times New Roman" w:cs="Times New Roman"/>
                <w:sz w:val="24"/>
                <w:szCs w:val="24"/>
              </w:rPr>
              <w:t xml:space="preserve"> М.И.</w:t>
            </w:r>
          </w:p>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5.</w:t>
            </w:r>
            <w:r w:rsidRPr="007F7595">
              <w:rPr>
                <w:rFonts w:ascii="Times New Roman" w:hAnsi="Times New Roman" w:cs="Times New Roman"/>
                <w:sz w:val="24"/>
                <w:szCs w:val="24"/>
              </w:rPr>
              <w:tab/>
              <w:t>Команда МБОУ «СОШ №42» в составе Живов Г., Ли Ми Лун Е., Бондаренко К. 2 место  в открытом турнире по пулевой стрельбе  из пневматического оружия, посвящённом Дню защитника Отечества.</w:t>
            </w:r>
          </w:p>
          <w:p w:rsidR="002D5612" w:rsidRPr="007F7595" w:rsidRDefault="002D5612" w:rsidP="00386F55">
            <w:pPr>
              <w:spacing w:after="0" w:line="240" w:lineRule="auto"/>
              <w:rPr>
                <w:rFonts w:ascii="Times New Roman" w:eastAsia="Times New Roman" w:hAnsi="Times New Roman" w:cs="Times New Roman"/>
                <w:sz w:val="24"/>
                <w:szCs w:val="24"/>
                <w:lang w:eastAsia="ru-RU"/>
              </w:rPr>
            </w:pPr>
            <w:r w:rsidRPr="007F7595">
              <w:rPr>
                <w:rFonts w:ascii="Times New Roman" w:hAnsi="Times New Roman" w:cs="Times New Roman"/>
                <w:sz w:val="24"/>
                <w:szCs w:val="24"/>
              </w:rPr>
              <w:t>6.</w:t>
            </w:r>
            <w:r w:rsidRPr="007F7595">
              <w:rPr>
                <w:rFonts w:ascii="Times New Roman" w:hAnsi="Times New Roman" w:cs="Times New Roman"/>
                <w:sz w:val="24"/>
                <w:szCs w:val="24"/>
              </w:rPr>
              <w:tab/>
              <w:t>Живов Григорий, ученик 10А кадетского класса –   3 место в личном первенстве по пулевой стрельбе  из пневматического оружия, посвящённом Дню защитника Отечества.</w:t>
            </w:r>
          </w:p>
        </w:tc>
      </w:tr>
      <w:tr w:rsidR="002D5612" w:rsidRPr="007F7595" w:rsidTr="00D84AFF">
        <w:tc>
          <w:tcPr>
            <w:tcW w:w="567"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7</w:t>
            </w:r>
          </w:p>
        </w:tc>
        <w:tc>
          <w:tcPr>
            <w:tcW w:w="3544"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 xml:space="preserve">Мини-баскетбол </w:t>
            </w:r>
          </w:p>
        </w:tc>
        <w:tc>
          <w:tcPr>
            <w:tcW w:w="6379"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b/>
                <w:sz w:val="24"/>
                <w:szCs w:val="24"/>
              </w:rPr>
              <w:t>5,</w:t>
            </w:r>
            <w:r w:rsidRPr="007F7595">
              <w:rPr>
                <w:rFonts w:ascii="Times New Roman" w:hAnsi="Times New Roman" w:cs="Times New Roman"/>
                <w:sz w:val="24"/>
                <w:szCs w:val="24"/>
              </w:rPr>
              <w:t>1место</w:t>
            </w:r>
          </w:p>
        </w:tc>
      </w:tr>
      <w:tr w:rsidR="002D5612" w:rsidRPr="007F7595" w:rsidTr="00D84AFF">
        <w:tc>
          <w:tcPr>
            <w:tcW w:w="567"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8</w:t>
            </w:r>
          </w:p>
        </w:tc>
        <w:tc>
          <w:tcPr>
            <w:tcW w:w="3544"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 xml:space="preserve">Лыжные гонки </w:t>
            </w:r>
          </w:p>
        </w:tc>
        <w:tc>
          <w:tcPr>
            <w:tcW w:w="6379" w:type="dxa"/>
            <w:shd w:val="clear" w:color="auto" w:fill="auto"/>
          </w:tcPr>
          <w:p w:rsidR="002D5612" w:rsidRPr="007F7595" w:rsidRDefault="002D5612" w:rsidP="00386F55">
            <w:pPr>
              <w:spacing w:after="0" w:line="240" w:lineRule="auto"/>
              <w:rPr>
                <w:rFonts w:ascii="Times New Roman" w:hAnsi="Times New Roman" w:cs="Times New Roman"/>
                <w:sz w:val="24"/>
                <w:szCs w:val="24"/>
              </w:rPr>
            </w:pPr>
            <w:r w:rsidRPr="007F7595">
              <w:rPr>
                <w:rFonts w:ascii="Times New Roman" w:hAnsi="Times New Roman" w:cs="Times New Roman"/>
                <w:b/>
                <w:sz w:val="24"/>
                <w:szCs w:val="24"/>
              </w:rPr>
              <w:t>8,</w:t>
            </w:r>
            <w:r w:rsidRPr="007F7595">
              <w:rPr>
                <w:rFonts w:ascii="Times New Roman" w:hAnsi="Times New Roman" w:cs="Times New Roman"/>
                <w:sz w:val="24"/>
                <w:szCs w:val="24"/>
              </w:rPr>
              <w:t xml:space="preserve"> 3 место</w:t>
            </w:r>
          </w:p>
        </w:tc>
      </w:tr>
    </w:tbl>
    <w:p w:rsidR="00C47AB9" w:rsidRPr="007F7595" w:rsidRDefault="00C47AB9" w:rsidP="00C47AB9">
      <w:pPr>
        <w:spacing w:after="0" w:line="240" w:lineRule="auto"/>
        <w:ind w:right="283"/>
        <w:jc w:val="both"/>
        <w:rPr>
          <w:rFonts w:ascii="Times New Roman" w:eastAsia="Times New Roman" w:hAnsi="Times New Roman" w:cs="Times New Roman"/>
          <w:color w:val="0070C0"/>
          <w:sz w:val="24"/>
          <w:szCs w:val="24"/>
          <w:lang w:eastAsia="ru-RU"/>
        </w:rPr>
      </w:pPr>
    </w:p>
    <w:p w:rsidR="00734A8C" w:rsidRPr="007F7595" w:rsidRDefault="00734A8C" w:rsidP="00C47AB9">
      <w:pPr>
        <w:spacing w:after="0" w:line="240" w:lineRule="auto"/>
        <w:ind w:right="283"/>
        <w:jc w:val="both"/>
        <w:rPr>
          <w:rFonts w:ascii="Times New Roman" w:eastAsia="Times New Roman" w:hAnsi="Times New Roman" w:cs="Times New Roman"/>
          <w:color w:val="000000"/>
          <w:sz w:val="24"/>
          <w:szCs w:val="24"/>
          <w:lang w:eastAsia="ru-RU"/>
        </w:rPr>
      </w:pPr>
    </w:p>
    <w:p w:rsidR="00C47AB9" w:rsidRPr="007F7595" w:rsidRDefault="00734A8C" w:rsidP="00C47AB9">
      <w:pPr>
        <w:spacing w:after="0" w:line="240" w:lineRule="auto"/>
        <w:ind w:right="283"/>
        <w:jc w:val="both"/>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      </w:t>
      </w:r>
      <w:r w:rsidR="00C47AB9" w:rsidRPr="007F7595">
        <w:rPr>
          <w:rFonts w:ascii="Times New Roman" w:eastAsia="Times New Roman" w:hAnsi="Times New Roman" w:cs="Times New Roman"/>
          <w:color w:val="000000"/>
          <w:sz w:val="24"/>
          <w:szCs w:val="24"/>
          <w:lang w:eastAsia="ru-RU"/>
        </w:rPr>
        <w:t>Учителям, педагогам дополнительного образования</w:t>
      </w:r>
      <w:r w:rsidR="00C47AB9" w:rsidRPr="007F7595">
        <w:rPr>
          <w:rFonts w:ascii="Times New Roman" w:eastAsia="Times New Roman" w:hAnsi="Times New Roman" w:cs="Times New Roman"/>
          <w:sz w:val="24"/>
          <w:szCs w:val="24"/>
          <w:lang w:eastAsia="ru-RU"/>
        </w:rPr>
        <w:t xml:space="preserve">, классным   руководителям обратить внимание на необходимость своевременной работы по вовлечению ребят в спортивные и творческие объединения, для чего проводить спортивные соревнования, конкурсы, выставки и другие мероприятия в большем объеме. </w:t>
      </w:r>
      <w:r w:rsidR="00AE7982">
        <w:rPr>
          <w:rFonts w:ascii="Times New Roman" w:eastAsia="Times New Roman" w:hAnsi="Times New Roman" w:cs="Times New Roman"/>
          <w:sz w:val="24"/>
          <w:szCs w:val="24"/>
          <w:lang w:eastAsia="ru-RU"/>
        </w:rPr>
        <w:t>Усилить работу руководителю секции «Любовь к спорту с детства»</w:t>
      </w:r>
      <w:r w:rsidR="003B5C83">
        <w:rPr>
          <w:rFonts w:ascii="Times New Roman" w:eastAsia="Times New Roman" w:hAnsi="Times New Roman" w:cs="Times New Roman"/>
          <w:sz w:val="24"/>
          <w:szCs w:val="24"/>
          <w:lang w:eastAsia="ru-RU"/>
        </w:rPr>
        <w:t>, Иванову Ю.С.</w:t>
      </w:r>
      <w:r w:rsidR="00AE7982">
        <w:rPr>
          <w:rFonts w:ascii="Times New Roman" w:eastAsia="Times New Roman" w:hAnsi="Times New Roman" w:cs="Times New Roman"/>
          <w:sz w:val="24"/>
          <w:szCs w:val="24"/>
          <w:lang w:eastAsia="ru-RU"/>
        </w:rPr>
        <w:t>, в связи отсутствием результатов участи</w:t>
      </w:r>
      <w:r w:rsidR="003B5C83">
        <w:rPr>
          <w:rFonts w:ascii="Times New Roman" w:eastAsia="Times New Roman" w:hAnsi="Times New Roman" w:cs="Times New Roman"/>
          <w:sz w:val="24"/>
          <w:szCs w:val="24"/>
          <w:lang w:eastAsia="ru-RU"/>
        </w:rPr>
        <w:t xml:space="preserve">я </w:t>
      </w:r>
      <w:r w:rsidR="00AE7982">
        <w:rPr>
          <w:rFonts w:ascii="Times New Roman" w:eastAsia="Times New Roman" w:hAnsi="Times New Roman" w:cs="Times New Roman"/>
          <w:sz w:val="24"/>
          <w:szCs w:val="24"/>
          <w:lang w:eastAsia="ru-RU"/>
        </w:rPr>
        <w:t xml:space="preserve">в городских соревнованиях. </w:t>
      </w:r>
      <w:r w:rsidR="00C47AB9" w:rsidRPr="007F7595">
        <w:rPr>
          <w:rFonts w:ascii="Times New Roman" w:eastAsia="Times New Roman" w:hAnsi="Times New Roman" w:cs="Times New Roman"/>
          <w:sz w:val="24"/>
          <w:szCs w:val="24"/>
          <w:lang w:eastAsia="ru-RU"/>
        </w:rPr>
        <w:t xml:space="preserve">Руководителям кружков продолжить </w:t>
      </w:r>
      <w:r w:rsidR="00C47AB9" w:rsidRPr="007F7595">
        <w:rPr>
          <w:rFonts w:ascii="Times New Roman" w:eastAsia="Times New Roman" w:hAnsi="Times New Roman" w:cs="Times New Roman"/>
          <w:sz w:val="24"/>
          <w:szCs w:val="24"/>
          <w:lang w:eastAsia="ru-RU"/>
        </w:rPr>
        <w:lastRenderedPageBreak/>
        <w:t xml:space="preserve">регулярно </w:t>
      </w:r>
      <w:r w:rsidR="00C47AB9" w:rsidRPr="007F7595">
        <w:rPr>
          <w:rFonts w:ascii="Times New Roman" w:eastAsia="Times New Roman" w:hAnsi="Times New Roman" w:cs="Times New Roman"/>
          <w:color w:val="000000"/>
          <w:sz w:val="24"/>
          <w:szCs w:val="24"/>
          <w:lang w:eastAsia="ru-RU"/>
        </w:rPr>
        <w:t>проводить занятия кружка в строго установленное в расписании время, следить за посещаемостью своих занятий учащимися, согласно спискам, регулярно заполнять журналы кружковой работы. Результативность работы показывать на общешкольных мероприятиях, участвуя в различных конференциях, олимпиадах, конкурсах.</w:t>
      </w:r>
    </w:p>
    <w:p w:rsidR="00C47AB9" w:rsidRPr="007F7595" w:rsidRDefault="00C47AB9" w:rsidP="00C47AB9">
      <w:pPr>
        <w:rPr>
          <w:rFonts w:ascii="Times New Roman" w:eastAsia="Times New Roman" w:hAnsi="Times New Roman" w:cs="Times New Roman"/>
          <w:b/>
          <w:sz w:val="24"/>
          <w:szCs w:val="24"/>
          <w:lang w:eastAsia="ar-SA"/>
        </w:rPr>
      </w:pP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Согласно требованиям ФГОС НОО, </w:t>
      </w:r>
      <w:r w:rsidRPr="007F7595">
        <w:rPr>
          <w:rFonts w:ascii="Times New Roman" w:eastAsia="Times New Roman" w:hAnsi="Times New Roman" w:cs="Times New Roman"/>
          <w:b/>
          <w:sz w:val="24"/>
          <w:szCs w:val="24"/>
          <w:lang w:eastAsia="ar-SA"/>
        </w:rPr>
        <w:t>внеурочная деятельность в МБОУ «СОШ №42»</w:t>
      </w:r>
      <w:r w:rsidRPr="007F7595">
        <w:rPr>
          <w:rFonts w:ascii="Times New Roman" w:eastAsia="Times New Roman" w:hAnsi="Times New Roman" w:cs="Times New Roman"/>
          <w:sz w:val="24"/>
          <w:szCs w:val="24"/>
          <w:lang w:eastAsia="ar-SA"/>
        </w:rPr>
        <w:t xml:space="preserve"> была организована по основным направлениям развития личности с учетом запросов родителей как основных заказчиков образовательных услуг, специфики образовательной деятельности, а также кадровых, финансовых и материально-технических возможностей школы в соответствии со следующими нормативно-правовыми документами:</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Национальная образовательная инициатива «Наша новая школа»;</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 373 (зарегистрирован Минюстом России 22 декабря 2009 года № 15785);</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 Приказ Министерства образования и науки РФ от 26.11.2010 г № 1241 «О внесении изменений </w:t>
      </w:r>
      <w:proofErr w:type="gramStart"/>
      <w:r w:rsidRPr="007F7595">
        <w:rPr>
          <w:rFonts w:ascii="Times New Roman" w:eastAsia="Times New Roman" w:hAnsi="Times New Roman" w:cs="Times New Roman"/>
          <w:sz w:val="24"/>
          <w:szCs w:val="24"/>
          <w:lang w:eastAsia="ar-SA"/>
        </w:rPr>
        <w:t>в</w:t>
      </w:r>
      <w:proofErr w:type="gramEnd"/>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федеральный государственный образовательный стандарт начального общего образования,</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proofErr w:type="spellStart"/>
      <w:r w:rsidRPr="007F7595">
        <w:rPr>
          <w:rFonts w:ascii="Times New Roman" w:eastAsia="Times New Roman" w:hAnsi="Times New Roman" w:cs="Times New Roman"/>
          <w:sz w:val="24"/>
          <w:szCs w:val="24"/>
          <w:lang w:eastAsia="ar-SA"/>
        </w:rPr>
        <w:t>утверждѐнный</w:t>
      </w:r>
      <w:proofErr w:type="spellEnd"/>
      <w:r w:rsidRPr="007F7595">
        <w:rPr>
          <w:rFonts w:ascii="Times New Roman" w:eastAsia="Times New Roman" w:hAnsi="Times New Roman" w:cs="Times New Roman"/>
          <w:sz w:val="24"/>
          <w:szCs w:val="24"/>
          <w:lang w:eastAsia="ar-SA"/>
        </w:rPr>
        <w:t xml:space="preserve"> приказом Министерства образования и науки Российской Федерации от 6 октября</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2009 г. № 373» (зарегистрирован в Минюсте 04 февраля 2011 г. № 19707);</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 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w:t>
      </w:r>
      <w:proofErr w:type="spellStart"/>
      <w:r w:rsidRPr="007F7595">
        <w:rPr>
          <w:rFonts w:ascii="Times New Roman" w:eastAsia="Times New Roman" w:hAnsi="Times New Roman" w:cs="Times New Roman"/>
          <w:sz w:val="24"/>
          <w:szCs w:val="24"/>
          <w:lang w:eastAsia="ar-SA"/>
        </w:rPr>
        <w:t>утверждѐнный</w:t>
      </w:r>
      <w:proofErr w:type="spellEnd"/>
      <w:r w:rsidRPr="007F7595">
        <w:rPr>
          <w:rFonts w:ascii="Times New Roman" w:eastAsia="Times New Roman" w:hAnsi="Times New Roman" w:cs="Times New Roman"/>
          <w:sz w:val="24"/>
          <w:szCs w:val="24"/>
          <w:lang w:eastAsia="ar-SA"/>
        </w:rPr>
        <w:t xml:space="preserve"> приказом Министерства образования и науки Российской Федерации от 6 октября 2009 г. № 373» (зарегистрирован Министерством юстиции Российской Федерации 4 февраля 2011 г., регистрационный № 19707);</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Концепция духовно-нравственного развития и воспитания личности гражданина России;</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Письмо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C47AB9" w:rsidRPr="007F7595" w:rsidRDefault="00C47AB9" w:rsidP="00C47AB9">
      <w:pPr>
        <w:spacing w:after="0" w:line="240" w:lineRule="auto"/>
        <w:ind w:right="283"/>
        <w:jc w:val="both"/>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Основным нормативным правовым документом, определяющим все регламенты внеурочной деятельности, является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по организации внеурочной деятельности определяет следующие позиции:</w:t>
      </w:r>
    </w:p>
    <w:p w:rsidR="00C47AB9" w:rsidRPr="007F7595" w:rsidRDefault="00C47AB9" w:rsidP="00A92992">
      <w:pPr>
        <w:spacing w:after="0" w:line="240" w:lineRule="auto"/>
        <w:ind w:right="283" w:firstLine="567"/>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«Внеурочная деятельность организуется по направлениям разви</w:t>
      </w:r>
      <w:r w:rsidR="00A92992">
        <w:rPr>
          <w:rFonts w:ascii="Times New Roman" w:eastAsia="Times New Roman" w:hAnsi="Times New Roman" w:cs="Times New Roman"/>
          <w:sz w:val="24"/>
          <w:szCs w:val="24"/>
          <w:lang w:eastAsia="ar-SA"/>
        </w:rPr>
        <w:t>тия личности (спортивно-</w:t>
      </w:r>
      <w:r w:rsidRPr="007F7595">
        <w:rPr>
          <w:rFonts w:ascii="Times New Roman" w:eastAsia="Times New Roman" w:hAnsi="Times New Roman" w:cs="Times New Roman"/>
          <w:sz w:val="24"/>
          <w:szCs w:val="24"/>
          <w:lang w:eastAsia="ar-SA"/>
        </w:rPr>
        <w:t xml:space="preserve">оздоровительное, духовно-нравственное, социальное, </w:t>
      </w:r>
      <w:proofErr w:type="spellStart"/>
      <w:r w:rsidRPr="007F7595">
        <w:rPr>
          <w:rFonts w:ascii="Times New Roman" w:eastAsia="Times New Roman" w:hAnsi="Times New Roman" w:cs="Times New Roman"/>
          <w:sz w:val="24"/>
          <w:szCs w:val="24"/>
          <w:lang w:eastAsia="ar-SA"/>
        </w:rPr>
        <w:t>общеинтеллектуальное</w:t>
      </w:r>
      <w:proofErr w:type="spellEnd"/>
      <w:r w:rsidRPr="007F7595">
        <w:rPr>
          <w:rFonts w:ascii="Times New Roman" w:eastAsia="Times New Roman" w:hAnsi="Times New Roman" w:cs="Times New Roman"/>
          <w:sz w:val="24"/>
          <w:szCs w:val="24"/>
          <w:lang w:eastAsia="ar-SA"/>
        </w:rPr>
        <w:t xml:space="preserve">, общекультурное), на добровольной основе в соответствии с выбором участников образовательного процесса» (п. .16). </w:t>
      </w:r>
    </w:p>
    <w:p w:rsidR="00C47AB9" w:rsidRPr="007F7595" w:rsidRDefault="00C47AB9" w:rsidP="00C47AB9">
      <w:pPr>
        <w:spacing w:after="0" w:line="240" w:lineRule="auto"/>
        <w:ind w:right="283" w:firstLine="567"/>
        <w:jc w:val="both"/>
        <w:rPr>
          <w:rFonts w:ascii="Times New Roman" w:eastAsia="Times New Roman" w:hAnsi="Times New Roman" w:cs="Times New Roman"/>
          <w:sz w:val="24"/>
          <w:szCs w:val="24"/>
          <w:lang w:eastAsia="ar-SA"/>
        </w:rPr>
      </w:pPr>
    </w:p>
    <w:p w:rsidR="00C47AB9" w:rsidRPr="007F7595" w:rsidRDefault="00C47AB9" w:rsidP="00102E30">
      <w:pPr>
        <w:spacing w:after="0" w:line="240" w:lineRule="auto"/>
        <w:ind w:right="283" w:firstLine="567"/>
        <w:jc w:val="both"/>
        <w:rPr>
          <w:rFonts w:ascii="Times New Roman" w:hAnsi="Times New Roman" w:cs="Times New Roman"/>
          <w:sz w:val="24"/>
          <w:szCs w:val="24"/>
        </w:rPr>
      </w:pPr>
      <w:r w:rsidRPr="007F7595">
        <w:rPr>
          <w:rFonts w:ascii="Times New Roman" w:eastAsia="Times New Roman" w:hAnsi="Times New Roman" w:cs="Times New Roman"/>
          <w:sz w:val="24"/>
          <w:szCs w:val="24"/>
          <w:lang w:eastAsia="ar-SA"/>
        </w:rPr>
        <w:t>Для детей 1-6,7</w:t>
      </w:r>
      <w:proofErr w:type="gramStart"/>
      <w:r w:rsidRPr="007F7595">
        <w:rPr>
          <w:rFonts w:ascii="Times New Roman" w:eastAsia="Times New Roman" w:hAnsi="Times New Roman" w:cs="Times New Roman"/>
          <w:sz w:val="24"/>
          <w:szCs w:val="24"/>
          <w:lang w:eastAsia="ar-SA"/>
        </w:rPr>
        <w:t>А</w:t>
      </w:r>
      <w:proofErr w:type="gramEnd"/>
      <w:r w:rsidRPr="007F7595">
        <w:rPr>
          <w:rFonts w:ascii="Times New Roman" w:eastAsia="Times New Roman" w:hAnsi="Times New Roman" w:cs="Times New Roman"/>
          <w:sz w:val="24"/>
          <w:szCs w:val="24"/>
          <w:lang w:eastAsia="ar-SA"/>
        </w:rPr>
        <w:t xml:space="preserve"> классов  данная деятельность проявляется в таких формах, как экскурсии, кружки, секции, диспуты, соревнования, поисковые и научные исследования, общественно полезные практики.  Проводимые  занятия способствуют патриотическому воспитанию, формированию духовных интересов и ценностных установок на основе отечественной традиции, развивают эстетический вкус, способность воспринимать и оценивать предметы и явления культуры, произведения </w:t>
      </w:r>
      <w:r w:rsidRPr="007F7595">
        <w:rPr>
          <w:rFonts w:ascii="Times New Roman" w:eastAsia="Times New Roman" w:hAnsi="Times New Roman" w:cs="Times New Roman"/>
          <w:sz w:val="24"/>
          <w:szCs w:val="24"/>
          <w:lang w:eastAsia="ar-SA"/>
        </w:rPr>
        <w:lastRenderedPageBreak/>
        <w:t xml:space="preserve">искусства, способствуют развитию творческой деятельности, развитию умений и навыков </w:t>
      </w:r>
      <w:proofErr w:type="spellStart"/>
      <w:r w:rsidRPr="007F7595">
        <w:rPr>
          <w:rFonts w:ascii="Times New Roman" w:eastAsia="Times New Roman" w:hAnsi="Times New Roman" w:cs="Times New Roman"/>
          <w:sz w:val="24"/>
          <w:szCs w:val="24"/>
          <w:lang w:eastAsia="ar-SA"/>
        </w:rPr>
        <w:t>здоровьесбережения</w:t>
      </w:r>
      <w:proofErr w:type="spellEnd"/>
      <w:r w:rsidR="00102E30" w:rsidRPr="007F7595">
        <w:rPr>
          <w:rFonts w:ascii="Times New Roman" w:eastAsia="Times New Roman" w:hAnsi="Times New Roman" w:cs="Times New Roman"/>
          <w:sz w:val="24"/>
          <w:szCs w:val="24"/>
          <w:lang w:eastAsia="ar-SA"/>
        </w:rPr>
        <w:t>.</w:t>
      </w:r>
      <w:r w:rsidR="00102E30" w:rsidRPr="007F7595">
        <w:rPr>
          <w:rFonts w:ascii="Times New Roman" w:hAnsi="Times New Roman" w:cs="Times New Roman"/>
          <w:sz w:val="24"/>
          <w:szCs w:val="24"/>
        </w:rPr>
        <w:t xml:space="preserve"> </w:t>
      </w:r>
      <w:r w:rsidRPr="007F7595">
        <w:rPr>
          <w:rFonts w:ascii="Times New Roman" w:hAnsi="Times New Roman" w:cs="Times New Roman"/>
          <w:sz w:val="24"/>
          <w:szCs w:val="24"/>
        </w:rPr>
        <w:t>Программа внеурочной деятельности направлена на разностороннее развитие учащихся.</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познавательного интереса, творческих способностей, умение находить необходимую информацию и т.д.</w:t>
      </w:r>
      <w:r w:rsidRPr="007F7595">
        <w:rPr>
          <w:rFonts w:ascii="Times New Roman" w:hAnsi="Times New Roman" w:cs="Times New Roman"/>
          <w:sz w:val="24"/>
          <w:szCs w:val="24"/>
        </w:rPr>
        <w:cr/>
        <w:t>Можно охарактеризовать реализованную в 2015/2016 учебном году модель</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организации внеурочной деятельности как оптимизационную модель с элементами модели</w:t>
      </w:r>
    </w:p>
    <w:p w:rsidR="00C47AB9" w:rsidRPr="007F7595" w:rsidRDefault="00C47AB9" w:rsidP="00C47A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дополнительного образования.</w:t>
      </w:r>
    </w:p>
    <w:p w:rsidR="00405AE4" w:rsidRPr="007F7595" w:rsidRDefault="00C47AB9" w:rsidP="00C47AB9">
      <w:pPr>
        <w:rPr>
          <w:rFonts w:ascii="Times New Roman" w:hAnsi="Times New Roman" w:cs="Times New Roman"/>
          <w:sz w:val="24"/>
          <w:szCs w:val="24"/>
        </w:rPr>
      </w:pPr>
      <w:r w:rsidRPr="007F7595">
        <w:rPr>
          <w:rFonts w:ascii="Times New Roman" w:eastAsia="Times New Roman" w:hAnsi="Times New Roman" w:cs="Times New Roman"/>
          <w:b/>
          <w:sz w:val="24"/>
          <w:szCs w:val="24"/>
          <w:lang w:eastAsia="ar-SA"/>
        </w:rPr>
        <w:t>Охвачено занятостью, в</w:t>
      </w:r>
      <w:r w:rsidR="00161880" w:rsidRPr="007F7595">
        <w:rPr>
          <w:rFonts w:ascii="Times New Roman" w:eastAsia="Times New Roman" w:hAnsi="Times New Roman" w:cs="Times New Roman"/>
          <w:b/>
          <w:sz w:val="24"/>
          <w:szCs w:val="24"/>
          <w:lang w:eastAsia="ar-SA"/>
        </w:rPr>
        <w:t xml:space="preserve"> рамках ФГОС:</w:t>
      </w:r>
    </w:p>
    <w:tbl>
      <w:tblPr>
        <w:tblW w:w="9185" w:type="dxa"/>
        <w:tblInd w:w="-5" w:type="dxa"/>
        <w:tblLayout w:type="fixed"/>
        <w:tblLook w:val="0000" w:firstRow="0" w:lastRow="0" w:firstColumn="0" w:lastColumn="0" w:noHBand="0" w:noVBand="0"/>
      </w:tblPr>
      <w:tblGrid>
        <w:gridCol w:w="542"/>
        <w:gridCol w:w="2986"/>
        <w:gridCol w:w="2041"/>
        <w:gridCol w:w="1199"/>
        <w:gridCol w:w="858"/>
        <w:gridCol w:w="709"/>
        <w:gridCol w:w="850"/>
      </w:tblGrid>
      <w:tr w:rsidR="00EC1F68" w:rsidRPr="007F7595" w:rsidTr="00161880">
        <w:tc>
          <w:tcPr>
            <w:tcW w:w="542" w:type="dxa"/>
            <w:vMerge w:val="restart"/>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 </w:t>
            </w:r>
            <w:proofErr w:type="gramStart"/>
            <w:r w:rsidRPr="007F7595">
              <w:rPr>
                <w:rFonts w:ascii="Times New Roman" w:eastAsia="Times New Roman" w:hAnsi="Times New Roman" w:cs="Times New Roman"/>
                <w:sz w:val="24"/>
                <w:szCs w:val="24"/>
                <w:lang w:eastAsia="ar-SA"/>
              </w:rPr>
              <w:t>п</w:t>
            </w:r>
            <w:proofErr w:type="gramEnd"/>
            <w:r w:rsidRPr="007F7595">
              <w:rPr>
                <w:rFonts w:ascii="Times New Roman" w:eastAsia="Times New Roman" w:hAnsi="Times New Roman" w:cs="Times New Roman"/>
                <w:sz w:val="24"/>
                <w:szCs w:val="24"/>
                <w:lang w:eastAsia="ar-SA"/>
              </w:rPr>
              <w:t>/п</w:t>
            </w:r>
          </w:p>
        </w:tc>
        <w:tc>
          <w:tcPr>
            <w:tcW w:w="2986" w:type="dxa"/>
            <w:vMerge w:val="restart"/>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Наименование кружка, секции, объединения </w:t>
            </w:r>
          </w:p>
        </w:tc>
        <w:tc>
          <w:tcPr>
            <w:tcW w:w="2041" w:type="dxa"/>
            <w:vMerge w:val="restart"/>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ФИО руководителя</w:t>
            </w:r>
          </w:p>
        </w:tc>
        <w:tc>
          <w:tcPr>
            <w:tcW w:w="1199" w:type="dxa"/>
            <w:vMerge w:val="restart"/>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Кол-во часов/ возраст</w:t>
            </w:r>
          </w:p>
        </w:tc>
        <w:tc>
          <w:tcPr>
            <w:tcW w:w="2417" w:type="dxa"/>
            <w:gridSpan w:val="3"/>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Количество воспитанников посещающих кружок, секцию</w:t>
            </w:r>
          </w:p>
        </w:tc>
      </w:tr>
      <w:tr w:rsidR="00EC1F68" w:rsidRPr="007F7595" w:rsidTr="00161880">
        <w:tc>
          <w:tcPr>
            <w:tcW w:w="542" w:type="dxa"/>
            <w:vMerge/>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
        </w:tc>
        <w:tc>
          <w:tcPr>
            <w:tcW w:w="2986" w:type="dxa"/>
            <w:vMerge/>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
        </w:tc>
        <w:tc>
          <w:tcPr>
            <w:tcW w:w="2041" w:type="dxa"/>
            <w:vMerge/>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
        </w:tc>
        <w:tc>
          <w:tcPr>
            <w:tcW w:w="1199" w:type="dxa"/>
            <w:vMerge/>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Всего</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proofErr w:type="gramStart"/>
            <w:r w:rsidRPr="007F7595">
              <w:rPr>
                <w:rFonts w:ascii="Times New Roman" w:eastAsia="Times New Roman" w:hAnsi="Times New Roman" w:cs="Times New Roman"/>
                <w:sz w:val="24"/>
                <w:szCs w:val="24"/>
                <w:lang w:eastAsia="ar-SA"/>
              </w:rPr>
              <w:t>Состоящих</w:t>
            </w:r>
            <w:proofErr w:type="gramEnd"/>
            <w:r w:rsidRPr="007F7595">
              <w:rPr>
                <w:rFonts w:ascii="Times New Roman" w:eastAsia="Times New Roman" w:hAnsi="Times New Roman" w:cs="Times New Roman"/>
                <w:sz w:val="24"/>
                <w:szCs w:val="24"/>
                <w:lang w:eastAsia="ar-SA"/>
              </w:rPr>
              <w:t xml:space="preserve"> на учете в ПДН</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Из неблагополучных семей</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Волейбол</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7F7595">
              <w:rPr>
                <w:rFonts w:ascii="Times New Roman" w:eastAsia="Times New Roman" w:hAnsi="Times New Roman" w:cs="Times New Roman"/>
                <w:sz w:val="24"/>
                <w:szCs w:val="24"/>
                <w:lang w:eastAsia="ar-SA"/>
              </w:rPr>
              <w:t>Набокина</w:t>
            </w:r>
            <w:proofErr w:type="spellEnd"/>
            <w:r w:rsidRPr="007F7595">
              <w:rPr>
                <w:rFonts w:ascii="Times New Roman" w:eastAsia="Times New Roman" w:hAnsi="Times New Roman" w:cs="Times New Roman"/>
                <w:sz w:val="24"/>
                <w:szCs w:val="24"/>
                <w:lang w:eastAsia="ar-SA"/>
              </w:rPr>
              <w:t xml:space="preserve"> А.В.</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2</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Волейбол </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7F7595">
              <w:rPr>
                <w:rFonts w:ascii="Times New Roman" w:eastAsia="Times New Roman" w:hAnsi="Times New Roman" w:cs="Times New Roman"/>
                <w:sz w:val="24"/>
                <w:szCs w:val="24"/>
                <w:lang w:eastAsia="ar-SA"/>
              </w:rPr>
              <w:t>Набокина</w:t>
            </w:r>
            <w:proofErr w:type="spellEnd"/>
            <w:r w:rsidRPr="007F7595">
              <w:rPr>
                <w:rFonts w:ascii="Times New Roman" w:eastAsia="Times New Roman" w:hAnsi="Times New Roman" w:cs="Times New Roman"/>
                <w:sz w:val="24"/>
                <w:szCs w:val="24"/>
                <w:lang w:eastAsia="ar-SA"/>
              </w:rPr>
              <w:t xml:space="preserve"> А.В.</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11-12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3</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Лёгкая атлетика</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Халтурин Р.С.</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4</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С песней весело шагать</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Пичугина </w:t>
            </w:r>
            <w:proofErr w:type="gramStart"/>
            <w:r w:rsidRPr="007F7595">
              <w:rPr>
                <w:rFonts w:ascii="Times New Roman" w:eastAsia="Times New Roman" w:hAnsi="Times New Roman" w:cs="Times New Roman"/>
                <w:sz w:val="24"/>
                <w:szCs w:val="24"/>
                <w:lang w:eastAsia="ar-SA"/>
              </w:rPr>
              <w:t>Ю</w:t>
            </w:r>
            <w:proofErr w:type="gramEnd"/>
            <w:r w:rsidRPr="007F7595">
              <w:rPr>
                <w:rFonts w:ascii="Times New Roman" w:eastAsia="Times New Roman" w:hAnsi="Times New Roman" w:cs="Times New Roman"/>
                <w:sz w:val="24"/>
                <w:szCs w:val="24"/>
                <w:lang w:eastAsia="ar-SA"/>
              </w:rPr>
              <w:t xml:space="preserve"> А.</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5</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Экономика – первые шаги</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7F7595">
              <w:rPr>
                <w:rFonts w:ascii="Times New Roman" w:eastAsia="Times New Roman" w:hAnsi="Times New Roman" w:cs="Times New Roman"/>
                <w:sz w:val="24"/>
                <w:szCs w:val="24"/>
                <w:lang w:eastAsia="ar-SA"/>
              </w:rPr>
              <w:t>Черненкова</w:t>
            </w:r>
            <w:proofErr w:type="spellEnd"/>
            <w:r w:rsidRPr="007F7595">
              <w:rPr>
                <w:rFonts w:ascii="Times New Roman" w:eastAsia="Times New Roman" w:hAnsi="Times New Roman" w:cs="Times New Roman"/>
                <w:sz w:val="24"/>
                <w:szCs w:val="24"/>
                <w:lang w:eastAsia="ar-SA"/>
              </w:rPr>
              <w:t xml:space="preserve"> Е.А.</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6</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Бусинка </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Миронова Л.А.</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Смотрю на мир глазами художника</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7F7595">
              <w:rPr>
                <w:rFonts w:ascii="Times New Roman" w:eastAsia="Times New Roman" w:hAnsi="Times New Roman" w:cs="Times New Roman"/>
                <w:sz w:val="24"/>
                <w:szCs w:val="24"/>
                <w:lang w:eastAsia="ar-SA"/>
              </w:rPr>
              <w:t>Боровкова</w:t>
            </w:r>
            <w:proofErr w:type="spellEnd"/>
            <w:r w:rsidRPr="007F7595">
              <w:rPr>
                <w:rFonts w:ascii="Times New Roman" w:eastAsia="Times New Roman" w:hAnsi="Times New Roman" w:cs="Times New Roman"/>
                <w:sz w:val="24"/>
                <w:szCs w:val="24"/>
                <w:lang w:eastAsia="ar-SA"/>
              </w:rPr>
              <w:t xml:space="preserve"> О.Н.</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8</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Хореография </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Марченко С.И.</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9</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Художественное творчество: станем волшебниками</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7F7595">
              <w:rPr>
                <w:rFonts w:ascii="Times New Roman" w:eastAsia="Times New Roman" w:hAnsi="Times New Roman" w:cs="Times New Roman"/>
                <w:sz w:val="24"/>
                <w:szCs w:val="24"/>
                <w:lang w:eastAsia="ar-SA"/>
              </w:rPr>
              <w:t>Боровкова</w:t>
            </w:r>
            <w:proofErr w:type="spellEnd"/>
            <w:r w:rsidRPr="007F7595">
              <w:rPr>
                <w:rFonts w:ascii="Times New Roman" w:eastAsia="Times New Roman" w:hAnsi="Times New Roman" w:cs="Times New Roman"/>
                <w:sz w:val="24"/>
                <w:szCs w:val="24"/>
                <w:lang w:eastAsia="ar-SA"/>
              </w:rPr>
              <w:t xml:space="preserve"> О.Н.</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7-8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10</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Я – исследователь</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Тархова Н.Б. </w:t>
            </w:r>
          </w:p>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Семенова О.В.</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7-8 лет</w:t>
            </w:r>
          </w:p>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9-10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Буду настоящим читателем</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Классные руководители</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Весёлая информатика</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Меркулова У.В.</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13</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Занимательная информатика</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Меркулова У.В.</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11-12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14</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В мире книг</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Воловик В.Д. </w:t>
            </w:r>
          </w:p>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Классные руководители</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7-9 лет</w:t>
            </w:r>
          </w:p>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10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15</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Юные музееведы</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Левина А.Н.</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11-12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16</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Моя экологическая грамотность</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Гриднева Е.П.</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lastRenderedPageBreak/>
              <w:t>17</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Юные инспекторы дорожного движения</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Горбунова А.А.</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11-12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auto"/>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18</w:t>
            </w:r>
          </w:p>
        </w:tc>
        <w:tc>
          <w:tcPr>
            <w:tcW w:w="2986"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Любительский театр</w:t>
            </w:r>
          </w:p>
        </w:tc>
        <w:tc>
          <w:tcPr>
            <w:tcW w:w="2041"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7F7595">
              <w:rPr>
                <w:rFonts w:ascii="Times New Roman" w:eastAsia="Times New Roman" w:hAnsi="Times New Roman" w:cs="Times New Roman"/>
                <w:sz w:val="24"/>
                <w:szCs w:val="24"/>
                <w:lang w:eastAsia="ar-SA"/>
              </w:rPr>
              <w:t>Горинская</w:t>
            </w:r>
            <w:proofErr w:type="spellEnd"/>
            <w:r w:rsidRPr="007F7595">
              <w:rPr>
                <w:rFonts w:ascii="Times New Roman" w:eastAsia="Times New Roman" w:hAnsi="Times New Roman" w:cs="Times New Roman"/>
                <w:sz w:val="24"/>
                <w:szCs w:val="24"/>
                <w:lang w:eastAsia="ar-SA"/>
              </w:rPr>
              <w:t xml:space="preserve"> О.В.</w:t>
            </w:r>
          </w:p>
        </w:tc>
        <w:tc>
          <w:tcPr>
            <w:tcW w:w="1199"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11-12 лет</w:t>
            </w:r>
          </w:p>
        </w:tc>
        <w:tc>
          <w:tcPr>
            <w:tcW w:w="858"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3</w:t>
            </w:r>
          </w:p>
        </w:tc>
      </w:tr>
      <w:tr w:rsidR="00EC1F68" w:rsidRPr="007F7595" w:rsidTr="00161880">
        <w:tc>
          <w:tcPr>
            <w:tcW w:w="542" w:type="dxa"/>
            <w:tcBorders>
              <w:top w:val="single" w:sz="4" w:space="0" w:color="auto"/>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19</w:t>
            </w:r>
          </w:p>
        </w:tc>
        <w:tc>
          <w:tcPr>
            <w:tcW w:w="2986"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Физика </w:t>
            </w:r>
          </w:p>
        </w:tc>
        <w:tc>
          <w:tcPr>
            <w:tcW w:w="2041"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Петрусенко В.М.</w:t>
            </w:r>
          </w:p>
        </w:tc>
        <w:tc>
          <w:tcPr>
            <w:tcW w:w="1199"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11-12 лет</w:t>
            </w:r>
          </w:p>
        </w:tc>
        <w:tc>
          <w:tcPr>
            <w:tcW w:w="858"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auto"/>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r w:rsidR="00EC1F68" w:rsidRPr="007F7595" w:rsidTr="00161880">
        <w:tc>
          <w:tcPr>
            <w:tcW w:w="542" w:type="dxa"/>
            <w:tcBorders>
              <w:top w:val="single" w:sz="4" w:space="0" w:color="000000"/>
              <w:left w:val="single" w:sz="4" w:space="0" w:color="000000"/>
              <w:bottom w:val="single" w:sz="4" w:space="0" w:color="000000"/>
            </w:tcBorders>
            <w:shd w:val="clear" w:color="auto" w:fill="auto"/>
          </w:tcPr>
          <w:p w:rsidR="00EC1F68" w:rsidRPr="007F7595" w:rsidRDefault="00161880"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20</w:t>
            </w:r>
          </w:p>
        </w:tc>
        <w:tc>
          <w:tcPr>
            <w:tcW w:w="2986"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Программа развития познавательных способностей (развитие интеллектуальных умений)</w:t>
            </w:r>
          </w:p>
        </w:tc>
        <w:tc>
          <w:tcPr>
            <w:tcW w:w="2041"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Борисова В.Л.</w:t>
            </w:r>
          </w:p>
        </w:tc>
        <w:tc>
          <w:tcPr>
            <w:tcW w:w="119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11-12 лет</w:t>
            </w:r>
          </w:p>
        </w:tc>
        <w:tc>
          <w:tcPr>
            <w:tcW w:w="858"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EC1F68" w:rsidRPr="007F7595" w:rsidRDefault="00EC1F68" w:rsidP="00405AE4">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0</w:t>
            </w:r>
          </w:p>
        </w:tc>
      </w:tr>
    </w:tbl>
    <w:p w:rsidR="00405AE4" w:rsidRPr="007F7595" w:rsidRDefault="00405AE4" w:rsidP="00405AE4">
      <w:pPr>
        <w:rPr>
          <w:rFonts w:ascii="Times New Roman" w:hAnsi="Times New Roman" w:cs="Times New Roman"/>
          <w:sz w:val="24"/>
          <w:szCs w:val="24"/>
        </w:rPr>
      </w:pPr>
    </w:p>
    <w:p w:rsidR="00F90B8D" w:rsidRPr="007F7595" w:rsidRDefault="00102E30" w:rsidP="00A005B9">
      <w:pPr>
        <w:rPr>
          <w:rFonts w:ascii="Times New Roman" w:hAnsi="Times New Roman" w:cs="Times New Roman"/>
          <w:sz w:val="24"/>
          <w:szCs w:val="24"/>
        </w:rPr>
      </w:pPr>
      <w:r w:rsidRPr="007F7595">
        <w:rPr>
          <w:rFonts w:ascii="Times New Roman" w:hAnsi="Times New Roman" w:cs="Times New Roman"/>
          <w:sz w:val="24"/>
          <w:szCs w:val="24"/>
        </w:rPr>
        <w:t xml:space="preserve">Таким образом, все </w:t>
      </w:r>
      <w:r w:rsidR="00405AE4" w:rsidRPr="007F7595">
        <w:rPr>
          <w:rFonts w:ascii="Times New Roman" w:hAnsi="Times New Roman" w:cs="Times New Roman"/>
          <w:sz w:val="24"/>
          <w:szCs w:val="24"/>
        </w:rPr>
        <w:t>учащиеся начальной школы (1 ступень),    5, 6 и 7А (вторая ступень) заняты  внеурочной</w:t>
      </w:r>
      <w:r w:rsidR="00C47AB9" w:rsidRPr="007F7595">
        <w:rPr>
          <w:rFonts w:ascii="Times New Roman" w:hAnsi="Times New Roman" w:cs="Times New Roman"/>
          <w:sz w:val="24"/>
          <w:szCs w:val="24"/>
        </w:rPr>
        <w:t xml:space="preserve"> деятельностью в рамках ФГОС.  </w:t>
      </w:r>
    </w:p>
    <w:p w:rsidR="00F90B8D" w:rsidRPr="007F7595" w:rsidRDefault="00F90B8D" w:rsidP="00F90B8D">
      <w:pPr>
        <w:spacing w:after="0" w:line="240" w:lineRule="auto"/>
        <w:ind w:right="283"/>
        <w:jc w:val="both"/>
        <w:rPr>
          <w:rFonts w:ascii="Times New Roman" w:hAnsi="Times New Roman" w:cs="Times New Roman"/>
          <w:b/>
          <w:sz w:val="24"/>
          <w:szCs w:val="24"/>
        </w:rPr>
      </w:pPr>
      <w:r w:rsidRPr="007F7595">
        <w:rPr>
          <w:rFonts w:ascii="Times New Roman" w:hAnsi="Times New Roman" w:cs="Times New Roman"/>
          <w:b/>
          <w:sz w:val="24"/>
          <w:szCs w:val="24"/>
        </w:rPr>
        <w:t>Определение эффективности внеурочной деятельности</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Диагностика эффективности внеурочной деятельности школьников направлена </w:t>
      </w:r>
      <w:proofErr w:type="gramStart"/>
      <w:r w:rsidRPr="007F7595">
        <w:rPr>
          <w:rFonts w:ascii="Times New Roman" w:hAnsi="Times New Roman" w:cs="Times New Roman"/>
          <w:sz w:val="24"/>
          <w:szCs w:val="24"/>
        </w:rPr>
        <w:t>на</w:t>
      </w:r>
      <w:proofErr w:type="gramEnd"/>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изучение личности ученика и создаваемые в процессе деятельности условия развития личности.</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В ходе тематического контроля посещены внеурочные занятия у всех учителей. Следует</w:t>
      </w:r>
    </w:p>
    <w:p w:rsidR="009F3333"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отметить, что каждый из организаторов внеурочной занятости д</w:t>
      </w:r>
      <w:r w:rsidR="009F3333" w:rsidRPr="007F7595">
        <w:rPr>
          <w:rFonts w:ascii="Times New Roman" w:hAnsi="Times New Roman" w:cs="Times New Roman"/>
          <w:sz w:val="24"/>
          <w:szCs w:val="24"/>
        </w:rPr>
        <w:t xml:space="preserve">етей строил работу, отличную от </w:t>
      </w:r>
      <w:r w:rsidRPr="007F7595">
        <w:rPr>
          <w:rFonts w:ascii="Times New Roman" w:hAnsi="Times New Roman" w:cs="Times New Roman"/>
          <w:sz w:val="24"/>
          <w:szCs w:val="24"/>
        </w:rPr>
        <w:t xml:space="preserve">урочной системы: </w:t>
      </w:r>
    </w:p>
    <w:p w:rsidR="00F90B8D" w:rsidRPr="007F7595" w:rsidRDefault="00F90B8D" w:rsidP="00C16E5B">
      <w:pPr>
        <w:pStyle w:val="a3"/>
        <w:numPr>
          <w:ilvl w:val="0"/>
          <w:numId w:val="10"/>
        </w:numPr>
        <w:ind w:right="283"/>
        <w:rPr>
          <w:sz w:val="24"/>
          <w:szCs w:val="24"/>
        </w:rPr>
      </w:pPr>
      <w:r w:rsidRPr="007F7595">
        <w:rPr>
          <w:sz w:val="24"/>
          <w:szCs w:val="24"/>
        </w:rPr>
        <w:t>детям предоставлялась возможность перемещаться в свободном пространстве,</w:t>
      </w:r>
    </w:p>
    <w:p w:rsidR="009F3333" w:rsidRPr="007F7595" w:rsidRDefault="00F90B8D" w:rsidP="00C16E5B">
      <w:pPr>
        <w:pStyle w:val="a3"/>
        <w:numPr>
          <w:ilvl w:val="0"/>
          <w:numId w:val="10"/>
        </w:numPr>
        <w:ind w:right="283"/>
        <w:rPr>
          <w:sz w:val="24"/>
          <w:szCs w:val="24"/>
        </w:rPr>
      </w:pPr>
      <w:r w:rsidRPr="007F7595">
        <w:rPr>
          <w:sz w:val="24"/>
          <w:szCs w:val="24"/>
        </w:rPr>
        <w:t xml:space="preserve">общаться друг с другом, проявлять смекалку и творчество, </w:t>
      </w:r>
    </w:p>
    <w:p w:rsidR="00F90B8D" w:rsidRPr="007F7595" w:rsidRDefault="00F90B8D" w:rsidP="00C16E5B">
      <w:pPr>
        <w:pStyle w:val="a3"/>
        <w:numPr>
          <w:ilvl w:val="0"/>
          <w:numId w:val="10"/>
        </w:numPr>
        <w:ind w:right="283"/>
        <w:rPr>
          <w:sz w:val="24"/>
          <w:szCs w:val="24"/>
        </w:rPr>
      </w:pPr>
      <w:r w:rsidRPr="007F7595">
        <w:rPr>
          <w:sz w:val="24"/>
          <w:szCs w:val="24"/>
        </w:rPr>
        <w:t>приобретать навыки через игру,</w:t>
      </w:r>
      <w:r w:rsidR="009F3333" w:rsidRPr="007F7595">
        <w:rPr>
          <w:sz w:val="24"/>
          <w:szCs w:val="24"/>
        </w:rPr>
        <w:t xml:space="preserve"> </w:t>
      </w:r>
      <w:r w:rsidRPr="007F7595">
        <w:rPr>
          <w:sz w:val="24"/>
          <w:szCs w:val="24"/>
        </w:rPr>
        <w:t>экскурсии, наблюдения, соревнования и конкурсы.</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Практически все программы внеурочной деятельности были нацелены на достижение</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результатов первого уровня – приобретение социальных знаний, что обусловлено возрастом</w:t>
      </w:r>
    </w:p>
    <w:p w:rsidR="00F90B8D" w:rsidRPr="007F7595" w:rsidRDefault="00F90B8D" w:rsidP="009F3333">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обучающихся. Это </w:t>
      </w:r>
      <w:r w:rsidR="009F3333" w:rsidRPr="007F7595">
        <w:rPr>
          <w:rFonts w:ascii="Times New Roman" w:hAnsi="Times New Roman" w:cs="Times New Roman"/>
          <w:sz w:val="24"/>
          <w:szCs w:val="24"/>
        </w:rPr>
        <w:t xml:space="preserve">даёт </w:t>
      </w:r>
      <w:r w:rsidRPr="007F7595">
        <w:rPr>
          <w:rFonts w:ascii="Times New Roman" w:hAnsi="Times New Roman" w:cs="Times New Roman"/>
          <w:sz w:val="24"/>
          <w:szCs w:val="24"/>
        </w:rPr>
        <w:t xml:space="preserve"> возможность выхода на новый обр</w:t>
      </w:r>
      <w:r w:rsidR="009F3333" w:rsidRPr="007F7595">
        <w:rPr>
          <w:rFonts w:ascii="Times New Roman" w:hAnsi="Times New Roman" w:cs="Times New Roman"/>
          <w:sz w:val="24"/>
          <w:szCs w:val="24"/>
        </w:rPr>
        <w:t xml:space="preserve">азовательный результат (в части </w:t>
      </w:r>
      <w:r w:rsidRPr="007F7595">
        <w:rPr>
          <w:rFonts w:ascii="Times New Roman" w:hAnsi="Times New Roman" w:cs="Times New Roman"/>
          <w:sz w:val="24"/>
          <w:szCs w:val="24"/>
        </w:rPr>
        <w:t>предметных результатов они приобретали опыт творческой деяте</w:t>
      </w:r>
      <w:r w:rsidR="009F3333" w:rsidRPr="007F7595">
        <w:rPr>
          <w:rFonts w:ascii="Times New Roman" w:hAnsi="Times New Roman" w:cs="Times New Roman"/>
          <w:sz w:val="24"/>
          <w:szCs w:val="24"/>
        </w:rPr>
        <w:t xml:space="preserve">льности; в части </w:t>
      </w:r>
      <w:proofErr w:type="spellStart"/>
      <w:r w:rsidR="009F3333" w:rsidRPr="007F7595">
        <w:rPr>
          <w:rFonts w:ascii="Times New Roman" w:hAnsi="Times New Roman" w:cs="Times New Roman"/>
          <w:sz w:val="24"/>
          <w:szCs w:val="24"/>
        </w:rPr>
        <w:t>метапредметных</w:t>
      </w:r>
      <w:proofErr w:type="spellEnd"/>
      <w:r w:rsidR="009F3333" w:rsidRPr="007F7595">
        <w:rPr>
          <w:rFonts w:ascii="Times New Roman" w:hAnsi="Times New Roman" w:cs="Times New Roman"/>
          <w:sz w:val="24"/>
          <w:szCs w:val="24"/>
        </w:rPr>
        <w:t xml:space="preserve"> </w:t>
      </w:r>
      <w:r w:rsidRPr="007F7595">
        <w:rPr>
          <w:rFonts w:ascii="Times New Roman" w:hAnsi="Times New Roman" w:cs="Times New Roman"/>
          <w:sz w:val="24"/>
          <w:szCs w:val="24"/>
        </w:rPr>
        <w:t>результатов – использование и решение проблем в реальн</w:t>
      </w:r>
      <w:r w:rsidR="009F3333" w:rsidRPr="007F7595">
        <w:rPr>
          <w:rFonts w:ascii="Times New Roman" w:hAnsi="Times New Roman" w:cs="Times New Roman"/>
          <w:sz w:val="24"/>
          <w:szCs w:val="24"/>
        </w:rPr>
        <w:t xml:space="preserve">ых жизненных ситуациях; в части </w:t>
      </w:r>
      <w:r w:rsidRPr="007F7595">
        <w:rPr>
          <w:rFonts w:ascii="Times New Roman" w:hAnsi="Times New Roman" w:cs="Times New Roman"/>
          <w:sz w:val="24"/>
          <w:szCs w:val="24"/>
        </w:rPr>
        <w:t xml:space="preserve">личностных результатов – интересы, мотивации, толерантность), </w:t>
      </w:r>
    </w:p>
    <w:p w:rsidR="009F3333" w:rsidRPr="007F7595" w:rsidRDefault="009F3333" w:rsidP="00F90B8D">
      <w:pPr>
        <w:spacing w:after="0" w:line="240" w:lineRule="auto"/>
        <w:ind w:right="283"/>
        <w:jc w:val="both"/>
        <w:rPr>
          <w:rFonts w:ascii="Times New Roman" w:hAnsi="Times New Roman" w:cs="Times New Roman"/>
          <w:sz w:val="24"/>
          <w:szCs w:val="24"/>
        </w:rPr>
      </w:pP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Аналитические исследования степени удовлетворенности обучающихся и их родителей</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организацией внеурочной деятельности свидетельствовали о том,</w:t>
      </w:r>
      <w:r w:rsidR="009F3333" w:rsidRPr="007F7595">
        <w:rPr>
          <w:rFonts w:ascii="Times New Roman" w:hAnsi="Times New Roman" w:cs="Times New Roman"/>
          <w:sz w:val="24"/>
          <w:szCs w:val="24"/>
        </w:rPr>
        <w:t xml:space="preserve"> что большинство обучающихся не </w:t>
      </w:r>
      <w:r w:rsidRPr="007F7595">
        <w:rPr>
          <w:rFonts w:ascii="Times New Roman" w:hAnsi="Times New Roman" w:cs="Times New Roman"/>
          <w:sz w:val="24"/>
          <w:szCs w:val="24"/>
        </w:rPr>
        <w:t>испытывают психоэмоциональных затруднений на занятиях вне</w:t>
      </w:r>
      <w:r w:rsidR="009F3333" w:rsidRPr="007F7595">
        <w:rPr>
          <w:rFonts w:ascii="Times New Roman" w:hAnsi="Times New Roman" w:cs="Times New Roman"/>
          <w:sz w:val="24"/>
          <w:szCs w:val="24"/>
        </w:rPr>
        <w:t xml:space="preserve">урочной деятельностью, особенно </w:t>
      </w:r>
      <w:r w:rsidRPr="007F7595">
        <w:rPr>
          <w:rFonts w:ascii="Times New Roman" w:hAnsi="Times New Roman" w:cs="Times New Roman"/>
          <w:sz w:val="24"/>
          <w:szCs w:val="24"/>
        </w:rPr>
        <w:t>выделяя занятия по курсам «</w:t>
      </w:r>
      <w:r w:rsidR="009F3333" w:rsidRPr="007F7595">
        <w:rPr>
          <w:rFonts w:ascii="Times New Roman" w:hAnsi="Times New Roman" w:cs="Times New Roman"/>
          <w:sz w:val="24"/>
          <w:szCs w:val="24"/>
        </w:rPr>
        <w:t>Я - исследователь</w:t>
      </w:r>
      <w:r w:rsidRPr="007F7595">
        <w:rPr>
          <w:rFonts w:ascii="Times New Roman" w:hAnsi="Times New Roman" w:cs="Times New Roman"/>
          <w:sz w:val="24"/>
          <w:szCs w:val="24"/>
        </w:rPr>
        <w:t xml:space="preserve">», «Ритмика» и </w:t>
      </w:r>
      <w:r w:rsidR="009F3333" w:rsidRPr="007F7595">
        <w:rPr>
          <w:rFonts w:ascii="Times New Roman" w:hAnsi="Times New Roman" w:cs="Times New Roman"/>
          <w:sz w:val="24"/>
          <w:szCs w:val="24"/>
        </w:rPr>
        <w:t xml:space="preserve">«Смотрю на мир глазами художника» и отдавая </w:t>
      </w:r>
      <w:r w:rsidRPr="007F7595">
        <w:rPr>
          <w:rFonts w:ascii="Times New Roman" w:hAnsi="Times New Roman" w:cs="Times New Roman"/>
          <w:sz w:val="24"/>
          <w:szCs w:val="24"/>
        </w:rPr>
        <w:t>предпочтение неаудиторным занятиям. Родители обучающихся, в целом, (72%) отзывались</w:t>
      </w:r>
      <w:r w:rsidR="009F3333" w:rsidRPr="007F7595">
        <w:rPr>
          <w:rFonts w:ascii="Times New Roman" w:hAnsi="Times New Roman" w:cs="Times New Roman"/>
          <w:sz w:val="24"/>
          <w:szCs w:val="24"/>
        </w:rPr>
        <w:t xml:space="preserve"> </w:t>
      </w:r>
      <w:r w:rsidRPr="007F7595">
        <w:rPr>
          <w:rFonts w:ascii="Times New Roman" w:hAnsi="Times New Roman" w:cs="Times New Roman"/>
          <w:sz w:val="24"/>
          <w:szCs w:val="24"/>
        </w:rPr>
        <w:t>положительно об организации занятий внеурочной деятельности.</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Учителя, организующие занятия внеурочной деятельностью, отметили </w:t>
      </w:r>
      <w:proofErr w:type="gramStart"/>
      <w:r w:rsidR="009F3333" w:rsidRPr="007F7595">
        <w:rPr>
          <w:rFonts w:ascii="Times New Roman" w:hAnsi="Times New Roman" w:cs="Times New Roman"/>
          <w:sz w:val="24"/>
          <w:szCs w:val="24"/>
        </w:rPr>
        <w:t>некотор</w:t>
      </w:r>
      <w:r w:rsidRPr="007F7595">
        <w:rPr>
          <w:rFonts w:ascii="Times New Roman" w:hAnsi="Times New Roman" w:cs="Times New Roman"/>
          <w:sz w:val="24"/>
          <w:szCs w:val="24"/>
        </w:rPr>
        <w:t>ую</w:t>
      </w:r>
      <w:proofErr w:type="gramEnd"/>
      <w:r w:rsidRPr="007F7595">
        <w:rPr>
          <w:rFonts w:ascii="Times New Roman" w:hAnsi="Times New Roman" w:cs="Times New Roman"/>
          <w:sz w:val="24"/>
          <w:szCs w:val="24"/>
        </w:rPr>
        <w:t xml:space="preserve"> личную</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загруженность, поскольку внеурочная деятельность требует подготовки, новых знаний, новых</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технологий и т.д., а также недостаточное информационно-техн</w:t>
      </w:r>
      <w:r w:rsidR="009F3333" w:rsidRPr="007F7595">
        <w:rPr>
          <w:rFonts w:ascii="Times New Roman" w:hAnsi="Times New Roman" w:cs="Times New Roman"/>
          <w:sz w:val="24"/>
          <w:szCs w:val="24"/>
        </w:rPr>
        <w:t xml:space="preserve">ологическое оснащение кабинетов </w:t>
      </w:r>
      <w:r w:rsidRPr="007F7595">
        <w:rPr>
          <w:rFonts w:ascii="Times New Roman" w:hAnsi="Times New Roman" w:cs="Times New Roman"/>
          <w:sz w:val="24"/>
          <w:szCs w:val="24"/>
        </w:rPr>
        <w:t>начальных классов (нехватку оргтехники в кабинетах, частое отс</w:t>
      </w:r>
      <w:r w:rsidR="009F3333" w:rsidRPr="007F7595">
        <w:rPr>
          <w:rFonts w:ascii="Times New Roman" w:hAnsi="Times New Roman" w:cs="Times New Roman"/>
          <w:sz w:val="24"/>
          <w:szCs w:val="24"/>
        </w:rPr>
        <w:t xml:space="preserve">утствие подключения к локальной </w:t>
      </w:r>
      <w:r w:rsidRPr="007F7595">
        <w:rPr>
          <w:rFonts w:ascii="Times New Roman" w:hAnsi="Times New Roman" w:cs="Times New Roman"/>
          <w:sz w:val="24"/>
          <w:szCs w:val="24"/>
        </w:rPr>
        <w:t>сети школы и доступа в интернет</w:t>
      </w:r>
      <w:r w:rsidR="009F3333" w:rsidRPr="007F7595">
        <w:rPr>
          <w:rFonts w:ascii="Times New Roman" w:hAnsi="Times New Roman" w:cs="Times New Roman"/>
          <w:sz w:val="24"/>
          <w:szCs w:val="24"/>
        </w:rPr>
        <w:t>, устаревшие модели компьютеров</w:t>
      </w:r>
      <w:r w:rsidRPr="007F7595">
        <w:rPr>
          <w:rFonts w:ascii="Times New Roman" w:hAnsi="Times New Roman" w:cs="Times New Roman"/>
          <w:sz w:val="24"/>
          <w:szCs w:val="24"/>
        </w:rPr>
        <w:t>).</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Учителя выделили трудности на данном этапе работы:</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lastRenderedPageBreak/>
        <w:t>1. Занятия не должны проходить целым классом. (Учащиеся уст</w:t>
      </w:r>
      <w:r w:rsidR="009F3333" w:rsidRPr="007F7595">
        <w:rPr>
          <w:rFonts w:ascii="Times New Roman" w:hAnsi="Times New Roman" w:cs="Times New Roman"/>
          <w:sz w:val="24"/>
          <w:szCs w:val="24"/>
        </w:rPr>
        <w:t xml:space="preserve">ают друг от друга, учитель мало </w:t>
      </w:r>
      <w:r w:rsidRPr="007F7595">
        <w:rPr>
          <w:rFonts w:ascii="Times New Roman" w:hAnsi="Times New Roman" w:cs="Times New Roman"/>
          <w:sz w:val="24"/>
          <w:szCs w:val="24"/>
        </w:rPr>
        <w:t>времени может уделить на каждого ребенка).</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2. </w:t>
      </w:r>
      <w:proofErr w:type="gramStart"/>
      <w:r w:rsidRPr="007F7595">
        <w:rPr>
          <w:rFonts w:ascii="Times New Roman" w:hAnsi="Times New Roman" w:cs="Times New Roman"/>
          <w:sz w:val="24"/>
          <w:szCs w:val="24"/>
        </w:rPr>
        <w:t>Некоторые учащиеся не хотели посещать занятия (так как уставали к 7 уроку и по</w:t>
      </w:r>
      <w:proofErr w:type="gramEnd"/>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непонятным причинам).</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3. </w:t>
      </w:r>
      <w:proofErr w:type="gramStart"/>
      <w:r w:rsidRPr="007F7595">
        <w:rPr>
          <w:rFonts w:ascii="Times New Roman" w:hAnsi="Times New Roman" w:cs="Times New Roman"/>
          <w:sz w:val="24"/>
          <w:szCs w:val="24"/>
        </w:rPr>
        <w:t>Отсутствие УМК (тяжело воспринимать информацию только на слух, не повторить</w:t>
      </w:r>
      <w:proofErr w:type="gramEnd"/>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пройденный материал).</w:t>
      </w:r>
    </w:p>
    <w:p w:rsidR="00D32DD2" w:rsidRPr="007F7595" w:rsidRDefault="00D32DD2" w:rsidP="00D32DD2">
      <w:pPr>
        <w:spacing w:after="0" w:line="240" w:lineRule="auto"/>
        <w:ind w:right="283"/>
        <w:jc w:val="both"/>
        <w:rPr>
          <w:rFonts w:ascii="Times New Roman" w:hAnsi="Times New Roman" w:cs="Times New Roman"/>
          <w:sz w:val="24"/>
          <w:szCs w:val="24"/>
        </w:rPr>
      </w:pPr>
    </w:p>
    <w:p w:rsidR="00F90B8D" w:rsidRPr="007F7595" w:rsidRDefault="00F90B8D" w:rsidP="00F90B8D">
      <w:pPr>
        <w:spacing w:after="0" w:line="240" w:lineRule="auto"/>
        <w:ind w:right="283"/>
        <w:jc w:val="both"/>
        <w:rPr>
          <w:rFonts w:ascii="Times New Roman" w:hAnsi="Times New Roman" w:cs="Times New Roman"/>
          <w:b/>
          <w:sz w:val="24"/>
          <w:szCs w:val="24"/>
        </w:rPr>
      </w:pPr>
      <w:r w:rsidRPr="007F7595">
        <w:rPr>
          <w:rFonts w:ascii="Times New Roman" w:hAnsi="Times New Roman" w:cs="Times New Roman"/>
          <w:b/>
          <w:sz w:val="24"/>
          <w:szCs w:val="24"/>
        </w:rPr>
        <w:t>Выводы:</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1. Организация внеурочной деятельности в 1-</w:t>
      </w:r>
      <w:r w:rsidR="009F3333" w:rsidRPr="007F7595">
        <w:rPr>
          <w:rFonts w:ascii="Times New Roman" w:hAnsi="Times New Roman" w:cs="Times New Roman"/>
          <w:sz w:val="24"/>
          <w:szCs w:val="24"/>
        </w:rPr>
        <w:t>6</w:t>
      </w:r>
      <w:r w:rsidRPr="007F7595">
        <w:rPr>
          <w:rFonts w:ascii="Times New Roman" w:hAnsi="Times New Roman" w:cs="Times New Roman"/>
          <w:sz w:val="24"/>
          <w:szCs w:val="24"/>
        </w:rPr>
        <w:t xml:space="preserve"> классах</w:t>
      </w:r>
      <w:r w:rsidR="009F3333" w:rsidRPr="007F7595">
        <w:rPr>
          <w:rFonts w:ascii="Times New Roman" w:hAnsi="Times New Roman" w:cs="Times New Roman"/>
          <w:sz w:val="24"/>
          <w:szCs w:val="24"/>
        </w:rPr>
        <w:t>, 7А</w:t>
      </w:r>
      <w:r w:rsidRPr="007F7595">
        <w:rPr>
          <w:rFonts w:ascii="Times New Roman" w:hAnsi="Times New Roman" w:cs="Times New Roman"/>
          <w:sz w:val="24"/>
          <w:szCs w:val="24"/>
        </w:rPr>
        <w:t xml:space="preserve"> в 201</w:t>
      </w:r>
      <w:r w:rsidR="009F3333" w:rsidRPr="007F7595">
        <w:rPr>
          <w:rFonts w:ascii="Times New Roman" w:hAnsi="Times New Roman" w:cs="Times New Roman"/>
          <w:sz w:val="24"/>
          <w:szCs w:val="24"/>
        </w:rPr>
        <w:t>5</w:t>
      </w:r>
      <w:r w:rsidRPr="007F7595">
        <w:rPr>
          <w:rFonts w:ascii="Times New Roman" w:hAnsi="Times New Roman" w:cs="Times New Roman"/>
          <w:sz w:val="24"/>
          <w:szCs w:val="24"/>
        </w:rPr>
        <w:t>/201</w:t>
      </w:r>
      <w:r w:rsidR="009F3333" w:rsidRPr="007F7595">
        <w:rPr>
          <w:rFonts w:ascii="Times New Roman" w:hAnsi="Times New Roman" w:cs="Times New Roman"/>
          <w:sz w:val="24"/>
          <w:szCs w:val="24"/>
        </w:rPr>
        <w:t xml:space="preserve">6 учебном году соответствовала </w:t>
      </w:r>
      <w:r w:rsidRPr="007F7595">
        <w:rPr>
          <w:rFonts w:ascii="Times New Roman" w:hAnsi="Times New Roman" w:cs="Times New Roman"/>
          <w:sz w:val="24"/>
          <w:szCs w:val="24"/>
        </w:rPr>
        <w:t>требованиям и методическим рекомендациям по оформлению п</w:t>
      </w:r>
      <w:r w:rsidR="009F3333" w:rsidRPr="007F7595">
        <w:rPr>
          <w:rFonts w:ascii="Times New Roman" w:hAnsi="Times New Roman" w:cs="Times New Roman"/>
          <w:sz w:val="24"/>
          <w:szCs w:val="24"/>
        </w:rPr>
        <w:t xml:space="preserve">рограмм внеурочной деятельности </w:t>
      </w:r>
      <w:r w:rsidRPr="007F7595">
        <w:rPr>
          <w:rFonts w:ascii="Times New Roman" w:hAnsi="Times New Roman" w:cs="Times New Roman"/>
          <w:sz w:val="24"/>
          <w:szCs w:val="24"/>
        </w:rPr>
        <w:t>в рамках реализации ФГОС НОО к разработке программ в</w:t>
      </w:r>
      <w:r w:rsidR="009F3333" w:rsidRPr="007F7595">
        <w:rPr>
          <w:rFonts w:ascii="Times New Roman" w:hAnsi="Times New Roman" w:cs="Times New Roman"/>
          <w:sz w:val="24"/>
          <w:szCs w:val="24"/>
        </w:rPr>
        <w:t>неурочной деятельности, ООП НОО М</w:t>
      </w:r>
      <w:r w:rsidRPr="007F7595">
        <w:rPr>
          <w:rFonts w:ascii="Times New Roman" w:hAnsi="Times New Roman" w:cs="Times New Roman"/>
          <w:sz w:val="24"/>
          <w:szCs w:val="24"/>
        </w:rPr>
        <w:t xml:space="preserve">БОУ </w:t>
      </w:r>
      <w:r w:rsidR="009F3333" w:rsidRPr="007F7595">
        <w:rPr>
          <w:rFonts w:ascii="Times New Roman" w:hAnsi="Times New Roman" w:cs="Times New Roman"/>
          <w:sz w:val="24"/>
          <w:szCs w:val="24"/>
        </w:rPr>
        <w:t>«</w:t>
      </w:r>
      <w:r w:rsidRPr="007F7595">
        <w:rPr>
          <w:rFonts w:ascii="Times New Roman" w:hAnsi="Times New Roman" w:cs="Times New Roman"/>
          <w:sz w:val="24"/>
          <w:szCs w:val="24"/>
        </w:rPr>
        <w:t>СОШ №4</w:t>
      </w:r>
      <w:r w:rsidR="009F3333" w:rsidRPr="007F7595">
        <w:rPr>
          <w:rFonts w:ascii="Times New Roman" w:hAnsi="Times New Roman" w:cs="Times New Roman"/>
          <w:sz w:val="24"/>
          <w:szCs w:val="24"/>
        </w:rPr>
        <w:t xml:space="preserve">2» </w:t>
      </w:r>
      <w:r w:rsidRPr="007F7595">
        <w:rPr>
          <w:rFonts w:ascii="Times New Roman" w:hAnsi="Times New Roman" w:cs="Times New Roman"/>
          <w:sz w:val="24"/>
          <w:szCs w:val="24"/>
        </w:rPr>
        <w:t xml:space="preserve"> и школьным локальным актам.</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2. Модель организации внеурочной деятельности разработана с </w:t>
      </w:r>
      <w:proofErr w:type="spellStart"/>
      <w:r w:rsidRPr="007F7595">
        <w:rPr>
          <w:rFonts w:ascii="Times New Roman" w:hAnsi="Times New Roman" w:cs="Times New Roman"/>
          <w:sz w:val="24"/>
          <w:szCs w:val="24"/>
        </w:rPr>
        <w:t>учѐтом</w:t>
      </w:r>
      <w:proofErr w:type="spellEnd"/>
      <w:r w:rsidRPr="007F7595">
        <w:rPr>
          <w:rFonts w:ascii="Times New Roman" w:hAnsi="Times New Roman" w:cs="Times New Roman"/>
          <w:sz w:val="24"/>
          <w:szCs w:val="24"/>
        </w:rPr>
        <w:t xml:space="preserve"> запросов родителей, как</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основных заказчиков образовательных услуг, и конкретной образовательной ситуации,</w:t>
      </w:r>
    </w:p>
    <w:p w:rsidR="00F90B8D" w:rsidRPr="007F7595" w:rsidRDefault="00F90B8D" w:rsidP="00F90B8D">
      <w:pPr>
        <w:spacing w:after="0" w:line="240" w:lineRule="auto"/>
        <w:ind w:right="283"/>
        <w:jc w:val="both"/>
        <w:rPr>
          <w:rFonts w:ascii="Times New Roman" w:hAnsi="Times New Roman" w:cs="Times New Roman"/>
          <w:sz w:val="24"/>
          <w:szCs w:val="24"/>
        </w:rPr>
      </w:pPr>
      <w:proofErr w:type="gramStart"/>
      <w:r w:rsidRPr="007F7595">
        <w:rPr>
          <w:rFonts w:ascii="Times New Roman" w:hAnsi="Times New Roman" w:cs="Times New Roman"/>
          <w:sz w:val="24"/>
          <w:szCs w:val="24"/>
        </w:rPr>
        <w:t>сложившейся в школе:</w:t>
      </w:r>
      <w:proofErr w:type="gramEnd"/>
    </w:p>
    <w:p w:rsidR="00F90B8D" w:rsidRPr="007F7595" w:rsidRDefault="00F90B8D" w:rsidP="00C16E5B">
      <w:pPr>
        <w:pStyle w:val="a3"/>
        <w:numPr>
          <w:ilvl w:val="0"/>
          <w:numId w:val="11"/>
        </w:numPr>
        <w:ind w:right="283"/>
        <w:rPr>
          <w:sz w:val="24"/>
          <w:szCs w:val="24"/>
        </w:rPr>
      </w:pPr>
      <w:r w:rsidRPr="007F7595">
        <w:rPr>
          <w:sz w:val="24"/>
          <w:szCs w:val="24"/>
        </w:rPr>
        <w:t>действующая</w:t>
      </w:r>
      <w:r w:rsidR="009F3333" w:rsidRPr="007F7595">
        <w:rPr>
          <w:sz w:val="24"/>
          <w:szCs w:val="24"/>
        </w:rPr>
        <w:t xml:space="preserve"> модель воспитательной системы М</w:t>
      </w:r>
      <w:r w:rsidRPr="007F7595">
        <w:rPr>
          <w:sz w:val="24"/>
          <w:szCs w:val="24"/>
        </w:rPr>
        <w:t xml:space="preserve">БОУ </w:t>
      </w:r>
      <w:r w:rsidR="009F3333" w:rsidRPr="007F7595">
        <w:rPr>
          <w:sz w:val="24"/>
          <w:szCs w:val="24"/>
        </w:rPr>
        <w:t>«</w:t>
      </w:r>
      <w:r w:rsidRPr="007F7595">
        <w:rPr>
          <w:sz w:val="24"/>
          <w:szCs w:val="24"/>
        </w:rPr>
        <w:t>СОШ</w:t>
      </w:r>
      <w:r w:rsidR="009F3333" w:rsidRPr="007F7595">
        <w:rPr>
          <w:sz w:val="24"/>
          <w:szCs w:val="24"/>
        </w:rPr>
        <w:t xml:space="preserve"> №</w:t>
      </w:r>
      <w:r w:rsidRPr="007F7595">
        <w:rPr>
          <w:sz w:val="24"/>
          <w:szCs w:val="24"/>
        </w:rPr>
        <w:t>4</w:t>
      </w:r>
      <w:r w:rsidR="009F3333" w:rsidRPr="007F7595">
        <w:rPr>
          <w:sz w:val="24"/>
          <w:szCs w:val="24"/>
        </w:rPr>
        <w:t>2»</w:t>
      </w:r>
      <w:r w:rsidRPr="007F7595">
        <w:rPr>
          <w:sz w:val="24"/>
          <w:szCs w:val="24"/>
        </w:rPr>
        <w:t>, нашедшая отражение в</w:t>
      </w:r>
      <w:r w:rsidR="00734A8C" w:rsidRPr="007F7595">
        <w:rPr>
          <w:sz w:val="24"/>
          <w:szCs w:val="24"/>
        </w:rPr>
        <w:t xml:space="preserve"> </w:t>
      </w:r>
      <w:r w:rsidRPr="007F7595">
        <w:rPr>
          <w:sz w:val="24"/>
          <w:szCs w:val="24"/>
        </w:rPr>
        <w:t>Программе воспитательной деятельности и нацеленная, в первую очередь, на развитие</w:t>
      </w:r>
      <w:r w:rsidR="00734A8C" w:rsidRPr="007F7595">
        <w:rPr>
          <w:sz w:val="24"/>
          <w:szCs w:val="24"/>
        </w:rPr>
        <w:t xml:space="preserve"> </w:t>
      </w:r>
      <w:r w:rsidRPr="007F7595">
        <w:rPr>
          <w:sz w:val="24"/>
          <w:szCs w:val="24"/>
        </w:rPr>
        <w:t xml:space="preserve">интеграции учебной и </w:t>
      </w:r>
      <w:proofErr w:type="spellStart"/>
      <w:r w:rsidRPr="007F7595">
        <w:rPr>
          <w:sz w:val="24"/>
          <w:szCs w:val="24"/>
        </w:rPr>
        <w:t>внеучебной</w:t>
      </w:r>
      <w:proofErr w:type="spellEnd"/>
      <w:r w:rsidRPr="007F7595">
        <w:rPr>
          <w:sz w:val="24"/>
          <w:szCs w:val="24"/>
        </w:rPr>
        <w:t xml:space="preserve"> деятельности в единый образовательный процесс</w:t>
      </w:r>
    </w:p>
    <w:p w:rsidR="00F90B8D" w:rsidRPr="007F7595" w:rsidRDefault="00F90B8D" w:rsidP="00C16E5B">
      <w:pPr>
        <w:pStyle w:val="a3"/>
        <w:numPr>
          <w:ilvl w:val="0"/>
          <w:numId w:val="11"/>
        </w:numPr>
        <w:ind w:right="283"/>
        <w:rPr>
          <w:sz w:val="24"/>
          <w:szCs w:val="24"/>
        </w:rPr>
      </w:pPr>
      <w:r w:rsidRPr="007F7595">
        <w:rPr>
          <w:sz w:val="24"/>
          <w:szCs w:val="24"/>
        </w:rPr>
        <w:t>наличие на базе школы сложившейся системы дополнительного образования с широким спектром</w:t>
      </w:r>
      <w:r w:rsidR="000B5FD1" w:rsidRPr="007F7595">
        <w:rPr>
          <w:sz w:val="24"/>
          <w:szCs w:val="24"/>
        </w:rPr>
        <w:t xml:space="preserve"> </w:t>
      </w:r>
      <w:r w:rsidR="005427ED" w:rsidRPr="007F7595">
        <w:rPr>
          <w:sz w:val="24"/>
          <w:szCs w:val="24"/>
        </w:rPr>
        <w:t>объединений</w:t>
      </w:r>
      <w:r w:rsidRPr="007F7595">
        <w:rPr>
          <w:sz w:val="24"/>
          <w:szCs w:val="24"/>
        </w:rPr>
        <w:t>;</w:t>
      </w:r>
    </w:p>
    <w:p w:rsidR="00F90B8D" w:rsidRPr="007F7595" w:rsidRDefault="00F90B8D" w:rsidP="00C16E5B">
      <w:pPr>
        <w:pStyle w:val="a3"/>
        <w:numPr>
          <w:ilvl w:val="0"/>
          <w:numId w:val="11"/>
        </w:numPr>
        <w:ind w:right="283"/>
        <w:rPr>
          <w:sz w:val="24"/>
          <w:szCs w:val="24"/>
        </w:rPr>
      </w:pPr>
      <w:r w:rsidRPr="007F7595">
        <w:rPr>
          <w:sz w:val="24"/>
          <w:szCs w:val="24"/>
        </w:rPr>
        <w:t>востребованность со стороны родительской общественности научно-познавательного направления</w:t>
      </w:r>
      <w:r w:rsidR="000B5FD1" w:rsidRPr="007F7595">
        <w:rPr>
          <w:sz w:val="24"/>
          <w:szCs w:val="24"/>
        </w:rPr>
        <w:t xml:space="preserve"> </w:t>
      </w:r>
      <w:r w:rsidRPr="007F7595">
        <w:rPr>
          <w:sz w:val="24"/>
          <w:szCs w:val="24"/>
        </w:rPr>
        <w:t>реализации внеурочной деятельности.</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3. Проверка журналов внеурочной деятельности не выявила наруш</w:t>
      </w:r>
      <w:r w:rsidR="000B5FD1" w:rsidRPr="007F7595">
        <w:rPr>
          <w:rFonts w:ascii="Times New Roman" w:hAnsi="Times New Roman" w:cs="Times New Roman"/>
          <w:sz w:val="24"/>
          <w:szCs w:val="24"/>
        </w:rPr>
        <w:t xml:space="preserve">ений, хотя отдельные замечания </w:t>
      </w:r>
      <w:r w:rsidRPr="007F7595">
        <w:rPr>
          <w:rFonts w:ascii="Times New Roman" w:hAnsi="Times New Roman" w:cs="Times New Roman"/>
          <w:sz w:val="24"/>
          <w:szCs w:val="24"/>
        </w:rPr>
        <w:t>по аккуратности заполнения имеют место. Все замеча</w:t>
      </w:r>
      <w:r w:rsidR="000B5FD1" w:rsidRPr="007F7595">
        <w:rPr>
          <w:rFonts w:ascii="Times New Roman" w:hAnsi="Times New Roman" w:cs="Times New Roman"/>
          <w:sz w:val="24"/>
          <w:szCs w:val="24"/>
        </w:rPr>
        <w:t xml:space="preserve">ния вынесены на соответствующие </w:t>
      </w:r>
      <w:r w:rsidRPr="007F7595">
        <w:rPr>
          <w:rFonts w:ascii="Times New Roman" w:hAnsi="Times New Roman" w:cs="Times New Roman"/>
          <w:sz w:val="24"/>
          <w:szCs w:val="24"/>
        </w:rPr>
        <w:t>страницы о проверке журналов</w:t>
      </w:r>
      <w:r w:rsidR="000B5FD1" w:rsidRPr="007F7595">
        <w:rPr>
          <w:rFonts w:ascii="Times New Roman" w:hAnsi="Times New Roman" w:cs="Times New Roman"/>
          <w:sz w:val="24"/>
          <w:szCs w:val="24"/>
        </w:rPr>
        <w:t>, даны устные рекомендации</w:t>
      </w:r>
      <w:r w:rsidRPr="007F7595">
        <w:rPr>
          <w:rFonts w:ascii="Times New Roman" w:hAnsi="Times New Roman" w:cs="Times New Roman"/>
          <w:sz w:val="24"/>
          <w:szCs w:val="24"/>
        </w:rPr>
        <w:t>.</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4. </w:t>
      </w:r>
      <w:proofErr w:type="gramStart"/>
      <w:r w:rsidRPr="007F7595">
        <w:rPr>
          <w:rFonts w:ascii="Times New Roman" w:hAnsi="Times New Roman" w:cs="Times New Roman"/>
          <w:sz w:val="24"/>
          <w:szCs w:val="24"/>
        </w:rPr>
        <w:t>Обучающиеся</w:t>
      </w:r>
      <w:proofErr w:type="gramEnd"/>
      <w:r w:rsidRPr="007F7595">
        <w:rPr>
          <w:rFonts w:ascii="Times New Roman" w:hAnsi="Times New Roman" w:cs="Times New Roman"/>
          <w:sz w:val="24"/>
          <w:szCs w:val="24"/>
        </w:rPr>
        <w:t xml:space="preserve"> 1-</w:t>
      </w:r>
      <w:r w:rsidR="000B5FD1" w:rsidRPr="007F7595">
        <w:rPr>
          <w:rFonts w:ascii="Times New Roman" w:hAnsi="Times New Roman" w:cs="Times New Roman"/>
          <w:sz w:val="24"/>
          <w:szCs w:val="24"/>
        </w:rPr>
        <w:t>6, 7А</w:t>
      </w:r>
      <w:r w:rsidRPr="007F7595">
        <w:rPr>
          <w:rFonts w:ascii="Times New Roman" w:hAnsi="Times New Roman" w:cs="Times New Roman"/>
          <w:sz w:val="24"/>
          <w:szCs w:val="24"/>
        </w:rPr>
        <w:t xml:space="preserve"> классов вовлечены во внеурочную деятельность со 100% охватом.</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5. Для удовлетворительного обеспечения внеурочной деятельности </w:t>
      </w:r>
      <w:proofErr w:type="gramStart"/>
      <w:r w:rsidRPr="007F7595">
        <w:rPr>
          <w:rFonts w:ascii="Times New Roman" w:hAnsi="Times New Roman" w:cs="Times New Roman"/>
          <w:sz w:val="24"/>
          <w:szCs w:val="24"/>
        </w:rPr>
        <w:t>обучающихся</w:t>
      </w:r>
      <w:proofErr w:type="gramEnd"/>
      <w:r w:rsidRPr="007F7595">
        <w:rPr>
          <w:rFonts w:ascii="Times New Roman" w:hAnsi="Times New Roman" w:cs="Times New Roman"/>
          <w:sz w:val="24"/>
          <w:szCs w:val="24"/>
        </w:rPr>
        <w:t xml:space="preserve"> использован</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достаточный материально-технический и информационно-технологический ресурсный потенциал.</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6</w:t>
      </w:r>
      <w:r w:rsidR="000B5FD1" w:rsidRPr="007F7595">
        <w:rPr>
          <w:rFonts w:ascii="Times New Roman" w:hAnsi="Times New Roman" w:cs="Times New Roman"/>
          <w:sz w:val="24"/>
          <w:szCs w:val="24"/>
        </w:rPr>
        <w:t xml:space="preserve">. </w:t>
      </w:r>
      <w:r w:rsidRPr="007F7595">
        <w:rPr>
          <w:rFonts w:ascii="Times New Roman" w:hAnsi="Times New Roman" w:cs="Times New Roman"/>
          <w:sz w:val="24"/>
          <w:szCs w:val="24"/>
        </w:rPr>
        <w:t>Аналитические исследования степени удовлетворенности обучающихся и их родителей</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организацией внеурочной деятельности свидетельствуют о том</w:t>
      </w:r>
      <w:r w:rsidR="000B5FD1" w:rsidRPr="007F7595">
        <w:rPr>
          <w:rFonts w:ascii="Times New Roman" w:hAnsi="Times New Roman" w:cs="Times New Roman"/>
          <w:sz w:val="24"/>
          <w:szCs w:val="24"/>
        </w:rPr>
        <w:t xml:space="preserve">, что большинство обучающихся и </w:t>
      </w:r>
      <w:r w:rsidRPr="007F7595">
        <w:rPr>
          <w:rFonts w:ascii="Times New Roman" w:hAnsi="Times New Roman" w:cs="Times New Roman"/>
          <w:sz w:val="24"/>
          <w:szCs w:val="24"/>
        </w:rPr>
        <w:t>их родителей отзываются положительно об организации занятий внеурочной деятельности.</w:t>
      </w:r>
    </w:p>
    <w:p w:rsidR="000B5FD1" w:rsidRPr="007F7595" w:rsidRDefault="000B5FD1" w:rsidP="00F90B8D">
      <w:pPr>
        <w:spacing w:after="0" w:line="240" w:lineRule="auto"/>
        <w:ind w:right="283"/>
        <w:jc w:val="both"/>
        <w:rPr>
          <w:rFonts w:ascii="Times New Roman" w:hAnsi="Times New Roman" w:cs="Times New Roman"/>
          <w:sz w:val="24"/>
          <w:szCs w:val="24"/>
        </w:rPr>
      </w:pPr>
    </w:p>
    <w:p w:rsidR="00F90B8D" w:rsidRPr="007F7595" w:rsidRDefault="00F90B8D" w:rsidP="00F90B8D">
      <w:pPr>
        <w:spacing w:after="0" w:line="240" w:lineRule="auto"/>
        <w:ind w:right="283"/>
        <w:jc w:val="both"/>
        <w:rPr>
          <w:rFonts w:ascii="Times New Roman" w:hAnsi="Times New Roman" w:cs="Times New Roman"/>
          <w:b/>
          <w:sz w:val="24"/>
          <w:szCs w:val="24"/>
        </w:rPr>
      </w:pPr>
      <w:r w:rsidRPr="007F7595">
        <w:rPr>
          <w:rFonts w:ascii="Times New Roman" w:hAnsi="Times New Roman" w:cs="Times New Roman"/>
          <w:b/>
          <w:sz w:val="24"/>
          <w:szCs w:val="24"/>
        </w:rPr>
        <w:t>Выявленные проблемы:</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1. При занятиях по большинству курсов внеурочной деятельности классы не имели деления </w:t>
      </w:r>
      <w:proofErr w:type="gramStart"/>
      <w:r w:rsidRPr="007F7595">
        <w:rPr>
          <w:rFonts w:ascii="Times New Roman" w:hAnsi="Times New Roman" w:cs="Times New Roman"/>
          <w:sz w:val="24"/>
          <w:szCs w:val="24"/>
        </w:rPr>
        <w:t>на</w:t>
      </w:r>
      <w:proofErr w:type="gramEnd"/>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группы. При этом неаудиторные занятия составили около 40%, и учителю приходилось</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лавировать между привычной урочной и свободной </w:t>
      </w:r>
      <w:proofErr w:type="spellStart"/>
      <w:r w:rsidRPr="007F7595">
        <w:rPr>
          <w:rFonts w:ascii="Times New Roman" w:hAnsi="Times New Roman" w:cs="Times New Roman"/>
          <w:sz w:val="24"/>
          <w:szCs w:val="24"/>
        </w:rPr>
        <w:t>раскрепощѐнной</w:t>
      </w:r>
      <w:proofErr w:type="spellEnd"/>
      <w:r w:rsidRPr="007F7595">
        <w:rPr>
          <w:rFonts w:ascii="Times New Roman" w:hAnsi="Times New Roman" w:cs="Times New Roman"/>
          <w:sz w:val="24"/>
          <w:szCs w:val="24"/>
        </w:rPr>
        <w:t xml:space="preserve"> формой занятий.</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2. Из-за преобладания аудиторных школьных занятий (в том числе, </w:t>
      </w:r>
      <w:r w:rsidR="000B5FD1" w:rsidRPr="007F7595">
        <w:rPr>
          <w:rFonts w:ascii="Times New Roman" w:hAnsi="Times New Roman" w:cs="Times New Roman"/>
          <w:sz w:val="24"/>
          <w:szCs w:val="24"/>
        </w:rPr>
        <w:t xml:space="preserve">и внеурочной деятельности) дети </w:t>
      </w:r>
      <w:r w:rsidRPr="007F7595">
        <w:rPr>
          <w:rFonts w:ascii="Times New Roman" w:hAnsi="Times New Roman" w:cs="Times New Roman"/>
          <w:sz w:val="24"/>
          <w:szCs w:val="24"/>
        </w:rPr>
        <w:t>испытывали общую утомляемость и психоэмоциональную перегрузку к концу учебного дня.</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3. Информационные материалы стендов по организации внеурочной деятельности </w:t>
      </w:r>
      <w:r w:rsidR="000B5FD1" w:rsidRPr="007F7595">
        <w:rPr>
          <w:rFonts w:ascii="Times New Roman" w:hAnsi="Times New Roman" w:cs="Times New Roman"/>
          <w:sz w:val="24"/>
          <w:szCs w:val="24"/>
        </w:rPr>
        <w:t>присутствуют, но в малом количестве</w:t>
      </w:r>
      <w:r w:rsidRPr="007F7595">
        <w:rPr>
          <w:rFonts w:ascii="Times New Roman" w:hAnsi="Times New Roman" w:cs="Times New Roman"/>
          <w:sz w:val="24"/>
          <w:szCs w:val="24"/>
        </w:rPr>
        <w:t>.</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lastRenderedPageBreak/>
        <w:t>4. Материально-технический ресурсный потенциал школы использовался при организации</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внеурочной деятельности не в полном объеме. Информационно-технологическое обеспечение</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было условно достаточным для занятий внеурочной деятельности 201</w:t>
      </w:r>
      <w:r w:rsidR="000B5FD1" w:rsidRPr="007F7595">
        <w:rPr>
          <w:rFonts w:ascii="Times New Roman" w:hAnsi="Times New Roman" w:cs="Times New Roman"/>
          <w:sz w:val="24"/>
          <w:szCs w:val="24"/>
        </w:rPr>
        <w:t>5</w:t>
      </w:r>
      <w:r w:rsidRPr="007F7595">
        <w:rPr>
          <w:rFonts w:ascii="Times New Roman" w:hAnsi="Times New Roman" w:cs="Times New Roman"/>
          <w:sz w:val="24"/>
          <w:szCs w:val="24"/>
        </w:rPr>
        <w:t>/201</w:t>
      </w:r>
      <w:r w:rsidR="000B5FD1" w:rsidRPr="007F7595">
        <w:rPr>
          <w:rFonts w:ascii="Times New Roman" w:hAnsi="Times New Roman" w:cs="Times New Roman"/>
          <w:sz w:val="24"/>
          <w:szCs w:val="24"/>
        </w:rPr>
        <w:t>6</w:t>
      </w:r>
      <w:r w:rsidRPr="007F7595">
        <w:rPr>
          <w:rFonts w:ascii="Times New Roman" w:hAnsi="Times New Roman" w:cs="Times New Roman"/>
          <w:sz w:val="24"/>
          <w:szCs w:val="24"/>
        </w:rPr>
        <w:t xml:space="preserve"> учебного года, но</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требует дальнейшего развития и совершенствования с учетом требований ФГОС к состоянию</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информационной среды школы и учебных кабинетов, в частности.</w:t>
      </w:r>
    </w:p>
    <w:p w:rsidR="00F90B8D" w:rsidRPr="007F7595" w:rsidRDefault="00F90B8D" w:rsidP="00F90B8D">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5. Большая личная загруженность учителей, организующих внеу</w:t>
      </w:r>
      <w:r w:rsidR="000B5FD1" w:rsidRPr="007F7595">
        <w:rPr>
          <w:rFonts w:ascii="Times New Roman" w:hAnsi="Times New Roman" w:cs="Times New Roman"/>
          <w:sz w:val="24"/>
          <w:szCs w:val="24"/>
        </w:rPr>
        <w:t xml:space="preserve">рочную деятельность школьников, </w:t>
      </w:r>
      <w:r w:rsidRPr="007F7595">
        <w:rPr>
          <w:rFonts w:ascii="Times New Roman" w:hAnsi="Times New Roman" w:cs="Times New Roman"/>
          <w:sz w:val="24"/>
          <w:szCs w:val="24"/>
        </w:rPr>
        <w:t xml:space="preserve">поскольку внеурочная деятельность требует дополнительной </w:t>
      </w:r>
      <w:r w:rsidR="000B5FD1" w:rsidRPr="007F7595">
        <w:rPr>
          <w:rFonts w:ascii="Times New Roman" w:hAnsi="Times New Roman" w:cs="Times New Roman"/>
          <w:sz w:val="24"/>
          <w:szCs w:val="24"/>
        </w:rPr>
        <w:t xml:space="preserve">подготовки, новых знаний, новых </w:t>
      </w:r>
      <w:r w:rsidRPr="007F7595">
        <w:rPr>
          <w:rFonts w:ascii="Times New Roman" w:hAnsi="Times New Roman" w:cs="Times New Roman"/>
          <w:sz w:val="24"/>
          <w:szCs w:val="24"/>
        </w:rPr>
        <w:t>технологий и т.д.,</w:t>
      </w:r>
    </w:p>
    <w:p w:rsidR="00770B87" w:rsidRPr="007F7595" w:rsidRDefault="00770B87" w:rsidP="0028502B">
      <w:pPr>
        <w:spacing w:after="0" w:line="240" w:lineRule="auto"/>
        <w:ind w:right="283"/>
        <w:contextualSpacing/>
        <w:jc w:val="both"/>
        <w:rPr>
          <w:rFonts w:ascii="Times New Roman" w:hAnsi="Times New Roman" w:cs="Times New Roman"/>
          <w:color w:val="FF0000"/>
          <w:spacing w:val="3"/>
          <w:sz w:val="24"/>
          <w:szCs w:val="24"/>
        </w:rPr>
      </w:pPr>
    </w:p>
    <w:p w:rsidR="00A005B9" w:rsidRPr="007F7595" w:rsidRDefault="00A005B9" w:rsidP="00A005B9">
      <w:pPr>
        <w:spacing w:after="0"/>
        <w:rPr>
          <w:rFonts w:ascii="Times New Roman" w:hAnsi="Times New Roman" w:cs="Times New Roman"/>
          <w:sz w:val="24"/>
          <w:szCs w:val="24"/>
        </w:rPr>
      </w:pPr>
      <w:r w:rsidRPr="007F7595">
        <w:rPr>
          <w:rFonts w:ascii="Times New Roman" w:hAnsi="Times New Roman" w:cs="Times New Roman"/>
          <w:sz w:val="24"/>
          <w:szCs w:val="24"/>
        </w:rPr>
        <w:t>Предложения:</w:t>
      </w:r>
    </w:p>
    <w:p w:rsidR="00A005B9" w:rsidRPr="007F7595" w:rsidRDefault="00A005B9" w:rsidP="00A005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Необходимо продолжить обстоятельный анализ внеурочной деятельности в следующем учебном году; совершенствовать диагностику эффективности внеурочной деятельности школьников и оценку </w:t>
      </w:r>
      <w:proofErr w:type="spellStart"/>
      <w:r w:rsidRPr="007F7595">
        <w:rPr>
          <w:rFonts w:ascii="Times New Roman" w:hAnsi="Times New Roman" w:cs="Times New Roman"/>
          <w:sz w:val="24"/>
          <w:szCs w:val="24"/>
        </w:rPr>
        <w:t>удовлетворѐнности</w:t>
      </w:r>
      <w:proofErr w:type="spellEnd"/>
      <w:r w:rsidRPr="007F7595">
        <w:rPr>
          <w:rFonts w:ascii="Times New Roman" w:hAnsi="Times New Roman" w:cs="Times New Roman"/>
          <w:sz w:val="24"/>
          <w:szCs w:val="24"/>
        </w:rPr>
        <w:t xml:space="preserve"> участников </w:t>
      </w:r>
      <w:proofErr w:type="spellStart"/>
      <w:r w:rsidRPr="007F7595">
        <w:rPr>
          <w:rFonts w:ascii="Times New Roman" w:hAnsi="Times New Roman" w:cs="Times New Roman"/>
          <w:sz w:val="24"/>
          <w:szCs w:val="24"/>
        </w:rPr>
        <w:t>еѐ</w:t>
      </w:r>
      <w:proofErr w:type="spellEnd"/>
      <w:r w:rsidRPr="007F7595">
        <w:rPr>
          <w:rFonts w:ascii="Times New Roman" w:hAnsi="Times New Roman" w:cs="Times New Roman"/>
          <w:sz w:val="24"/>
          <w:szCs w:val="24"/>
        </w:rPr>
        <w:t xml:space="preserve"> организацией и результатами.</w:t>
      </w:r>
    </w:p>
    <w:p w:rsidR="00A005B9" w:rsidRPr="007F7595" w:rsidRDefault="00A005B9" w:rsidP="00A005B9">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Продумать в перспективе план внеурочной деятельности на 2016-2017  и другие учебные годы в целях разгрузки детей, учителей начальных классов и наполнения содержания внеурочной деятельности новым качеством.</w:t>
      </w:r>
    </w:p>
    <w:p w:rsidR="00A005B9" w:rsidRPr="007F7595" w:rsidRDefault="00A005B9" w:rsidP="00A005B9">
      <w:pPr>
        <w:spacing w:after="0"/>
        <w:rPr>
          <w:rFonts w:ascii="Times New Roman" w:hAnsi="Times New Roman" w:cs="Times New Roman"/>
          <w:sz w:val="24"/>
          <w:szCs w:val="24"/>
        </w:rPr>
      </w:pPr>
      <w:r w:rsidRPr="007F7595">
        <w:rPr>
          <w:rFonts w:ascii="Times New Roman" w:hAnsi="Times New Roman" w:cs="Times New Roman"/>
          <w:sz w:val="24"/>
          <w:szCs w:val="24"/>
        </w:rPr>
        <w:t xml:space="preserve">Классным руководителям продолжать проводить информационную работу с учащимися, повышать процент занятости учащихся в ДО вне школы за счет информационной работы с детьми и родителями, по возможности привлекать представителей учреждений  дополнительного образования и дворцов культуры, ДЮСШ и других спортивных секций для рекламирования услуг </w:t>
      </w:r>
      <w:proofErr w:type="gramStart"/>
      <w:r w:rsidRPr="007F7595">
        <w:rPr>
          <w:rFonts w:ascii="Times New Roman" w:hAnsi="Times New Roman" w:cs="Times New Roman"/>
          <w:sz w:val="24"/>
          <w:szCs w:val="24"/>
        </w:rPr>
        <w:t>ДО</w:t>
      </w:r>
      <w:proofErr w:type="gramEnd"/>
      <w:r w:rsidRPr="007F7595">
        <w:rPr>
          <w:rFonts w:ascii="Times New Roman" w:hAnsi="Times New Roman" w:cs="Times New Roman"/>
          <w:sz w:val="24"/>
          <w:szCs w:val="24"/>
        </w:rPr>
        <w:t xml:space="preserve">. </w:t>
      </w:r>
    </w:p>
    <w:p w:rsidR="00A005B9" w:rsidRPr="007F7595" w:rsidRDefault="00A005B9" w:rsidP="00A005B9">
      <w:pPr>
        <w:spacing w:after="0" w:line="240" w:lineRule="auto"/>
        <w:ind w:firstLine="567"/>
        <w:jc w:val="both"/>
        <w:rPr>
          <w:rFonts w:ascii="Times New Roman" w:eastAsia="Times New Roman" w:hAnsi="Times New Roman" w:cs="Times New Roman"/>
          <w:sz w:val="24"/>
          <w:szCs w:val="24"/>
          <w:lang w:eastAsia="ru-RU"/>
        </w:rPr>
      </w:pPr>
    </w:p>
    <w:p w:rsidR="00A005B9" w:rsidRPr="007F7595" w:rsidRDefault="00102E30" w:rsidP="00A005B9">
      <w:pPr>
        <w:tabs>
          <w:tab w:val="left" w:pos="900"/>
          <w:tab w:val="left" w:pos="1300"/>
          <w:tab w:val="left" w:pos="1440"/>
        </w:tabs>
        <w:suppressAutoHyphens/>
        <w:spacing w:after="0" w:line="100" w:lineRule="atLeast"/>
        <w:contextualSpacing/>
        <w:jc w:val="both"/>
        <w:rPr>
          <w:rFonts w:ascii="Times New Roman" w:eastAsia="Times New Roman" w:hAnsi="Times New Roman" w:cs="Times New Roman"/>
          <w:kern w:val="1"/>
          <w:sz w:val="24"/>
          <w:szCs w:val="24"/>
          <w:lang w:eastAsia="ar-SA"/>
        </w:rPr>
      </w:pPr>
      <w:r w:rsidRPr="007F7595">
        <w:rPr>
          <w:rFonts w:ascii="Times New Roman" w:hAnsi="Times New Roman" w:cs="Times New Roman"/>
          <w:sz w:val="24"/>
          <w:szCs w:val="24"/>
        </w:rPr>
        <w:t>Итог</w:t>
      </w:r>
      <w:r w:rsidR="00A005B9" w:rsidRPr="007F7595">
        <w:rPr>
          <w:rFonts w:ascii="Times New Roman" w:hAnsi="Times New Roman" w:cs="Times New Roman"/>
          <w:sz w:val="24"/>
          <w:szCs w:val="24"/>
        </w:rPr>
        <w:t xml:space="preserve">: </w:t>
      </w:r>
      <w:r w:rsidR="00A005B9" w:rsidRPr="007F7595">
        <w:rPr>
          <w:rFonts w:ascii="Times New Roman" w:eastAsia="Times New Roman" w:hAnsi="Times New Roman" w:cs="Times New Roman"/>
          <w:b/>
          <w:sz w:val="24"/>
          <w:szCs w:val="24"/>
          <w:lang w:eastAsia="ru-RU"/>
        </w:rPr>
        <w:t xml:space="preserve">Школа обеспечивает занятость несовершеннолетних:  </w:t>
      </w:r>
      <w:r w:rsidR="00A005B9" w:rsidRPr="007F7595">
        <w:rPr>
          <w:rFonts w:ascii="Times New Roman" w:eastAsia="Times New Roman" w:hAnsi="Times New Roman" w:cs="Times New Roman"/>
          <w:kern w:val="1"/>
          <w:sz w:val="24"/>
          <w:szCs w:val="24"/>
          <w:lang w:eastAsia="ar-SA"/>
        </w:rPr>
        <w:t>охват обучающихся дополнительным образованием и внеурочной занятостью.</w:t>
      </w:r>
    </w:p>
    <w:p w:rsidR="009E63C2" w:rsidRPr="007F7595" w:rsidRDefault="009E63C2" w:rsidP="00240AE1">
      <w:pPr>
        <w:spacing w:after="0" w:line="240" w:lineRule="auto"/>
        <w:ind w:right="283"/>
        <w:jc w:val="both"/>
        <w:rPr>
          <w:rFonts w:ascii="Times New Roman" w:eastAsia="Times New Roman" w:hAnsi="Times New Roman" w:cs="Times New Roman"/>
          <w:color w:val="000000"/>
          <w:sz w:val="24"/>
          <w:szCs w:val="24"/>
          <w:lang w:eastAsia="ru-RU"/>
        </w:rPr>
      </w:pPr>
    </w:p>
    <w:p w:rsidR="00D84AFF" w:rsidRPr="007F7595" w:rsidRDefault="00D84AFF" w:rsidP="00240AE1">
      <w:pPr>
        <w:spacing w:after="0" w:line="240" w:lineRule="auto"/>
        <w:ind w:right="283"/>
        <w:jc w:val="both"/>
        <w:rPr>
          <w:rFonts w:ascii="Times New Roman" w:eastAsia="Times New Roman" w:hAnsi="Times New Roman" w:cs="Times New Roman"/>
          <w:color w:val="000000"/>
          <w:sz w:val="24"/>
          <w:szCs w:val="24"/>
          <w:lang w:eastAsia="ru-RU"/>
        </w:rPr>
      </w:pPr>
    </w:p>
    <w:p w:rsidR="00D84AFF" w:rsidRPr="004D3294" w:rsidRDefault="00734A8C" w:rsidP="00D84AFF">
      <w:pPr>
        <w:spacing w:after="0" w:line="240" w:lineRule="auto"/>
        <w:ind w:right="283" w:firstLine="567"/>
        <w:jc w:val="center"/>
        <w:outlineLvl w:val="0"/>
        <w:rPr>
          <w:rFonts w:ascii="Times New Roman" w:eastAsia="Times New Roman" w:hAnsi="Times New Roman" w:cs="Times New Roman"/>
          <w:b/>
          <w:bCs/>
          <w:sz w:val="24"/>
          <w:szCs w:val="24"/>
          <w:lang w:eastAsia="ru-RU"/>
        </w:rPr>
      </w:pPr>
      <w:r w:rsidRPr="007F7595">
        <w:rPr>
          <w:rFonts w:ascii="Times New Roman" w:eastAsia="Times New Roman" w:hAnsi="Times New Roman" w:cs="Times New Roman"/>
          <w:b/>
          <w:sz w:val="24"/>
          <w:szCs w:val="24"/>
          <w:lang w:eastAsia="ru-RU"/>
        </w:rPr>
        <w:t>3.6.</w:t>
      </w:r>
      <w:r w:rsidR="00D84AFF" w:rsidRPr="00D84AFF">
        <w:rPr>
          <w:rFonts w:ascii="Times New Roman" w:eastAsia="Times New Roman" w:hAnsi="Times New Roman" w:cs="Times New Roman"/>
          <w:b/>
          <w:bCs/>
          <w:sz w:val="24"/>
          <w:szCs w:val="24"/>
          <w:lang w:eastAsia="ru-RU"/>
        </w:rPr>
        <w:t xml:space="preserve"> </w:t>
      </w:r>
      <w:r w:rsidR="00D84AFF" w:rsidRPr="004D3294">
        <w:rPr>
          <w:rFonts w:ascii="Times New Roman" w:eastAsia="Times New Roman" w:hAnsi="Times New Roman" w:cs="Times New Roman"/>
          <w:b/>
          <w:bCs/>
          <w:sz w:val="24"/>
          <w:szCs w:val="24"/>
          <w:lang w:eastAsia="ru-RU"/>
        </w:rPr>
        <w:t>Кадетское  образование</w:t>
      </w:r>
    </w:p>
    <w:p w:rsidR="00D84AFF" w:rsidRPr="004D3294" w:rsidRDefault="00D84AFF" w:rsidP="00D84AFF">
      <w:pPr>
        <w:spacing w:after="0" w:line="240" w:lineRule="auto"/>
        <w:ind w:right="283" w:firstLine="567"/>
        <w:jc w:val="center"/>
        <w:outlineLvl w:val="0"/>
        <w:rPr>
          <w:rFonts w:ascii="Times New Roman" w:eastAsia="Times New Roman" w:hAnsi="Times New Roman" w:cs="Times New Roman"/>
          <w:b/>
          <w:bCs/>
          <w:sz w:val="24"/>
          <w:szCs w:val="24"/>
          <w:lang w:eastAsia="ru-RU"/>
        </w:rPr>
      </w:pPr>
    </w:p>
    <w:p w:rsidR="00D84AFF" w:rsidRPr="004D3294" w:rsidRDefault="00D84AFF" w:rsidP="00D84AFF">
      <w:pPr>
        <w:spacing w:after="0" w:line="240" w:lineRule="auto"/>
        <w:ind w:right="283"/>
        <w:jc w:val="right"/>
        <w:outlineLvl w:val="0"/>
        <w:rPr>
          <w:rFonts w:ascii="Times New Roman" w:eastAsia="Times New Roman" w:hAnsi="Times New Roman" w:cs="Times New Roman"/>
          <w:b/>
          <w:bCs/>
          <w:sz w:val="24"/>
          <w:szCs w:val="24"/>
          <w:lang w:eastAsia="ru-RU"/>
        </w:rPr>
      </w:pPr>
      <w:r w:rsidRPr="004D3294">
        <w:rPr>
          <w:rFonts w:ascii="Times New Roman" w:eastAsia="Times New Roman" w:hAnsi="Times New Roman" w:cs="Times New Roman"/>
          <w:b/>
          <w:bCs/>
          <w:sz w:val="24"/>
          <w:szCs w:val="24"/>
          <w:lang w:eastAsia="ru-RU"/>
        </w:rPr>
        <w:t xml:space="preserve">«Люди «видят в такой форме обучения сохранность </w:t>
      </w:r>
    </w:p>
    <w:p w:rsidR="00D84AFF" w:rsidRPr="004D3294" w:rsidRDefault="00D84AFF" w:rsidP="00D84AFF">
      <w:pPr>
        <w:spacing w:after="0" w:line="240" w:lineRule="auto"/>
        <w:ind w:right="283"/>
        <w:jc w:val="right"/>
        <w:outlineLvl w:val="0"/>
        <w:rPr>
          <w:rFonts w:ascii="Times New Roman" w:eastAsia="Times New Roman" w:hAnsi="Times New Roman" w:cs="Times New Roman"/>
          <w:b/>
          <w:bCs/>
          <w:sz w:val="24"/>
          <w:szCs w:val="24"/>
          <w:lang w:eastAsia="ru-RU"/>
        </w:rPr>
      </w:pPr>
      <w:r w:rsidRPr="004D3294">
        <w:rPr>
          <w:rFonts w:ascii="Times New Roman" w:eastAsia="Times New Roman" w:hAnsi="Times New Roman" w:cs="Times New Roman"/>
          <w:b/>
          <w:bCs/>
          <w:sz w:val="24"/>
          <w:szCs w:val="24"/>
          <w:lang w:eastAsia="ru-RU"/>
        </w:rPr>
        <w:t xml:space="preserve">глубинных традиций и возможность формирования </w:t>
      </w:r>
    </w:p>
    <w:p w:rsidR="00D84AFF" w:rsidRPr="004D3294" w:rsidRDefault="00D84AFF" w:rsidP="00D84AFF">
      <w:pPr>
        <w:spacing w:after="0" w:line="240" w:lineRule="auto"/>
        <w:ind w:right="283"/>
        <w:jc w:val="right"/>
        <w:outlineLvl w:val="0"/>
        <w:rPr>
          <w:rFonts w:ascii="Times New Roman" w:eastAsia="Times New Roman" w:hAnsi="Times New Roman" w:cs="Times New Roman"/>
          <w:b/>
          <w:bCs/>
          <w:sz w:val="24"/>
          <w:szCs w:val="24"/>
          <w:lang w:eastAsia="ru-RU"/>
        </w:rPr>
      </w:pPr>
      <w:r w:rsidRPr="004D3294">
        <w:rPr>
          <w:rFonts w:ascii="Times New Roman" w:eastAsia="Times New Roman" w:hAnsi="Times New Roman" w:cs="Times New Roman"/>
          <w:b/>
          <w:bCs/>
          <w:sz w:val="24"/>
          <w:szCs w:val="24"/>
          <w:lang w:eastAsia="ru-RU"/>
        </w:rPr>
        <w:t xml:space="preserve">духовно-нравственной личности». </w:t>
      </w:r>
    </w:p>
    <w:p w:rsidR="00D84AFF" w:rsidRPr="004D3294" w:rsidRDefault="00D84AFF" w:rsidP="00D84AFF">
      <w:pPr>
        <w:spacing w:after="0" w:line="240" w:lineRule="auto"/>
        <w:ind w:right="283"/>
        <w:jc w:val="right"/>
        <w:outlineLvl w:val="0"/>
        <w:rPr>
          <w:rFonts w:ascii="Times New Roman" w:eastAsia="Times New Roman" w:hAnsi="Times New Roman" w:cs="Times New Roman"/>
          <w:b/>
          <w:bCs/>
          <w:sz w:val="24"/>
          <w:szCs w:val="24"/>
          <w:lang w:eastAsia="ru-RU"/>
        </w:rPr>
      </w:pPr>
      <w:r w:rsidRPr="004D3294">
        <w:rPr>
          <w:rFonts w:ascii="Times New Roman" w:eastAsia="Times New Roman" w:hAnsi="Times New Roman" w:cs="Times New Roman"/>
          <w:b/>
          <w:bCs/>
          <w:sz w:val="24"/>
          <w:szCs w:val="24"/>
          <w:lang w:eastAsia="ru-RU"/>
        </w:rPr>
        <w:t>Председатель  думского комитета по противодействию коррупции Ирина Яровая.</w:t>
      </w:r>
    </w:p>
    <w:p w:rsidR="00D84AFF" w:rsidRPr="004D3294" w:rsidRDefault="00D84AFF" w:rsidP="00D84AFF">
      <w:pPr>
        <w:spacing w:after="0" w:line="240" w:lineRule="auto"/>
        <w:ind w:right="283"/>
        <w:jc w:val="right"/>
        <w:outlineLvl w:val="0"/>
        <w:rPr>
          <w:rFonts w:ascii="Times New Roman" w:eastAsia="Times New Roman" w:hAnsi="Times New Roman" w:cs="Times New Roman"/>
          <w:b/>
          <w:bCs/>
          <w:sz w:val="24"/>
          <w:szCs w:val="24"/>
          <w:lang w:eastAsia="ru-RU"/>
        </w:rPr>
      </w:pPr>
    </w:p>
    <w:p w:rsidR="00D84AFF" w:rsidRPr="004D3294" w:rsidRDefault="00D84AFF" w:rsidP="00D84AFF">
      <w:pPr>
        <w:spacing w:after="0" w:line="240" w:lineRule="auto"/>
        <w:ind w:right="283" w:firstLine="567"/>
        <w:outlineLvl w:val="0"/>
        <w:rPr>
          <w:rFonts w:ascii="Times New Roman" w:eastAsia="Times New Roman" w:hAnsi="Times New Roman" w:cs="Times New Roman"/>
          <w:bCs/>
          <w:sz w:val="24"/>
          <w:szCs w:val="24"/>
          <w:lang w:eastAsia="ru-RU"/>
        </w:rPr>
      </w:pPr>
      <w:r w:rsidRPr="004D3294">
        <w:rPr>
          <w:rFonts w:ascii="Times New Roman" w:eastAsia="Times New Roman" w:hAnsi="Times New Roman" w:cs="Times New Roman"/>
          <w:bCs/>
          <w:sz w:val="24"/>
          <w:szCs w:val="24"/>
          <w:lang w:eastAsia="ru-RU"/>
        </w:rPr>
        <w:t xml:space="preserve">В начале 90-х, когда российское общество остро нуждалось в восстановлении духовных и интеллектуальных ценностей, возрождение кадетского образования стало ответом на «социальный заказ». Ведь кадетские корпуса (КК) – это не только система образования, но и система воспитания. Князь Константин Константинович в 1911 году описал «кадетский компонент» (составляющая в образовательной программе, которая отличает кадетские образовательные учреждения </w:t>
      </w:r>
      <w:proofErr w:type="gramStart"/>
      <w:r w:rsidRPr="004D3294">
        <w:rPr>
          <w:rFonts w:ascii="Times New Roman" w:eastAsia="Times New Roman" w:hAnsi="Times New Roman" w:cs="Times New Roman"/>
          <w:bCs/>
          <w:sz w:val="24"/>
          <w:szCs w:val="24"/>
          <w:lang w:eastAsia="ru-RU"/>
        </w:rPr>
        <w:t>от</w:t>
      </w:r>
      <w:proofErr w:type="gramEnd"/>
      <w:r w:rsidRPr="004D3294">
        <w:rPr>
          <w:rFonts w:ascii="Times New Roman" w:eastAsia="Times New Roman" w:hAnsi="Times New Roman" w:cs="Times New Roman"/>
          <w:bCs/>
          <w:sz w:val="24"/>
          <w:szCs w:val="24"/>
          <w:lang w:eastAsia="ru-RU"/>
        </w:rPr>
        <w:t xml:space="preserve"> </w:t>
      </w:r>
      <w:proofErr w:type="gramStart"/>
      <w:r w:rsidRPr="004D3294">
        <w:rPr>
          <w:rFonts w:ascii="Times New Roman" w:eastAsia="Times New Roman" w:hAnsi="Times New Roman" w:cs="Times New Roman"/>
          <w:bCs/>
          <w:sz w:val="24"/>
          <w:szCs w:val="24"/>
          <w:lang w:eastAsia="ru-RU"/>
        </w:rPr>
        <w:t>общеобразовательных</w:t>
      </w:r>
      <w:proofErr w:type="gramEnd"/>
      <w:r w:rsidRPr="004D3294">
        <w:rPr>
          <w:rFonts w:ascii="Times New Roman" w:eastAsia="Times New Roman" w:hAnsi="Times New Roman" w:cs="Times New Roman"/>
          <w:bCs/>
          <w:sz w:val="24"/>
          <w:szCs w:val="24"/>
          <w:lang w:eastAsia="ru-RU"/>
        </w:rPr>
        <w:t>) так: военная подготовка, спорт, два языка, этика и эстетика, танцы, этикет общения, духовное воспитание. Без этого, как считали разработчики системы кадетского образования в России, действовавшей до революции 1917 года, формирование полноценной личности невозможно.</w:t>
      </w:r>
    </w:p>
    <w:p w:rsidR="00D84AFF" w:rsidRPr="004D3294" w:rsidRDefault="00D84AFF" w:rsidP="00D84AFF">
      <w:pPr>
        <w:spacing w:after="0" w:line="240" w:lineRule="auto"/>
        <w:ind w:right="283" w:firstLine="567"/>
        <w:outlineLvl w:val="0"/>
        <w:rPr>
          <w:rFonts w:ascii="Times New Roman" w:eastAsia="Times New Roman" w:hAnsi="Times New Roman" w:cs="Times New Roman"/>
          <w:bCs/>
          <w:sz w:val="24"/>
          <w:szCs w:val="24"/>
          <w:lang w:eastAsia="ru-RU"/>
        </w:rPr>
      </w:pPr>
    </w:p>
    <w:p w:rsidR="00D84AFF" w:rsidRPr="004D3294" w:rsidRDefault="00D84AFF" w:rsidP="00D84AFF">
      <w:pPr>
        <w:spacing w:after="0" w:line="240" w:lineRule="auto"/>
        <w:ind w:right="283" w:firstLine="567"/>
        <w:outlineLvl w:val="0"/>
        <w:rPr>
          <w:rFonts w:ascii="Times New Roman" w:eastAsia="Times New Roman" w:hAnsi="Times New Roman" w:cs="Times New Roman"/>
          <w:bCs/>
          <w:sz w:val="24"/>
          <w:szCs w:val="24"/>
          <w:lang w:eastAsia="ru-RU"/>
        </w:rPr>
      </w:pPr>
      <w:r w:rsidRPr="004D3294">
        <w:rPr>
          <w:rFonts w:ascii="Times New Roman" w:eastAsia="Times New Roman" w:hAnsi="Times New Roman" w:cs="Times New Roman"/>
          <w:bCs/>
          <w:sz w:val="24"/>
          <w:szCs w:val="24"/>
          <w:lang w:eastAsia="ru-RU"/>
        </w:rPr>
        <w:t xml:space="preserve">И сегодня востребованность кадетского образования </w:t>
      </w:r>
      <w:proofErr w:type="gramStart"/>
      <w:r w:rsidRPr="004D3294">
        <w:rPr>
          <w:rFonts w:ascii="Times New Roman" w:eastAsia="Times New Roman" w:hAnsi="Times New Roman" w:cs="Times New Roman"/>
          <w:bCs/>
          <w:sz w:val="24"/>
          <w:szCs w:val="24"/>
          <w:lang w:eastAsia="ru-RU"/>
        </w:rPr>
        <w:t>огромна</w:t>
      </w:r>
      <w:proofErr w:type="gramEnd"/>
      <w:r w:rsidRPr="004D3294">
        <w:rPr>
          <w:rFonts w:ascii="Times New Roman" w:eastAsia="Times New Roman" w:hAnsi="Times New Roman" w:cs="Times New Roman"/>
          <w:bCs/>
          <w:sz w:val="24"/>
          <w:szCs w:val="24"/>
          <w:lang w:eastAsia="ru-RU"/>
        </w:rPr>
        <w:t xml:space="preserve">, приоритетами кадетского образование являются воспитание личности, создание среды, насыщенной общечеловеческими и национальными ценностями, нормами морали, религии, </w:t>
      </w:r>
      <w:r w:rsidRPr="004D3294">
        <w:rPr>
          <w:rFonts w:ascii="Times New Roman" w:eastAsia="Times New Roman" w:hAnsi="Times New Roman" w:cs="Times New Roman"/>
          <w:bCs/>
          <w:sz w:val="24"/>
          <w:szCs w:val="24"/>
          <w:lang w:eastAsia="ru-RU"/>
        </w:rPr>
        <w:lastRenderedPageBreak/>
        <w:t>традициями КК. Кадетские корпуса, школы, классы – это не специализированные военные школы, а школы для подготовки высокообразованных граждан, которые могут выбрать как военное поприще, так и любую другую службу на благо государства и общества.</w:t>
      </w:r>
    </w:p>
    <w:p w:rsidR="00D84AFF" w:rsidRPr="004D3294" w:rsidRDefault="00D84AFF" w:rsidP="00D84AFF">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            Кадетское образование в школе 42 реализуется в соответствии со статьей 86 Федерального закона «Об образовании в Российской Федерации» от 29.12.2012 №273-ФЗ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rsidR="00D84AFF" w:rsidRPr="004D3294" w:rsidRDefault="00D84AFF" w:rsidP="00D84AFF">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Одной из форм получения </w:t>
      </w:r>
      <w:proofErr w:type="gramStart"/>
      <w:r w:rsidRPr="004D3294">
        <w:rPr>
          <w:rFonts w:ascii="Times New Roman" w:eastAsia="Times New Roman" w:hAnsi="Times New Roman" w:cs="Times New Roman"/>
          <w:sz w:val="24"/>
          <w:szCs w:val="24"/>
          <w:lang w:eastAsia="ru-RU"/>
        </w:rPr>
        <w:t>несовершеннолетними</w:t>
      </w:r>
      <w:proofErr w:type="gramEnd"/>
      <w:r w:rsidRPr="004D3294">
        <w:rPr>
          <w:rFonts w:ascii="Times New Roman" w:eastAsia="Times New Roman" w:hAnsi="Times New Roman" w:cs="Times New Roman"/>
          <w:sz w:val="24"/>
          <w:szCs w:val="24"/>
          <w:lang w:eastAsia="ru-RU"/>
        </w:rPr>
        <w:t xml:space="preserve"> обучающимися кадетского образования являются кадетские классы в школе 42.</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Кадетские  классы стремятся создать уникальную модель  нашего учреждения.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Школа 42 принимает для обучения учащихся школ города Братска 1-11 классов. Численность воспитанников за годы значительно выросла: в 2008  году в первом кадетском строю стояло 25 человек, а в 2015 году  315, что составляет  34% от общего числа обучающихся.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noProof/>
          <w:sz w:val="24"/>
          <w:szCs w:val="24"/>
          <w:lang w:eastAsia="ru-RU"/>
        </w:rPr>
        <w:drawing>
          <wp:inline distT="0" distB="0" distL="0" distR="0" wp14:anchorId="6D4C3C63" wp14:editId="20B587F2">
            <wp:extent cx="4002657" cy="1915064"/>
            <wp:effectExtent l="0" t="0" r="1714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4AFF" w:rsidRPr="004D3294" w:rsidRDefault="00D84AFF" w:rsidP="00D84AFF">
      <w:pPr>
        <w:spacing w:after="0" w:line="240" w:lineRule="auto"/>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            В этом учебном году торжественное обещание давали  - 80  воспитанников. Обучением и воспитанием кадет занимается высокопрофессиональный коллектив педагогов и воспитателей.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            Предметом деятельности школы с кадетскими классами  является реализация общеобразовательных программ и дополнительных образовательных программ, имеющих целью подготовку несовершеннолетних граждан к военной службе.</w:t>
      </w:r>
    </w:p>
    <w:p w:rsidR="00D84AFF" w:rsidRPr="004D3294" w:rsidRDefault="00D84AFF" w:rsidP="00D84AFF">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Наряду с традиционными в учебном плане представлены предметы, направленные на обеспечение осознанного выбора кадетами профессии (строевая подготовка, хореография, хор, основы первой медицинской помощи, стрельба – пневматическая и электронная).</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По-прежнему, в соответствии с распорядком дня,  время нахождения в школе делится на две части:</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1.</w:t>
      </w:r>
      <w:r w:rsidRPr="004D3294">
        <w:rPr>
          <w:rFonts w:ascii="Times New Roman" w:eastAsia="Times New Roman" w:hAnsi="Times New Roman" w:cs="Times New Roman"/>
          <w:sz w:val="24"/>
          <w:szCs w:val="24"/>
          <w:lang w:eastAsia="ru-RU"/>
        </w:rPr>
        <w:tab/>
        <w:t xml:space="preserve">Основной образовательный процесс, когда учащиеся занимаются в соответствии с установленной для всех общей программой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2.</w:t>
      </w:r>
      <w:r w:rsidRPr="004D3294">
        <w:rPr>
          <w:rFonts w:ascii="Times New Roman" w:eastAsia="Times New Roman" w:hAnsi="Times New Roman" w:cs="Times New Roman"/>
          <w:sz w:val="24"/>
          <w:szCs w:val="24"/>
          <w:lang w:eastAsia="ru-RU"/>
        </w:rPr>
        <w:tab/>
        <w:t xml:space="preserve">Время для дополнительного образования, когда учащиеся занимаются индивидуально  или в малых группах.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Для кадетов в период нахождения в школе обязательно ношение  установленной администрацией,  по согласованию с  родительским собранием, формы одежды.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У кадетских классов  есть свои традиции:</w:t>
      </w:r>
    </w:p>
    <w:p w:rsidR="00D84AFF" w:rsidRPr="004D3294" w:rsidRDefault="00D84AFF" w:rsidP="00C16E5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lastRenderedPageBreak/>
        <w:t xml:space="preserve">праздник «Посвящение в кадеты»; </w:t>
      </w:r>
    </w:p>
    <w:p w:rsidR="00D84AFF" w:rsidRPr="004D3294" w:rsidRDefault="00D84AFF" w:rsidP="00C16E5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кадетский бал </w:t>
      </w:r>
    </w:p>
    <w:p w:rsidR="00D84AFF" w:rsidRPr="004D3294" w:rsidRDefault="00D84AFF" w:rsidP="00C16E5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Плац-парад-концерт</w:t>
      </w:r>
    </w:p>
    <w:p w:rsidR="00D84AFF" w:rsidRPr="004D3294" w:rsidRDefault="00D84AFF" w:rsidP="00C16E5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шефство над ветеранами микрорайона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roofErr w:type="spellStart"/>
      <w:r w:rsidRPr="004D3294">
        <w:rPr>
          <w:rFonts w:ascii="Times New Roman" w:eastAsia="Times New Roman" w:hAnsi="Times New Roman" w:cs="Times New Roman"/>
          <w:sz w:val="24"/>
          <w:szCs w:val="24"/>
          <w:lang w:eastAsia="ru-RU"/>
        </w:rPr>
        <w:t>Внеучебная</w:t>
      </w:r>
      <w:proofErr w:type="spellEnd"/>
      <w:r w:rsidRPr="004D3294">
        <w:rPr>
          <w:rFonts w:ascii="Times New Roman" w:eastAsia="Times New Roman" w:hAnsi="Times New Roman" w:cs="Times New Roman"/>
          <w:sz w:val="24"/>
          <w:szCs w:val="24"/>
          <w:lang w:eastAsia="ru-RU"/>
        </w:rPr>
        <w:t xml:space="preserve">   занятость кадет составляет 100%.</w:t>
      </w:r>
    </w:p>
    <w:p w:rsidR="00D84AFF"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Случаев правонарушений среди кадет нет.</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b/>
          <w:sz w:val="24"/>
          <w:szCs w:val="24"/>
          <w:lang w:eastAsia="ru-RU"/>
        </w:rPr>
      </w:pPr>
      <w:r w:rsidRPr="004D3294">
        <w:rPr>
          <w:rFonts w:ascii="Times New Roman" w:eastAsia="Times New Roman" w:hAnsi="Times New Roman" w:cs="Times New Roman"/>
          <w:b/>
          <w:sz w:val="24"/>
          <w:szCs w:val="24"/>
          <w:lang w:eastAsia="ru-RU"/>
        </w:rPr>
        <w:t>Спортивные достижения:</w:t>
      </w:r>
    </w:p>
    <w:p w:rsidR="00D84AFF" w:rsidRPr="004D3294" w:rsidRDefault="00D84AFF" w:rsidP="00D84AFF">
      <w:pPr>
        <w:spacing w:after="0" w:line="240" w:lineRule="auto"/>
        <w:ind w:firstLine="567"/>
        <w:jc w:val="both"/>
        <w:rPr>
          <w:rFonts w:ascii="Times New Roman" w:eastAsia="Times New Roman" w:hAnsi="Times New Roman" w:cs="Times New Roman"/>
          <w:b/>
          <w:sz w:val="24"/>
          <w:szCs w:val="24"/>
          <w:lang w:eastAsia="ru-RU"/>
        </w:rPr>
      </w:pPr>
    </w:p>
    <w:tbl>
      <w:tblPr>
        <w:tblStyle w:val="af1"/>
        <w:tblW w:w="9571" w:type="dxa"/>
        <w:tblLook w:val="04A0" w:firstRow="1" w:lastRow="0" w:firstColumn="1" w:lastColumn="0" w:noHBand="0" w:noVBand="1"/>
      </w:tblPr>
      <w:tblGrid>
        <w:gridCol w:w="675"/>
        <w:gridCol w:w="3261"/>
        <w:gridCol w:w="2126"/>
        <w:gridCol w:w="3509"/>
      </w:tblGrid>
      <w:tr w:rsidR="00D84AFF" w:rsidRPr="004D3294" w:rsidTr="001C2DBB">
        <w:tc>
          <w:tcPr>
            <w:tcW w:w="675" w:type="dxa"/>
          </w:tcPr>
          <w:p w:rsidR="00D84AFF" w:rsidRPr="004D3294" w:rsidRDefault="00D84AFF" w:rsidP="001C2DBB">
            <w:pPr>
              <w:jc w:val="both"/>
              <w:rPr>
                <w:rFonts w:ascii="Times New Roman" w:hAnsi="Times New Roman"/>
                <w:b/>
                <w:sz w:val="24"/>
                <w:szCs w:val="24"/>
              </w:rPr>
            </w:pPr>
            <w:r w:rsidRPr="004D3294">
              <w:rPr>
                <w:rFonts w:ascii="Times New Roman" w:hAnsi="Times New Roman"/>
                <w:b/>
                <w:sz w:val="24"/>
                <w:szCs w:val="24"/>
              </w:rPr>
              <w:t>№</w:t>
            </w:r>
          </w:p>
        </w:tc>
        <w:tc>
          <w:tcPr>
            <w:tcW w:w="3261" w:type="dxa"/>
          </w:tcPr>
          <w:p w:rsidR="00D84AFF" w:rsidRPr="004D3294" w:rsidRDefault="00D84AFF" w:rsidP="001C2DBB">
            <w:pPr>
              <w:jc w:val="both"/>
              <w:rPr>
                <w:rFonts w:ascii="Times New Roman" w:hAnsi="Times New Roman"/>
                <w:b/>
                <w:sz w:val="24"/>
                <w:szCs w:val="24"/>
              </w:rPr>
            </w:pPr>
            <w:r w:rsidRPr="004D3294">
              <w:rPr>
                <w:rFonts w:ascii="Times New Roman" w:hAnsi="Times New Roman"/>
                <w:b/>
                <w:sz w:val="24"/>
                <w:szCs w:val="24"/>
              </w:rPr>
              <w:t xml:space="preserve">Соревнования </w:t>
            </w:r>
          </w:p>
        </w:tc>
        <w:tc>
          <w:tcPr>
            <w:tcW w:w="2126" w:type="dxa"/>
          </w:tcPr>
          <w:p w:rsidR="00D84AFF" w:rsidRPr="004D3294" w:rsidRDefault="00D84AFF" w:rsidP="001C2DBB">
            <w:pPr>
              <w:jc w:val="both"/>
              <w:rPr>
                <w:rFonts w:ascii="Times New Roman" w:hAnsi="Times New Roman"/>
                <w:b/>
                <w:sz w:val="24"/>
                <w:szCs w:val="24"/>
              </w:rPr>
            </w:pPr>
            <w:r w:rsidRPr="004D3294">
              <w:rPr>
                <w:rFonts w:ascii="Times New Roman" w:hAnsi="Times New Roman"/>
                <w:b/>
                <w:sz w:val="24"/>
                <w:szCs w:val="24"/>
              </w:rPr>
              <w:t xml:space="preserve">Классы </w:t>
            </w:r>
          </w:p>
        </w:tc>
        <w:tc>
          <w:tcPr>
            <w:tcW w:w="3509" w:type="dxa"/>
          </w:tcPr>
          <w:p w:rsidR="00D84AFF" w:rsidRPr="004D3294" w:rsidRDefault="00D84AFF" w:rsidP="001C2DBB">
            <w:pPr>
              <w:jc w:val="both"/>
              <w:rPr>
                <w:rFonts w:ascii="Times New Roman" w:hAnsi="Times New Roman"/>
                <w:b/>
                <w:sz w:val="24"/>
                <w:szCs w:val="24"/>
              </w:rPr>
            </w:pPr>
            <w:r w:rsidRPr="004D3294">
              <w:rPr>
                <w:rFonts w:ascii="Times New Roman" w:hAnsi="Times New Roman"/>
                <w:b/>
                <w:sz w:val="24"/>
                <w:szCs w:val="24"/>
              </w:rPr>
              <w:t xml:space="preserve">Достижение </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Президентское многоборье</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6-7</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3, 3</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2</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Баскетбол </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5</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3</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Баскетбол </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Мальчики</w:t>
            </w:r>
          </w:p>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девочки</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4</w:t>
            </w:r>
          </w:p>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4</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4</w:t>
            </w:r>
          </w:p>
        </w:tc>
        <w:tc>
          <w:tcPr>
            <w:tcW w:w="3261" w:type="dxa"/>
          </w:tcPr>
          <w:p w:rsidR="00D84AFF" w:rsidRPr="004D3294" w:rsidRDefault="00D84AFF" w:rsidP="001C2DBB">
            <w:pPr>
              <w:jc w:val="both"/>
              <w:rPr>
                <w:rFonts w:ascii="Times New Roman" w:eastAsia="Calibri" w:hAnsi="Times New Roman"/>
                <w:sz w:val="24"/>
                <w:szCs w:val="24"/>
              </w:rPr>
            </w:pPr>
            <w:r w:rsidRPr="004D3294">
              <w:rPr>
                <w:rFonts w:ascii="Times New Roman" w:eastAsia="Calibri" w:hAnsi="Times New Roman"/>
                <w:sz w:val="24"/>
                <w:szCs w:val="24"/>
              </w:rPr>
              <w:t>Мини-баскетбол</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eastAsia="Calibri" w:hAnsi="Times New Roman"/>
                <w:sz w:val="24"/>
                <w:szCs w:val="24"/>
              </w:rPr>
              <w:t>Сборная 5 классов</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eastAsia="Calibri" w:hAnsi="Times New Roman"/>
                <w:sz w:val="24"/>
                <w:szCs w:val="24"/>
              </w:rPr>
              <w:t>ДИПЛОМ  1 степени</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5</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Лыжные гонки </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(нач. </w:t>
            </w:r>
            <w:proofErr w:type="spellStart"/>
            <w:r w:rsidRPr="004D3294">
              <w:rPr>
                <w:rFonts w:ascii="Times New Roman" w:hAnsi="Times New Roman"/>
                <w:sz w:val="24"/>
                <w:szCs w:val="24"/>
              </w:rPr>
              <w:t>кл</w:t>
            </w:r>
            <w:proofErr w:type="spellEnd"/>
            <w:r w:rsidRPr="004D3294">
              <w:rPr>
                <w:rFonts w:ascii="Times New Roman" w:hAnsi="Times New Roman"/>
                <w:sz w:val="24"/>
                <w:szCs w:val="24"/>
              </w:rPr>
              <w:t>.)</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3</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6</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Лыжные гонки</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8</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4</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7</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Плавание </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(нач. </w:t>
            </w:r>
            <w:proofErr w:type="spellStart"/>
            <w:r w:rsidRPr="004D3294">
              <w:rPr>
                <w:rFonts w:ascii="Times New Roman" w:hAnsi="Times New Roman"/>
                <w:sz w:val="24"/>
                <w:szCs w:val="24"/>
              </w:rPr>
              <w:t>кл</w:t>
            </w:r>
            <w:proofErr w:type="spellEnd"/>
            <w:r w:rsidRPr="004D3294">
              <w:rPr>
                <w:rFonts w:ascii="Times New Roman" w:hAnsi="Times New Roman"/>
                <w:sz w:val="24"/>
                <w:szCs w:val="24"/>
              </w:rPr>
              <w:t>.)</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8</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Волейбол </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Сборная школы</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5</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9</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Легкоатлетическая эстафета</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Сборная школы</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участие</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10</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Кросс, посвященный 60-ти </w:t>
            </w:r>
            <w:proofErr w:type="spellStart"/>
            <w:r w:rsidRPr="004D3294">
              <w:rPr>
                <w:rFonts w:ascii="Times New Roman" w:hAnsi="Times New Roman"/>
                <w:sz w:val="24"/>
                <w:szCs w:val="24"/>
              </w:rPr>
              <w:t>летию</w:t>
            </w:r>
            <w:proofErr w:type="spellEnd"/>
            <w:r w:rsidRPr="004D3294">
              <w:rPr>
                <w:rFonts w:ascii="Times New Roman" w:hAnsi="Times New Roman"/>
                <w:sz w:val="24"/>
                <w:szCs w:val="24"/>
              </w:rPr>
              <w:t xml:space="preserve"> </w:t>
            </w:r>
            <w:proofErr w:type="spellStart"/>
            <w:r w:rsidRPr="004D3294">
              <w:rPr>
                <w:rFonts w:ascii="Times New Roman" w:hAnsi="Times New Roman"/>
                <w:sz w:val="24"/>
                <w:szCs w:val="24"/>
              </w:rPr>
              <w:t>г</w:t>
            </w:r>
            <w:proofErr w:type="gramStart"/>
            <w:r w:rsidRPr="004D3294">
              <w:rPr>
                <w:rFonts w:ascii="Times New Roman" w:hAnsi="Times New Roman"/>
                <w:sz w:val="24"/>
                <w:szCs w:val="24"/>
              </w:rPr>
              <w:t>.Б</w:t>
            </w:r>
            <w:proofErr w:type="gramEnd"/>
            <w:r w:rsidRPr="004D3294">
              <w:rPr>
                <w:rFonts w:ascii="Times New Roman" w:hAnsi="Times New Roman"/>
                <w:sz w:val="24"/>
                <w:szCs w:val="24"/>
              </w:rPr>
              <w:t>ратска</w:t>
            </w:r>
            <w:proofErr w:type="spellEnd"/>
            <w:r w:rsidRPr="004D3294">
              <w:rPr>
                <w:rFonts w:ascii="Times New Roman" w:hAnsi="Times New Roman"/>
                <w:sz w:val="24"/>
                <w:szCs w:val="24"/>
              </w:rPr>
              <w:tab/>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9-11</w:t>
            </w:r>
            <w:r w:rsidRPr="004D3294">
              <w:rPr>
                <w:rFonts w:ascii="Times New Roman" w:hAnsi="Times New Roman"/>
                <w:sz w:val="24"/>
                <w:szCs w:val="24"/>
              </w:rPr>
              <w:tab/>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участие</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11</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eastAsia="Calibri" w:hAnsi="Times New Roman"/>
                <w:sz w:val="24"/>
                <w:szCs w:val="24"/>
              </w:rPr>
              <w:t>«Кросс здоровья»</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9В,11А</w:t>
            </w:r>
          </w:p>
        </w:tc>
        <w:tc>
          <w:tcPr>
            <w:tcW w:w="3509" w:type="dxa"/>
          </w:tcPr>
          <w:p w:rsidR="00D84AFF" w:rsidRPr="004D3294" w:rsidRDefault="00D84AFF" w:rsidP="001C2DBB">
            <w:pPr>
              <w:jc w:val="both"/>
              <w:rPr>
                <w:rFonts w:ascii="Times New Roman" w:hAnsi="Times New Roman"/>
                <w:sz w:val="24"/>
                <w:szCs w:val="24"/>
              </w:rPr>
            </w:pP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12</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xml:space="preserve">VIII ВСЕРОССИЙСКИЕ ЗИМНИЕ СБОРЫ КОМАНД КАДЕТСКИХ И МАРИИНСКИХ КЛАССОВ </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8В</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ДИПЛОМ за 2 место в соревновании «Бег 100 метров», девушки</w:t>
            </w:r>
          </w:p>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ДИПЛОМ за 1 место в соревнованиях по подтягиванию на перекладине</w:t>
            </w:r>
          </w:p>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 ДИПЛОМ за 1 место в соревновании «Комплексные силовые упражнения», юноши</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13</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eastAsia="Calibri" w:hAnsi="Times New Roman"/>
                <w:sz w:val="24"/>
                <w:szCs w:val="24"/>
              </w:rPr>
              <w:t>Всероссийская викторина «Знатоки мирового спорта»</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7</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eastAsia="Calibri" w:hAnsi="Times New Roman"/>
                <w:sz w:val="24"/>
                <w:szCs w:val="24"/>
              </w:rPr>
              <w:t>победитель</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14</w:t>
            </w:r>
          </w:p>
        </w:tc>
        <w:tc>
          <w:tcPr>
            <w:tcW w:w="3261" w:type="dxa"/>
          </w:tcPr>
          <w:p w:rsidR="00D84AFF" w:rsidRPr="004D3294" w:rsidRDefault="00D84AFF" w:rsidP="001C2DBB">
            <w:pPr>
              <w:jc w:val="both"/>
              <w:rPr>
                <w:rFonts w:ascii="Times New Roman" w:hAnsi="Times New Roman"/>
                <w:sz w:val="24"/>
                <w:szCs w:val="24"/>
              </w:rPr>
            </w:pPr>
            <w:r w:rsidRPr="004D3294">
              <w:rPr>
                <w:rFonts w:ascii="Times New Roman" w:eastAsia="Calibri" w:hAnsi="Times New Roman"/>
                <w:sz w:val="24"/>
                <w:szCs w:val="24"/>
              </w:rPr>
              <w:t>Дистанционная Всероссийская викторина «Знатоки мирового спорта»</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11Б</w:t>
            </w:r>
          </w:p>
        </w:tc>
        <w:tc>
          <w:tcPr>
            <w:tcW w:w="3509"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победитель</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15</w:t>
            </w:r>
          </w:p>
        </w:tc>
        <w:tc>
          <w:tcPr>
            <w:tcW w:w="3261" w:type="dxa"/>
          </w:tcPr>
          <w:p w:rsidR="00D84AFF" w:rsidRPr="004D3294" w:rsidRDefault="00D84AFF" w:rsidP="001C2DBB">
            <w:pPr>
              <w:jc w:val="both"/>
              <w:rPr>
                <w:rFonts w:ascii="Times New Roman" w:eastAsia="Calibri" w:hAnsi="Times New Roman"/>
                <w:sz w:val="24"/>
                <w:szCs w:val="24"/>
              </w:rPr>
            </w:pPr>
            <w:r w:rsidRPr="004D3294">
              <w:rPr>
                <w:rFonts w:ascii="Times New Roman" w:eastAsia="Calibri" w:hAnsi="Times New Roman"/>
                <w:sz w:val="24"/>
                <w:szCs w:val="24"/>
              </w:rPr>
              <w:t>«Призывники России» Москва -2тур</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6Б</w:t>
            </w:r>
          </w:p>
        </w:tc>
        <w:tc>
          <w:tcPr>
            <w:tcW w:w="3509" w:type="dxa"/>
          </w:tcPr>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1место</w:t>
            </w:r>
          </w:p>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2 место</w:t>
            </w:r>
          </w:p>
          <w:p w:rsidR="00D84AFF" w:rsidRPr="004D3294" w:rsidRDefault="00D84AFF" w:rsidP="001C2DBB">
            <w:pPr>
              <w:jc w:val="both"/>
              <w:rPr>
                <w:rFonts w:ascii="Times New Roman" w:hAnsi="Times New Roman"/>
                <w:sz w:val="24"/>
                <w:szCs w:val="24"/>
              </w:rPr>
            </w:pPr>
            <w:r w:rsidRPr="004D3294">
              <w:rPr>
                <w:rFonts w:ascii="Times New Roman" w:eastAsia="Calibri" w:hAnsi="Times New Roman"/>
                <w:sz w:val="24"/>
                <w:szCs w:val="24"/>
              </w:rPr>
              <w:t>3 место</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16</w:t>
            </w:r>
          </w:p>
        </w:tc>
        <w:tc>
          <w:tcPr>
            <w:tcW w:w="3261" w:type="dxa"/>
          </w:tcPr>
          <w:p w:rsidR="00D84AFF" w:rsidRPr="004D3294" w:rsidRDefault="00D84AFF" w:rsidP="001C2DBB">
            <w:pPr>
              <w:jc w:val="both"/>
              <w:rPr>
                <w:rFonts w:ascii="Times New Roman" w:eastAsia="Calibri" w:hAnsi="Times New Roman"/>
                <w:sz w:val="24"/>
                <w:szCs w:val="24"/>
              </w:rPr>
            </w:pPr>
            <w:r w:rsidRPr="004D3294">
              <w:rPr>
                <w:rFonts w:ascii="Times New Roman" w:eastAsia="Calibri" w:hAnsi="Times New Roman"/>
                <w:sz w:val="24"/>
                <w:szCs w:val="24"/>
              </w:rPr>
              <w:t>Городская военно-спортивная игра «Испытай себя»</w:t>
            </w:r>
          </w:p>
        </w:tc>
        <w:tc>
          <w:tcPr>
            <w:tcW w:w="2126"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9-11</w:t>
            </w:r>
          </w:p>
        </w:tc>
        <w:tc>
          <w:tcPr>
            <w:tcW w:w="3509" w:type="dxa"/>
          </w:tcPr>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1</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17</w:t>
            </w:r>
          </w:p>
        </w:tc>
        <w:tc>
          <w:tcPr>
            <w:tcW w:w="3261"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Форум «Золотой Эполет» г. Москва</w:t>
            </w:r>
          </w:p>
        </w:tc>
        <w:tc>
          <w:tcPr>
            <w:tcW w:w="2126"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 xml:space="preserve">9в, 7в </w:t>
            </w:r>
          </w:p>
          <w:p w:rsidR="00D84AFF" w:rsidRPr="004D3294" w:rsidRDefault="00D84AFF" w:rsidP="001C2DBB">
            <w:pPr>
              <w:rPr>
                <w:rFonts w:ascii="Times New Roman" w:hAnsi="Times New Roman"/>
                <w:sz w:val="24"/>
                <w:szCs w:val="24"/>
              </w:rPr>
            </w:pPr>
            <w:r w:rsidRPr="004D3294">
              <w:rPr>
                <w:rFonts w:ascii="Times New Roman" w:hAnsi="Times New Roman"/>
                <w:sz w:val="24"/>
                <w:szCs w:val="24"/>
              </w:rPr>
              <w:t>14 чел.</w:t>
            </w:r>
          </w:p>
        </w:tc>
        <w:tc>
          <w:tcPr>
            <w:tcW w:w="3509"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5-16 декабря</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t>18</w:t>
            </w:r>
          </w:p>
        </w:tc>
        <w:tc>
          <w:tcPr>
            <w:tcW w:w="3261"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Слет «Золотой Эполет» г. Знаменск</w:t>
            </w:r>
          </w:p>
        </w:tc>
        <w:tc>
          <w:tcPr>
            <w:tcW w:w="2126"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10 чел.</w:t>
            </w:r>
          </w:p>
        </w:tc>
        <w:tc>
          <w:tcPr>
            <w:tcW w:w="3509"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17-19 мая</w:t>
            </w:r>
          </w:p>
        </w:tc>
      </w:tr>
      <w:tr w:rsidR="00D84AFF" w:rsidRPr="004D3294" w:rsidTr="001C2DBB">
        <w:tc>
          <w:tcPr>
            <w:tcW w:w="675"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19</w:t>
            </w:r>
          </w:p>
        </w:tc>
        <w:tc>
          <w:tcPr>
            <w:tcW w:w="3261"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Соревнования по стрельбе из пневматической винтовки</w:t>
            </w:r>
          </w:p>
        </w:tc>
        <w:tc>
          <w:tcPr>
            <w:tcW w:w="2126" w:type="dxa"/>
          </w:tcPr>
          <w:p w:rsidR="00D84AFF" w:rsidRPr="004D3294" w:rsidRDefault="00D84AFF" w:rsidP="001C2DBB">
            <w:pPr>
              <w:rPr>
                <w:rFonts w:ascii="Times New Roman" w:hAnsi="Times New Roman"/>
                <w:sz w:val="24"/>
                <w:szCs w:val="24"/>
                <w:shd w:val="clear" w:color="auto" w:fill="FFFFFF"/>
              </w:rPr>
            </w:pPr>
            <w:r w:rsidRPr="004D3294">
              <w:rPr>
                <w:rFonts w:ascii="Times New Roman" w:hAnsi="Times New Roman"/>
                <w:sz w:val="24"/>
                <w:szCs w:val="24"/>
              </w:rPr>
              <w:t>5, 7-11 класс</w:t>
            </w:r>
          </w:p>
        </w:tc>
        <w:tc>
          <w:tcPr>
            <w:tcW w:w="3509" w:type="dxa"/>
          </w:tcPr>
          <w:p w:rsidR="00D84AFF" w:rsidRPr="004D3294" w:rsidRDefault="00D84AFF" w:rsidP="001C2DBB">
            <w:pPr>
              <w:rPr>
                <w:rFonts w:ascii="Times New Roman" w:hAnsi="Times New Roman"/>
                <w:sz w:val="24"/>
                <w:szCs w:val="24"/>
              </w:rPr>
            </w:pPr>
            <w:r w:rsidRPr="004D3294">
              <w:rPr>
                <w:rFonts w:ascii="Times New Roman" w:hAnsi="Times New Roman"/>
                <w:sz w:val="24"/>
                <w:szCs w:val="24"/>
              </w:rPr>
              <w:t xml:space="preserve">1-ые </w:t>
            </w:r>
            <w:proofErr w:type="gramStart"/>
            <w:r w:rsidRPr="004D3294">
              <w:rPr>
                <w:rFonts w:ascii="Times New Roman" w:hAnsi="Times New Roman"/>
                <w:sz w:val="24"/>
                <w:szCs w:val="24"/>
              </w:rPr>
              <w:t>личные</w:t>
            </w:r>
            <w:proofErr w:type="gramEnd"/>
            <w:r w:rsidRPr="004D3294">
              <w:rPr>
                <w:rFonts w:ascii="Times New Roman" w:hAnsi="Times New Roman"/>
                <w:sz w:val="24"/>
                <w:szCs w:val="24"/>
              </w:rPr>
              <w:t xml:space="preserve"> и командные, 2 место командное.</w:t>
            </w:r>
          </w:p>
          <w:p w:rsidR="00D84AFF" w:rsidRPr="004D3294" w:rsidRDefault="00D84AFF" w:rsidP="001C2DBB">
            <w:pPr>
              <w:rPr>
                <w:rFonts w:ascii="Times New Roman" w:hAnsi="Times New Roman"/>
                <w:sz w:val="24"/>
                <w:szCs w:val="24"/>
              </w:rPr>
            </w:pPr>
            <w:r w:rsidRPr="004D3294">
              <w:rPr>
                <w:rFonts w:ascii="Times New Roman" w:hAnsi="Times New Roman"/>
                <w:sz w:val="24"/>
                <w:szCs w:val="24"/>
              </w:rPr>
              <w:t>1.</w:t>
            </w:r>
            <w:r w:rsidRPr="004D3294">
              <w:rPr>
                <w:rFonts w:ascii="Times New Roman" w:hAnsi="Times New Roman"/>
                <w:sz w:val="24"/>
                <w:szCs w:val="24"/>
              </w:rPr>
              <w:tab/>
              <w:t xml:space="preserve">Ли Ми Лун Екатерина, </w:t>
            </w:r>
            <w:r w:rsidRPr="004D3294">
              <w:rPr>
                <w:rFonts w:ascii="Times New Roman" w:hAnsi="Times New Roman"/>
                <w:sz w:val="24"/>
                <w:szCs w:val="24"/>
              </w:rPr>
              <w:lastRenderedPageBreak/>
              <w:t xml:space="preserve">ученица 11Б кадетского класса –  диплом 1 степени  среди девушек  в открытом турнире по пулевой стрельбе  памяти героя Советского Союза </w:t>
            </w:r>
            <w:proofErr w:type="spellStart"/>
            <w:r w:rsidRPr="004D3294">
              <w:rPr>
                <w:rFonts w:ascii="Times New Roman" w:hAnsi="Times New Roman"/>
                <w:sz w:val="24"/>
                <w:szCs w:val="24"/>
              </w:rPr>
              <w:t>Баркова</w:t>
            </w:r>
            <w:proofErr w:type="spellEnd"/>
            <w:r w:rsidRPr="004D3294">
              <w:rPr>
                <w:rFonts w:ascii="Times New Roman" w:hAnsi="Times New Roman"/>
                <w:sz w:val="24"/>
                <w:szCs w:val="24"/>
              </w:rPr>
              <w:t xml:space="preserve"> М.И.</w:t>
            </w:r>
          </w:p>
          <w:p w:rsidR="00D84AFF" w:rsidRPr="004D3294" w:rsidRDefault="00D84AFF" w:rsidP="001C2DBB">
            <w:pPr>
              <w:rPr>
                <w:rFonts w:ascii="Times New Roman" w:hAnsi="Times New Roman"/>
                <w:sz w:val="24"/>
                <w:szCs w:val="24"/>
              </w:rPr>
            </w:pPr>
            <w:r w:rsidRPr="004D3294">
              <w:rPr>
                <w:rFonts w:ascii="Times New Roman" w:hAnsi="Times New Roman"/>
                <w:sz w:val="24"/>
                <w:szCs w:val="24"/>
              </w:rPr>
              <w:t>2.</w:t>
            </w:r>
            <w:r w:rsidRPr="004D3294">
              <w:rPr>
                <w:rFonts w:ascii="Times New Roman" w:hAnsi="Times New Roman"/>
                <w:sz w:val="24"/>
                <w:szCs w:val="24"/>
              </w:rPr>
              <w:tab/>
              <w:t>Ли Ми Лун Екатерина, ученица 11Б кадетского класса –   1 место в личном первенстве по пулевой стрельбе  из пневматического оружия, посвящённом Дню защитника Отечества.</w:t>
            </w:r>
          </w:p>
          <w:p w:rsidR="00D84AFF" w:rsidRPr="004D3294" w:rsidRDefault="00D84AFF" w:rsidP="001C2DBB">
            <w:pPr>
              <w:rPr>
                <w:rFonts w:ascii="Times New Roman" w:hAnsi="Times New Roman"/>
                <w:sz w:val="24"/>
                <w:szCs w:val="24"/>
              </w:rPr>
            </w:pPr>
            <w:r w:rsidRPr="004D3294">
              <w:rPr>
                <w:rFonts w:ascii="Times New Roman" w:hAnsi="Times New Roman"/>
                <w:sz w:val="24"/>
                <w:szCs w:val="24"/>
              </w:rPr>
              <w:t>3.</w:t>
            </w:r>
            <w:r w:rsidRPr="004D3294">
              <w:rPr>
                <w:rFonts w:ascii="Times New Roman" w:hAnsi="Times New Roman"/>
                <w:sz w:val="24"/>
                <w:szCs w:val="24"/>
              </w:rPr>
              <w:tab/>
              <w:t>Бондаренко Ксения, ученица 11Б кадетского класса –   2 место в личном первенстве по пулевой стрельбе  из пневматического оружия, посвящённом Дню защитника Отечества.</w:t>
            </w:r>
          </w:p>
          <w:p w:rsidR="00D84AFF" w:rsidRPr="004D3294" w:rsidRDefault="00D84AFF" w:rsidP="001C2DBB">
            <w:pPr>
              <w:rPr>
                <w:rFonts w:ascii="Times New Roman" w:hAnsi="Times New Roman"/>
                <w:sz w:val="24"/>
                <w:szCs w:val="24"/>
              </w:rPr>
            </w:pPr>
            <w:r w:rsidRPr="004D3294">
              <w:rPr>
                <w:rFonts w:ascii="Times New Roman" w:hAnsi="Times New Roman"/>
                <w:sz w:val="24"/>
                <w:szCs w:val="24"/>
              </w:rPr>
              <w:t>4.</w:t>
            </w:r>
            <w:r w:rsidRPr="004D3294">
              <w:rPr>
                <w:rFonts w:ascii="Times New Roman" w:hAnsi="Times New Roman"/>
                <w:sz w:val="24"/>
                <w:szCs w:val="24"/>
              </w:rPr>
              <w:tab/>
              <w:t xml:space="preserve">Команда МБОУ «СОШ №42» в составе Живов Г., Ратников А., Ли Ми Лун Е., 2 место  в открытом турнире по пулевой стрельбе памяти героя Советского Союза </w:t>
            </w:r>
            <w:proofErr w:type="spellStart"/>
            <w:r w:rsidRPr="004D3294">
              <w:rPr>
                <w:rFonts w:ascii="Times New Roman" w:hAnsi="Times New Roman"/>
                <w:sz w:val="24"/>
                <w:szCs w:val="24"/>
              </w:rPr>
              <w:t>Баркова</w:t>
            </w:r>
            <w:proofErr w:type="spellEnd"/>
            <w:r w:rsidRPr="004D3294">
              <w:rPr>
                <w:rFonts w:ascii="Times New Roman" w:hAnsi="Times New Roman"/>
                <w:sz w:val="24"/>
                <w:szCs w:val="24"/>
              </w:rPr>
              <w:t xml:space="preserve"> М.И.</w:t>
            </w:r>
          </w:p>
          <w:p w:rsidR="00D84AFF" w:rsidRPr="004D3294" w:rsidRDefault="00D84AFF" w:rsidP="001C2DBB">
            <w:pPr>
              <w:rPr>
                <w:rFonts w:ascii="Times New Roman" w:hAnsi="Times New Roman"/>
                <w:sz w:val="24"/>
                <w:szCs w:val="24"/>
              </w:rPr>
            </w:pPr>
            <w:r w:rsidRPr="004D3294">
              <w:rPr>
                <w:rFonts w:ascii="Times New Roman" w:hAnsi="Times New Roman"/>
                <w:sz w:val="24"/>
                <w:szCs w:val="24"/>
              </w:rPr>
              <w:t>5.</w:t>
            </w:r>
            <w:r w:rsidRPr="004D3294">
              <w:rPr>
                <w:rFonts w:ascii="Times New Roman" w:hAnsi="Times New Roman"/>
                <w:sz w:val="24"/>
                <w:szCs w:val="24"/>
              </w:rPr>
              <w:tab/>
              <w:t>Команда МБОУ «СОШ №42» в составе Живов Г., Ли Ми Лун Е., Бондаренко К. 2 место  в открытом турнире по пулевой стрельбе  из пневматического оружия, посвящённом Дню защитника Отечества.</w:t>
            </w:r>
          </w:p>
          <w:p w:rsidR="00D84AFF" w:rsidRPr="004D3294" w:rsidRDefault="00D84AFF" w:rsidP="001C2DBB">
            <w:pPr>
              <w:rPr>
                <w:rFonts w:ascii="Times New Roman" w:hAnsi="Times New Roman"/>
                <w:b/>
                <w:sz w:val="24"/>
                <w:szCs w:val="24"/>
              </w:rPr>
            </w:pPr>
            <w:r w:rsidRPr="004D3294">
              <w:rPr>
                <w:rFonts w:ascii="Times New Roman" w:hAnsi="Times New Roman"/>
                <w:sz w:val="24"/>
                <w:szCs w:val="24"/>
              </w:rPr>
              <w:t>6.</w:t>
            </w:r>
            <w:r w:rsidRPr="004D3294">
              <w:rPr>
                <w:rFonts w:ascii="Times New Roman" w:hAnsi="Times New Roman"/>
                <w:sz w:val="24"/>
                <w:szCs w:val="24"/>
              </w:rPr>
              <w:tab/>
              <w:t>Живов Григорий, ученик 10А кадетского класса –   3 место в личном первенстве по пулевой стрельбе  из пневматического оружия, посвящённом Дню защитника Отечества.</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sidRPr="004D3294">
              <w:rPr>
                <w:rFonts w:ascii="Times New Roman" w:hAnsi="Times New Roman"/>
                <w:sz w:val="24"/>
                <w:szCs w:val="24"/>
              </w:rPr>
              <w:lastRenderedPageBreak/>
              <w:t>20</w:t>
            </w:r>
          </w:p>
        </w:tc>
        <w:tc>
          <w:tcPr>
            <w:tcW w:w="3261" w:type="dxa"/>
          </w:tcPr>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Сдача норм ГТО золотым знаком отличия Всероссийского физкультурно-</w:t>
            </w:r>
          </w:p>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 xml:space="preserve">спортивного комплекса «Готов к труду и обороне» (ГТО), протокол №36 от 20.04.2016г. </w:t>
            </w:r>
          </w:p>
        </w:tc>
        <w:tc>
          <w:tcPr>
            <w:tcW w:w="2126" w:type="dxa"/>
          </w:tcPr>
          <w:p w:rsidR="00D84AFF" w:rsidRPr="004D3294" w:rsidRDefault="00D84AFF" w:rsidP="001C2DBB">
            <w:pPr>
              <w:rPr>
                <w:rFonts w:ascii="Times New Roman" w:hAnsi="Times New Roman"/>
                <w:sz w:val="24"/>
                <w:szCs w:val="24"/>
              </w:rPr>
            </w:pPr>
          </w:p>
        </w:tc>
        <w:tc>
          <w:tcPr>
            <w:tcW w:w="3509" w:type="dxa"/>
          </w:tcPr>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Бойков Алексей Александрович</w:t>
            </w:r>
          </w:p>
          <w:p w:rsidR="00D84AFF" w:rsidRPr="004D3294" w:rsidRDefault="00D84AFF" w:rsidP="001C2DBB">
            <w:pPr>
              <w:rPr>
                <w:rFonts w:ascii="Times New Roman" w:eastAsia="Calibri" w:hAnsi="Times New Roman"/>
                <w:sz w:val="24"/>
                <w:szCs w:val="24"/>
              </w:rPr>
            </w:pPr>
            <w:proofErr w:type="spellStart"/>
            <w:r w:rsidRPr="004D3294">
              <w:rPr>
                <w:rFonts w:ascii="Times New Roman" w:eastAsia="Calibri" w:hAnsi="Times New Roman"/>
                <w:sz w:val="24"/>
                <w:szCs w:val="24"/>
              </w:rPr>
              <w:t>Вязьмин</w:t>
            </w:r>
            <w:proofErr w:type="spellEnd"/>
            <w:r w:rsidRPr="004D3294">
              <w:rPr>
                <w:rFonts w:ascii="Times New Roman" w:eastAsia="Calibri" w:hAnsi="Times New Roman"/>
                <w:sz w:val="24"/>
                <w:szCs w:val="24"/>
              </w:rPr>
              <w:t xml:space="preserve"> Илья Александрович</w:t>
            </w:r>
          </w:p>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Дроздов Сергей Юрьевич</w:t>
            </w:r>
          </w:p>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 xml:space="preserve">Курекин Артур </w:t>
            </w:r>
            <w:proofErr w:type="spellStart"/>
            <w:r w:rsidRPr="004D3294">
              <w:rPr>
                <w:rFonts w:ascii="Times New Roman" w:eastAsia="Calibri" w:hAnsi="Times New Roman"/>
                <w:sz w:val="24"/>
                <w:szCs w:val="24"/>
              </w:rPr>
              <w:t>Ильдарович</w:t>
            </w:r>
            <w:proofErr w:type="spellEnd"/>
          </w:p>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 xml:space="preserve">Ли-Ми-Лун Екатерина </w:t>
            </w:r>
          </w:p>
          <w:p w:rsidR="00D84AFF" w:rsidRPr="004D3294" w:rsidRDefault="00D84AFF" w:rsidP="001C2DBB">
            <w:pPr>
              <w:rPr>
                <w:rFonts w:ascii="Times New Roman" w:eastAsia="Calibri" w:hAnsi="Times New Roman"/>
                <w:sz w:val="24"/>
                <w:szCs w:val="24"/>
              </w:rPr>
            </w:pPr>
            <w:proofErr w:type="spellStart"/>
            <w:r w:rsidRPr="004D3294">
              <w:rPr>
                <w:rFonts w:ascii="Times New Roman" w:eastAsia="Calibri" w:hAnsi="Times New Roman"/>
                <w:sz w:val="24"/>
                <w:szCs w:val="24"/>
              </w:rPr>
              <w:t>Пигалов</w:t>
            </w:r>
            <w:proofErr w:type="spellEnd"/>
            <w:r w:rsidRPr="004D3294">
              <w:rPr>
                <w:rFonts w:ascii="Times New Roman" w:eastAsia="Calibri" w:hAnsi="Times New Roman"/>
                <w:sz w:val="24"/>
                <w:szCs w:val="24"/>
              </w:rPr>
              <w:t xml:space="preserve"> Игорь Игоревич</w:t>
            </w:r>
          </w:p>
          <w:p w:rsidR="00D84AFF" w:rsidRPr="004D3294" w:rsidRDefault="00D84AFF" w:rsidP="001C2DBB">
            <w:pPr>
              <w:rPr>
                <w:rFonts w:ascii="Times New Roman" w:eastAsia="Calibri" w:hAnsi="Times New Roman"/>
                <w:b/>
                <w:sz w:val="24"/>
                <w:szCs w:val="24"/>
              </w:rPr>
            </w:pPr>
            <w:r w:rsidRPr="004D3294">
              <w:rPr>
                <w:rFonts w:ascii="Times New Roman" w:eastAsia="Calibri" w:hAnsi="Times New Roman"/>
                <w:b/>
                <w:sz w:val="24"/>
                <w:szCs w:val="24"/>
              </w:rPr>
              <w:t xml:space="preserve">Взрослая 6 ступень: </w:t>
            </w:r>
          </w:p>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t>Бондаренко Ксения Юрьевна</w:t>
            </w:r>
          </w:p>
          <w:p w:rsidR="00D84AFF" w:rsidRPr="004D3294" w:rsidRDefault="00D84AFF" w:rsidP="001C2DBB">
            <w:pPr>
              <w:rPr>
                <w:rFonts w:ascii="Times New Roman" w:eastAsia="Calibri" w:hAnsi="Times New Roman"/>
                <w:sz w:val="24"/>
                <w:szCs w:val="24"/>
              </w:rPr>
            </w:pPr>
            <w:proofErr w:type="spellStart"/>
            <w:r w:rsidRPr="004D3294">
              <w:rPr>
                <w:rFonts w:ascii="Times New Roman" w:eastAsia="Calibri" w:hAnsi="Times New Roman"/>
                <w:sz w:val="24"/>
                <w:szCs w:val="24"/>
              </w:rPr>
              <w:t>Бурнин</w:t>
            </w:r>
            <w:proofErr w:type="spellEnd"/>
            <w:r w:rsidRPr="004D3294">
              <w:rPr>
                <w:rFonts w:ascii="Times New Roman" w:eastAsia="Calibri" w:hAnsi="Times New Roman"/>
                <w:sz w:val="24"/>
                <w:szCs w:val="24"/>
              </w:rPr>
              <w:t xml:space="preserve"> Роман Владимирович</w:t>
            </w:r>
          </w:p>
          <w:p w:rsidR="00D84AFF" w:rsidRPr="004D3294" w:rsidRDefault="00D84AFF" w:rsidP="001C2DBB">
            <w:pPr>
              <w:rPr>
                <w:rFonts w:ascii="Times New Roman" w:eastAsia="Calibri" w:hAnsi="Times New Roman"/>
                <w:sz w:val="24"/>
                <w:szCs w:val="24"/>
              </w:rPr>
            </w:pPr>
            <w:r w:rsidRPr="004D3294">
              <w:rPr>
                <w:rFonts w:ascii="Times New Roman" w:eastAsia="Calibri" w:hAnsi="Times New Roman"/>
                <w:sz w:val="24"/>
                <w:szCs w:val="24"/>
              </w:rPr>
              <w:lastRenderedPageBreak/>
              <w:t xml:space="preserve">Кравчук Валентина Владимировна </w:t>
            </w:r>
          </w:p>
        </w:tc>
      </w:tr>
      <w:tr w:rsidR="00D84AFF" w:rsidRPr="004D3294" w:rsidTr="001C2DBB">
        <w:tc>
          <w:tcPr>
            <w:tcW w:w="675" w:type="dxa"/>
          </w:tcPr>
          <w:p w:rsidR="00D84AFF" w:rsidRPr="004D3294" w:rsidRDefault="00D84AFF" w:rsidP="001C2DBB">
            <w:pPr>
              <w:jc w:val="both"/>
              <w:rPr>
                <w:rFonts w:ascii="Times New Roman" w:hAnsi="Times New Roman"/>
                <w:sz w:val="24"/>
                <w:szCs w:val="24"/>
              </w:rPr>
            </w:pPr>
            <w:r>
              <w:rPr>
                <w:rFonts w:ascii="Times New Roman" w:hAnsi="Times New Roman"/>
                <w:sz w:val="24"/>
                <w:szCs w:val="24"/>
              </w:rPr>
              <w:lastRenderedPageBreak/>
              <w:t>21</w:t>
            </w:r>
          </w:p>
        </w:tc>
        <w:tc>
          <w:tcPr>
            <w:tcW w:w="3261" w:type="dxa"/>
          </w:tcPr>
          <w:p w:rsidR="00D84AFF" w:rsidRPr="004D3294" w:rsidRDefault="00D84AFF" w:rsidP="001C2DBB">
            <w:pPr>
              <w:rPr>
                <w:rFonts w:ascii="Times New Roman" w:eastAsia="Calibri" w:hAnsi="Times New Roman"/>
                <w:sz w:val="24"/>
                <w:szCs w:val="24"/>
              </w:rPr>
            </w:pPr>
            <w:r>
              <w:rPr>
                <w:rFonts w:ascii="Times New Roman" w:eastAsia="Calibri" w:hAnsi="Times New Roman"/>
                <w:sz w:val="24"/>
                <w:szCs w:val="24"/>
              </w:rPr>
              <w:t>Пост №1</w:t>
            </w:r>
          </w:p>
        </w:tc>
        <w:tc>
          <w:tcPr>
            <w:tcW w:w="2126" w:type="dxa"/>
          </w:tcPr>
          <w:p w:rsidR="00D84AFF" w:rsidRPr="004D3294" w:rsidRDefault="00D84AFF" w:rsidP="001C2DBB">
            <w:pPr>
              <w:rPr>
                <w:rFonts w:ascii="Times New Roman" w:hAnsi="Times New Roman"/>
                <w:sz w:val="24"/>
                <w:szCs w:val="24"/>
              </w:rPr>
            </w:pPr>
          </w:p>
        </w:tc>
        <w:tc>
          <w:tcPr>
            <w:tcW w:w="3509" w:type="dxa"/>
          </w:tcPr>
          <w:p w:rsidR="00D84AFF" w:rsidRPr="004D3294" w:rsidRDefault="00D84AFF" w:rsidP="001C2DBB">
            <w:pPr>
              <w:rPr>
                <w:rFonts w:ascii="Times New Roman" w:eastAsia="Calibri" w:hAnsi="Times New Roman"/>
                <w:sz w:val="24"/>
                <w:szCs w:val="24"/>
              </w:rPr>
            </w:pPr>
          </w:p>
        </w:tc>
      </w:tr>
      <w:tr w:rsidR="00D84AFF" w:rsidRPr="004D3294" w:rsidTr="001C2DBB">
        <w:tc>
          <w:tcPr>
            <w:tcW w:w="675" w:type="dxa"/>
          </w:tcPr>
          <w:p w:rsidR="00D84AFF" w:rsidRDefault="00D84AFF" w:rsidP="001C2DBB">
            <w:pPr>
              <w:jc w:val="both"/>
              <w:rPr>
                <w:rFonts w:ascii="Times New Roman" w:hAnsi="Times New Roman"/>
                <w:sz w:val="24"/>
                <w:szCs w:val="24"/>
              </w:rPr>
            </w:pPr>
            <w:r>
              <w:rPr>
                <w:rFonts w:ascii="Times New Roman" w:hAnsi="Times New Roman"/>
                <w:sz w:val="24"/>
                <w:szCs w:val="24"/>
              </w:rPr>
              <w:t>22</w:t>
            </w:r>
          </w:p>
        </w:tc>
        <w:tc>
          <w:tcPr>
            <w:tcW w:w="3261" w:type="dxa"/>
          </w:tcPr>
          <w:p w:rsidR="00D84AFF" w:rsidRDefault="00D84AFF" w:rsidP="001C2DBB">
            <w:pPr>
              <w:rPr>
                <w:rFonts w:ascii="Times New Roman" w:eastAsia="Calibri" w:hAnsi="Times New Roman"/>
                <w:sz w:val="24"/>
                <w:szCs w:val="24"/>
              </w:rPr>
            </w:pPr>
            <w:r>
              <w:rPr>
                <w:rFonts w:ascii="Times New Roman" w:eastAsia="Calibri" w:hAnsi="Times New Roman"/>
                <w:sz w:val="24"/>
                <w:szCs w:val="24"/>
              </w:rPr>
              <w:t>Парад Победы</w:t>
            </w:r>
          </w:p>
        </w:tc>
        <w:tc>
          <w:tcPr>
            <w:tcW w:w="2126" w:type="dxa"/>
          </w:tcPr>
          <w:p w:rsidR="00D84AFF" w:rsidRPr="004D3294" w:rsidRDefault="00D84AFF" w:rsidP="001C2DBB">
            <w:pPr>
              <w:rPr>
                <w:rFonts w:ascii="Times New Roman" w:hAnsi="Times New Roman"/>
                <w:sz w:val="24"/>
                <w:szCs w:val="24"/>
              </w:rPr>
            </w:pPr>
          </w:p>
        </w:tc>
        <w:tc>
          <w:tcPr>
            <w:tcW w:w="3509" w:type="dxa"/>
          </w:tcPr>
          <w:p w:rsidR="00D84AFF" w:rsidRPr="004D3294" w:rsidRDefault="00D84AFF" w:rsidP="001C2DBB">
            <w:pPr>
              <w:rPr>
                <w:rFonts w:ascii="Times New Roman" w:eastAsia="Calibri" w:hAnsi="Times New Roman"/>
                <w:sz w:val="24"/>
                <w:szCs w:val="24"/>
              </w:rPr>
            </w:pPr>
          </w:p>
        </w:tc>
      </w:tr>
    </w:tbl>
    <w:p w:rsidR="00D84AFF" w:rsidRPr="004D3294" w:rsidRDefault="00D84AFF" w:rsidP="00D84AFF">
      <w:pPr>
        <w:spacing w:after="0" w:line="240" w:lineRule="auto"/>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В кадетских классах проводятся патриотические чтения, с целью научить познавать, любить, гордиться и помнить историю своей страны, беречь завещанный мир, чтобы человечество стало созидательной его частью, вести </w:t>
      </w:r>
      <w:proofErr w:type="spellStart"/>
      <w:r w:rsidRPr="004D3294">
        <w:rPr>
          <w:rFonts w:ascii="Times New Roman" w:eastAsia="Times New Roman" w:hAnsi="Times New Roman" w:cs="Times New Roman"/>
          <w:sz w:val="24"/>
          <w:szCs w:val="24"/>
          <w:lang w:eastAsia="ru-RU"/>
        </w:rPr>
        <w:t>исследовательско</w:t>
      </w:r>
      <w:proofErr w:type="spellEnd"/>
      <w:r w:rsidRPr="004D3294">
        <w:rPr>
          <w:rFonts w:ascii="Times New Roman" w:eastAsia="Times New Roman" w:hAnsi="Times New Roman" w:cs="Times New Roman"/>
          <w:sz w:val="24"/>
          <w:szCs w:val="24"/>
          <w:lang w:eastAsia="ru-RU"/>
        </w:rPr>
        <w:t xml:space="preserve"> - поисковую работу, не быть «Иванами, не помнящими родства».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Этому способствует наличие в программе  5 важнейших блоков:</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w:t>
      </w:r>
      <w:r w:rsidRPr="004D3294">
        <w:rPr>
          <w:rFonts w:ascii="Times New Roman" w:eastAsia="Times New Roman" w:hAnsi="Times New Roman" w:cs="Times New Roman"/>
          <w:sz w:val="24"/>
          <w:szCs w:val="24"/>
          <w:lang w:eastAsia="ru-RU"/>
        </w:rPr>
        <w:tab/>
        <w:t xml:space="preserve">Фашистское нашествие.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w:t>
      </w:r>
      <w:r w:rsidRPr="004D3294">
        <w:rPr>
          <w:rFonts w:ascii="Times New Roman" w:eastAsia="Times New Roman" w:hAnsi="Times New Roman" w:cs="Times New Roman"/>
          <w:sz w:val="24"/>
          <w:szCs w:val="24"/>
          <w:lang w:eastAsia="ru-RU"/>
        </w:rPr>
        <w:tab/>
        <w:t>Долгожданное освобождение.</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w:t>
      </w:r>
      <w:r w:rsidRPr="004D3294">
        <w:rPr>
          <w:rFonts w:ascii="Times New Roman" w:eastAsia="Times New Roman" w:hAnsi="Times New Roman" w:cs="Times New Roman"/>
          <w:sz w:val="24"/>
          <w:szCs w:val="24"/>
          <w:lang w:eastAsia="ru-RU"/>
        </w:rPr>
        <w:tab/>
        <w:t>Великая Победа.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w:t>
      </w:r>
      <w:r w:rsidRPr="004D3294">
        <w:rPr>
          <w:rFonts w:ascii="Times New Roman" w:eastAsia="Times New Roman" w:hAnsi="Times New Roman" w:cs="Times New Roman"/>
          <w:sz w:val="24"/>
          <w:szCs w:val="24"/>
          <w:lang w:eastAsia="ru-RU"/>
        </w:rPr>
        <w:tab/>
        <w:t xml:space="preserve">Вечная память.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w:t>
      </w:r>
      <w:r w:rsidRPr="004D3294">
        <w:rPr>
          <w:rFonts w:ascii="Times New Roman" w:eastAsia="Times New Roman" w:hAnsi="Times New Roman" w:cs="Times New Roman"/>
          <w:sz w:val="24"/>
          <w:szCs w:val="24"/>
          <w:lang w:eastAsia="ru-RU"/>
        </w:rPr>
        <w:tab/>
        <w:t>Всегда на страже мира!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t>Школьники должны усвоить общую картину вооруженной борьбы и развития Советского государства в ходе войны, знать острые проблемы и события грозных лет. На данных занятиях ученики исследуют ход важнейших сражений, стратегических фронтовых операций, оборону городов-героев, углубляют знания о видах вооруженных сил их боевом применении. Важно формировать у учащихся положительную мотивацию для самостоятельного поиска биографий солдат, полководцев, земляков-воинов, своих родственников;  особенности работы тыла, его единства с тылом. Электронные ресурсы в открытом доступе позволят любому желающему узнать о подвигах или установить судьбы своих предков, погибших на фронтах войн в ХХ веке, найти документы и составить личный семейный архив. Учащиеся школы приняли активное участие в проекте «Создание электронной книги воспоминаний о Великой Отечественной войне» представляет собой сайт, на котором собираются воспоминания ветеранов войны, тружеников тыла, детей войны или их родственников о жизни в тот тяжелый исторический период. Главным куратором проекта выступает председатель попечительского совета Фонда «Национальные образовательные программы» Алексей Егоров.</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Одна из основных целей проекта - патриотическое воспитание подрастающего поколения. Воспоминания размещаются на сайте мы-</w:t>
      </w:r>
      <w:proofErr w:type="spellStart"/>
      <w:r w:rsidRPr="004D3294">
        <w:rPr>
          <w:rFonts w:ascii="Times New Roman" w:eastAsia="Times New Roman" w:hAnsi="Times New Roman" w:cs="Times New Roman"/>
          <w:sz w:val="24"/>
          <w:szCs w:val="24"/>
          <w:lang w:eastAsia="ru-RU"/>
        </w:rPr>
        <w:t>помним</w:t>
      </w:r>
      <w:proofErr w:type="gramStart"/>
      <w:r w:rsidRPr="004D3294">
        <w:rPr>
          <w:rFonts w:ascii="Times New Roman" w:eastAsia="Times New Roman" w:hAnsi="Times New Roman" w:cs="Times New Roman"/>
          <w:sz w:val="24"/>
          <w:szCs w:val="24"/>
          <w:lang w:eastAsia="ru-RU"/>
        </w:rPr>
        <w:t>.р</w:t>
      </w:r>
      <w:proofErr w:type="gramEnd"/>
      <w:r w:rsidRPr="004D3294">
        <w:rPr>
          <w:rFonts w:ascii="Times New Roman" w:eastAsia="Times New Roman" w:hAnsi="Times New Roman" w:cs="Times New Roman"/>
          <w:sz w:val="24"/>
          <w:szCs w:val="24"/>
          <w:lang w:eastAsia="ru-RU"/>
        </w:rPr>
        <w:t>ф</w:t>
      </w:r>
      <w:proofErr w:type="spellEnd"/>
      <w:r w:rsidRPr="004D3294">
        <w:rPr>
          <w:rFonts w:ascii="Times New Roman" w:eastAsia="Times New Roman" w:hAnsi="Times New Roman" w:cs="Times New Roman"/>
          <w:sz w:val="24"/>
          <w:szCs w:val="24"/>
          <w:lang w:eastAsia="ru-RU"/>
        </w:rPr>
        <w:t xml:space="preserve"> в виде текста, аудио или видеозаписи. За 2 месяца с начала реализации проекта ученики нашей школы отправили материалы о 35 ветеранах.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Также в рамках патриотических чтений и уроков МХК прошли  часы общения: «Персональная Вселенная – всё о В. Высоцком», посвящённые Году кино в России,  музыкальные перемены «Высоцкий в кино», посвящённые Году кино в России (с библиотекой), был оформлен стенд:</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«Это смертельно почти, кроме шуток,</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Песни мои под запретом держать!</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Можно прожить без еды сорок суток,</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Семь без воды…</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Без меня только пять…»</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Самым потрясающим по содержанию, эмоциям стал час памяти: </w:t>
      </w:r>
      <w:proofErr w:type="gramStart"/>
      <w:r w:rsidRPr="004D3294">
        <w:rPr>
          <w:rFonts w:ascii="Times New Roman" w:eastAsia="Times New Roman" w:hAnsi="Times New Roman" w:cs="Times New Roman"/>
          <w:sz w:val="24"/>
          <w:szCs w:val="24"/>
          <w:lang w:eastAsia="ru-RU"/>
        </w:rPr>
        <w:t xml:space="preserve">«Блокада Ленинграда. 27 января» в 5-11 классах (Бурнина Л.Ю.).Популярным по обсуждениям на темы «Детская дружба», «Первая любовь, «Собака – друг человека», «Законы дружбы: мальчики и девочки»  стал просмотр и обсуждение художественного российского кинофильма 2013 года «Частное пионерское, снятого  в традициях классического советского детского кинематографа 1970-80-х годов, режиссёра Александра </w:t>
      </w:r>
      <w:proofErr w:type="spellStart"/>
      <w:r w:rsidRPr="004D3294">
        <w:rPr>
          <w:rFonts w:ascii="Times New Roman" w:eastAsia="Times New Roman" w:hAnsi="Times New Roman" w:cs="Times New Roman"/>
          <w:sz w:val="24"/>
          <w:szCs w:val="24"/>
          <w:lang w:eastAsia="ru-RU"/>
        </w:rPr>
        <w:t>Карпиловского</w:t>
      </w:r>
      <w:proofErr w:type="spellEnd"/>
      <w:r w:rsidRPr="004D3294">
        <w:rPr>
          <w:rFonts w:ascii="Times New Roman" w:eastAsia="Times New Roman" w:hAnsi="Times New Roman" w:cs="Times New Roman"/>
          <w:sz w:val="24"/>
          <w:szCs w:val="24"/>
          <w:lang w:eastAsia="ru-RU"/>
        </w:rPr>
        <w:t xml:space="preserve">, по мотивам </w:t>
      </w:r>
      <w:r w:rsidRPr="004D3294">
        <w:rPr>
          <w:rFonts w:ascii="Times New Roman" w:eastAsia="Times New Roman" w:hAnsi="Times New Roman" w:cs="Times New Roman"/>
          <w:sz w:val="24"/>
          <w:szCs w:val="24"/>
          <w:lang w:eastAsia="ru-RU"/>
        </w:rPr>
        <w:lastRenderedPageBreak/>
        <w:t xml:space="preserve">одноимённого сборника рассказов Михаила </w:t>
      </w:r>
      <w:proofErr w:type="spellStart"/>
      <w:r w:rsidRPr="004D3294">
        <w:rPr>
          <w:rFonts w:ascii="Times New Roman" w:eastAsia="Times New Roman" w:hAnsi="Times New Roman" w:cs="Times New Roman"/>
          <w:sz w:val="24"/>
          <w:szCs w:val="24"/>
          <w:lang w:eastAsia="ru-RU"/>
        </w:rPr>
        <w:t>Сеславинского</w:t>
      </w:r>
      <w:proofErr w:type="spellEnd"/>
      <w:r w:rsidRPr="004D3294">
        <w:rPr>
          <w:rFonts w:ascii="Times New Roman" w:eastAsia="Times New Roman" w:hAnsi="Times New Roman" w:cs="Times New Roman"/>
          <w:sz w:val="24"/>
          <w:szCs w:val="24"/>
          <w:lang w:eastAsia="ru-RU"/>
        </w:rPr>
        <w:t>.</w:t>
      </w:r>
      <w:proofErr w:type="gramEnd"/>
      <w:r w:rsidRPr="004D3294">
        <w:rPr>
          <w:rFonts w:ascii="Times New Roman" w:eastAsia="Times New Roman" w:hAnsi="Times New Roman" w:cs="Times New Roman"/>
          <w:sz w:val="24"/>
          <w:szCs w:val="24"/>
          <w:lang w:eastAsia="ru-RU"/>
        </w:rPr>
        <w:t xml:space="preserve">  События фильма поставили ребят перед выбором, который ещё не раз преподнесёт им жизнь — дружба или долг, частное или общественное. </w:t>
      </w:r>
    </w:p>
    <w:p w:rsidR="00D84AFF" w:rsidRPr="004D3294" w:rsidRDefault="00D84AFF" w:rsidP="00D84AFF">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Классный час: «Нравственные ценности» стал заключительным этапом просмотра и обсуждения мультфильма "Солдатская сказка" – «Похождения Жука Носорога» Константина Георгиевича Паустовского. Ученики седьмых классов написали сочинение: «Я хотел быть похожим на него». Пятиклассники  провели выставка рисунков «Мой герой». По просьбам старшеклассников в 9,10, 11 классах были проведены патриотические чтения по всем этим темам.</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День памяти погибших на Северном Кавказе («День скорби и памяти боевых действий на Северном Кавказе" в ФЗ №32 от 13.03.1995 № «О днях воинской славы и памятных датах России»)  в индустриально-металлургическом техникуме прошёл 11.12.15 с участием кадетских классов, кадетской знамённой группы. Ветераны рассказали об операции, которая сопровождалась большими людскими жертвами военнослужащих федеральной группировки войск, гибелью мирных жителей. Фильмы и песни солдат повествовали о глубокой ране на карте современной России –  в сердцах тех, кто прошел через страдания этой войны. Выполняя боевые задачи, военнослужащие теряли боевых товарищей, получали боевые награды. Учащиеся-кадеты, от общения с патриотами, чтившими память своих товарищей, пришли к твёрдому убеждению: необходимо сохранять мир на Земле, чтобы не было таких страшных рубцов в сердцах мужественных людей.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t>Развить конструктивное и рациональное мышлений при четком анализе периодов войны, нравственное отношение к патриотизму советского народа, задействовать воспитательный потенциал семьи в решении военно-патриотического воспитания.</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t>Содержание данных уроков вырабатывает потребность знать глубже о войне, развивает познавательные и интеллектуальные способности учеников, доказывает, что главным творцом победы в войне был советский народ.</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t>Данные темы и сегодня актуальны, как и сама память о войне. У школьников через человеческие идеалы воинов - освободителей формируется нравственность,  активная жизненная позиция, мировоззрение, раскрывается внутренняя потребность узнать самую страшную войну.</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t xml:space="preserve">Изучение военной истории поможет учащимся глубже уяснить проблемы военно-патриотического воспитания, стоящие перед человечеством и перед каждым человеком.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ab/>
        <w:t>Каждый ученик задумается, что необходимо сделать для сохранения мира на земле. Ведь исток нравственности каждого из нас в бережном отношении к истории своего народа.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В школе организованы </w:t>
      </w:r>
      <w:r w:rsidRPr="004D3294">
        <w:rPr>
          <w:rFonts w:ascii="Times New Roman" w:eastAsia="Times New Roman" w:hAnsi="Times New Roman" w:cs="Times New Roman"/>
          <w:b/>
          <w:sz w:val="24"/>
          <w:szCs w:val="24"/>
          <w:lang w:eastAsia="ru-RU"/>
        </w:rPr>
        <w:t>ежедневные линейки-построения кадетских классов</w:t>
      </w:r>
      <w:r w:rsidRPr="004D3294">
        <w:rPr>
          <w:rFonts w:ascii="Times New Roman" w:eastAsia="Times New Roman" w:hAnsi="Times New Roman" w:cs="Times New Roman"/>
          <w:sz w:val="24"/>
          <w:szCs w:val="24"/>
          <w:lang w:eastAsia="ru-RU"/>
        </w:rPr>
        <w:t>, с целью своевременной организации учебного процесса, привития дисциплины и формирования правильного поведения ученика. Дежурные классные руководители кадетских классов на линейках проводили беседы, напоминания по ТБ, правила поведения учащихся, информировали классы о дежурстве, о предстоящих мероприятиях и подготовках к ним.</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В целях закрепления теоретических знаний и приобретения необходимых практических навыков раздела «Основы воинской службы» курса «Основы безопасности жизнедеятельности» учителем ОБЖ Халтуриным Р.С. организован на базе школы 42 «Пришкольный учебный пункт», были проведены  </w:t>
      </w:r>
      <w:r w:rsidRPr="004D3294">
        <w:rPr>
          <w:rFonts w:ascii="Times New Roman" w:eastAsia="Times New Roman" w:hAnsi="Times New Roman" w:cs="Times New Roman"/>
          <w:b/>
          <w:sz w:val="24"/>
          <w:szCs w:val="24"/>
          <w:lang w:eastAsia="ru-RU"/>
        </w:rPr>
        <w:t>учебные сборы по основам военной службы,</w:t>
      </w:r>
      <w:r w:rsidRPr="004D3294">
        <w:rPr>
          <w:rFonts w:ascii="Times New Roman" w:hAnsi="Times New Roman" w:cs="Times New Roman"/>
          <w:sz w:val="24"/>
          <w:szCs w:val="24"/>
        </w:rPr>
        <w:t xml:space="preserve"> </w:t>
      </w:r>
      <w:r w:rsidRPr="004D3294">
        <w:rPr>
          <w:rFonts w:ascii="Times New Roman" w:eastAsia="Times New Roman" w:hAnsi="Times New Roman" w:cs="Times New Roman"/>
          <w:sz w:val="24"/>
          <w:szCs w:val="24"/>
          <w:lang w:eastAsia="ru-RU"/>
        </w:rPr>
        <w:t xml:space="preserve">c 16 по 19 мая 2016 года,  с учащимися-юношами десятого класса.  Был  разработан учебно-тематический план проведения учебных сборов по основам военной </w:t>
      </w:r>
      <w:r w:rsidRPr="004D3294">
        <w:rPr>
          <w:rFonts w:ascii="Times New Roman" w:eastAsia="Times New Roman" w:hAnsi="Times New Roman" w:cs="Times New Roman"/>
          <w:sz w:val="24"/>
          <w:szCs w:val="24"/>
          <w:lang w:eastAsia="ru-RU"/>
        </w:rPr>
        <w:lastRenderedPageBreak/>
        <w:t>службы, проведены  с учащимися инструктажи о мерах безопасности при прохождении учебных сборов. В течение 36 часов юноши готовились и успешно показали знания  по темам: «Основы подготовки гражданина к военной службе. Начальная военная подготовка в войсках. Размещение и быт военнослужащих. Основы безопасности военной службы».</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Организация караульной службы, обязанности часового</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Строевая подготовка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Огневая подготовка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Тактическая подготовка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Медицинская подготовка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Радиационная, химическая и биологическая подготовка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Физическая подготовка</w:t>
      </w:r>
    </w:p>
    <w:p w:rsidR="00D84AFF"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Default="00D84AFF" w:rsidP="00D84AFF">
      <w:pPr>
        <w:spacing w:after="0" w:line="240" w:lineRule="auto"/>
        <w:ind w:firstLine="567"/>
        <w:jc w:val="both"/>
        <w:rPr>
          <w:rFonts w:ascii="Times New Roman" w:eastAsia="Times New Roman" w:hAnsi="Times New Roman" w:cs="Times New Roman"/>
          <w:sz w:val="24"/>
          <w:szCs w:val="24"/>
          <w:lang w:eastAsia="ru-RU"/>
        </w:rPr>
      </w:pPr>
    </w:p>
    <w:p w:rsidR="00D84AFF" w:rsidRPr="007F7595" w:rsidRDefault="00D84AFF" w:rsidP="00D84AFF">
      <w:pPr>
        <w:spacing w:after="0" w:line="240" w:lineRule="auto"/>
        <w:rPr>
          <w:rFonts w:ascii="Times New Roman" w:hAnsi="Times New Roman" w:cs="Times New Roman"/>
          <w:sz w:val="24"/>
          <w:szCs w:val="24"/>
          <w:shd w:val="clear" w:color="auto" w:fill="FFFFFF"/>
        </w:rPr>
      </w:pPr>
      <w:r w:rsidRPr="007F7595">
        <w:rPr>
          <w:rFonts w:ascii="Times New Roman" w:hAnsi="Times New Roman" w:cs="Times New Roman"/>
          <w:sz w:val="24"/>
          <w:szCs w:val="24"/>
          <w:shd w:val="clear" w:color="auto" w:fill="FFFFFF"/>
        </w:rPr>
        <w:t xml:space="preserve">             Историческая память народов нашей страны из века в век, от поколения к поколению передает сведения о ратных подвигах сынов России, спасших землю русскую от иноземных захватчиков и оказавших помощь другим народам и странам. </w:t>
      </w:r>
      <w:proofErr w:type="gramStart"/>
      <w:r w:rsidRPr="007F7595">
        <w:rPr>
          <w:rFonts w:ascii="Times New Roman" w:hAnsi="Times New Roman" w:cs="Times New Roman"/>
          <w:sz w:val="24"/>
          <w:szCs w:val="24"/>
          <w:shd w:val="clear" w:color="auto" w:fill="FFFFFF"/>
        </w:rPr>
        <w:t>Богатырская сила и бесстрашие Ильи Муромца – защитника земли Русской; доблесть дружины князя Олега; отвага полка Игорева; слава войска Александра Невского; стойкость ратников Дмитрия Донского и ополченцев князя Пожарского; знаменитые победы русской армии и флота под командованием Петра I; стремительный натиск на врага русской армии под руководством генералиссимуса А. В. Суворова, генерал-фельдмаршала М. И. Кутузова;</w:t>
      </w:r>
      <w:proofErr w:type="gramEnd"/>
      <w:r w:rsidRPr="007F7595">
        <w:rPr>
          <w:rFonts w:ascii="Times New Roman" w:hAnsi="Times New Roman" w:cs="Times New Roman"/>
          <w:sz w:val="24"/>
          <w:szCs w:val="24"/>
          <w:shd w:val="clear" w:color="auto" w:fill="FFFFFF"/>
        </w:rPr>
        <w:t xml:space="preserve"> </w:t>
      </w:r>
      <w:proofErr w:type="gramStart"/>
      <w:r w:rsidRPr="007F7595">
        <w:rPr>
          <w:rFonts w:ascii="Times New Roman" w:hAnsi="Times New Roman" w:cs="Times New Roman"/>
          <w:sz w:val="24"/>
          <w:szCs w:val="24"/>
          <w:shd w:val="clear" w:color="auto" w:fill="FFFFFF"/>
        </w:rPr>
        <w:t>беспредельная стойкость героев Бородинского сражения, военачальников генерал-фельдмаршала М. Б. Барклая-де-Толли, генерала от инфантерии П. И. Багратиона, успех партизанских действий Дениса Давыдова – во время Отечественной войны 1812 года; подвиги замечательных русских флотоводцев адмиралов П. С. Нахимова и Ф. Ф. Ушакова; самоотверженность и беспримерная забота о солдате генерала от кавалерии А. А. Брусилова в Первую мировую войну;</w:t>
      </w:r>
      <w:proofErr w:type="gramEnd"/>
      <w:r w:rsidRPr="007F7595">
        <w:rPr>
          <w:rFonts w:ascii="Times New Roman" w:hAnsi="Times New Roman" w:cs="Times New Roman"/>
          <w:sz w:val="24"/>
          <w:szCs w:val="24"/>
          <w:shd w:val="clear" w:color="auto" w:fill="FFFFFF"/>
        </w:rPr>
        <w:t xml:space="preserve"> героические подвиги Советской армии под руководством Генералиссимуса И. В. Сталина, прославленных маршалов Г. К. Жукова, А. М. Василевского, И. С. Конева, Б. М. Шапошникова, С. К. Тимошенко, К. К. Рокоссовского, адмиралов флота Н. Г. Кузнецова, С. Г. Горшкова – всё это наша героическая история. А подвиги легендарных полководцев – гордость и национальное достояние Отечества.</w:t>
      </w:r>
      <w:r>
        <w:rPr>
          <w:rFonts w:ascii="Times New Roman" w:hAnsi="Times New Roman" w:cs="Times New Roman"/>
          <w:sz w:val="24"/>
          <w:szCs w:val="24"/>
          <w:shd w:val="clear" w:color="auto" w:fill="FFFFFF"/>
        </w:rPr>
        <w:t xml:space="preserve"> С биографией наших героев знакомятся кадеты не только на классных часах, на уроках патриотических чтений, но и на экскурсиях известных музеев </w:t>
      </w:r>
      <w:proofErr w:type="spellStart"/>
      <w:r>
        <w:rPr>
          <w:rFonts w:ascii="Times New Roman" w:hAnsi="Times New Roman" w:cs="Times New Roman"/>
          <w:sz w:val="24"/>
          <w:szCs w:val="24"/>
          <w:shd w:val="clear" w:color="auto" w:fill="FFFFFF"/>
        </w:rPr>
        <w:t>г</w:t>
      </w:r>
      <w:proofErr w:type="gramStart"/>
      <w:r>
        <w:rPr>
          <w:rFonts w:ascii="Times New Roman" w:hAnsi="Times New Roman" w:cs="Times New Roman"/>
          <w:sz w:val="24"/>
          <w:szCs w:val="24"/>
          <w:shd w:val="clear" w:color="auto" w:fill="FFFFFF"/>
        </w:rPr>
        <w:t>.М</w:t>
      </w:r>
      <w:proofErr w:type="gramEnd"/>
      <w:r>
        <w:rPr>
          <w:rFonts w:ascii="Times New Roman" w:hAnsi="Times New Roman" w:cs="Times New Roman"/>
          <w:sz w:val="24"/>
          <w:szCs w:val="24"/>
          <w:shd w:val="clear" w:color="auto" w:fill="FFFFFF"/>
        </w:rPr>
        <w:t>осквы</w:t>
      </w:r>
      <w:proofErr w:type="spellEnd"/>
      <w:r>
        <w:rPr>
          <w:rFonts w:ascii="Times New Roman" w:hAnsi="Times New Roman" w:cs="Times New Roman"/>
          <w:sz w:val="24"/>
          <w:szCs w:val="24"/>
          <w:shd w:val="clear" w:color="auto" w:fill="FFFFFF"/>
        </w:rPr>
        <w:t>, Сочи, когда выезжают отрядами на  военно-спортивные соревнования и интеллектуальные состязания.</w:t>
      </w:r>
    </w:p>
    <w:p w:rsidR="00D84AFF" w:rsidRPr="007F7595" w:rsidRDefault="00D84AFF" w:rsidP="00D84AFF">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 xml:space="preserve"> С каждым годом все дальше памятная дата 9 мая 1945 года, когда весь мир узнал о победе русского народа над фашистами, все меньше становиться людей, свидетелей и участников той страшной, кровопролитной войны. И мы не имеем права забывать о тех «кто уже не </w:t>
      </w:r>
      <w:proofErr w:type="gramStart"/>
      <w:r w:rsidRPr="007F7595">
        <w:rPr>
          <w:rFonts w:ascii="Times New Roman" w:hAnsi="Times New Roman" w:cs="Times New Roman"/>
          <w:sz w:val="24"/>
          <w:szCs w:val="24"/>
        </w:rPr>
        <w:t>прейдет</w:t>
      </w:r>
      <w:proofErr w:type="gramEnd"/>
      <w:r w:rsidRPr="007F7595">
        <w:rPr>
          <w:rFonts w:ascii="Times New Roman" w:hAnsi="Times New Roman" w:cs="Times New Roman"/>
          <w:sz w:val="24"/>
          <w:szCs w:val="24"/>
        </w:rPr>
        <w:t xml:space="preserve"> никогда…», кто подарил нам Мир и счастливое детство.  </w:t>
      </w:r>
      <w:r w:rsidR="00A3032D">
        <w:rPr>
          <w:rFonts w:ascii="Times New Roman" w:hAnsi="Times New Roman" w:cs="Times New Roman"/>
          <w:sz w:val="24"/>
          <w:szCs w:val="24"/>
        </w:rPr>
        <w:t>Кадеты 5-11 классов приняли участие в театрализованной части  юбилейного представления и  Парада Победы. Самые достойные кадеты стояли в этот значимый  день на Посту №1.</w:t>
      </w:r>
    </w:p>
    <w:p w:rsidR="00A3032D" w:rsidRDefault="00D84AFF" w:rsidP="00D84AFF">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 xml:space="preserve"> </w:t>
      </w:r>
    </w:p>
    <w:p w:rsidR="00D84AFF" w:rsidRPr="007F7595" w:rsidRDefault="00A3032D" w:rsidP="00D84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7274">
        <w:rPr>
          <w:rFonts w:ascii="Times New Roman" w:hAnsi="Times New Roman" w:cs="Times New Roman"/>
          <w:sz w:val="24"/>
          <w:szCs w:val="24"/>
        </w:rPr>
        <w:t xml:space="preserve">   </w:t>
      </w:r>
      <w:r w:rsidR="00D84AFF" w:rsidRPr="007F7595">
        <w:rPr>
          <w:rFonts w:ascii="Times New Roman" w:hAnsi="Times New Roman" w:cs="Times New Roman"/>
          <w:b/>
          <w:sz w:val="24"/>
          <w:szCs w:val="24"/>
        </w:rPr>
        <w:t>Участники Всероссийской  экспедиции «Долина»</w:t>
      </w:r>
      <w:r w:rsidR="00D84AFF" w:rsidRPr="007F7595">
        <w:rPr>
          <w:rFonts w:ascii="Times New Roman" w:hAnsi="Times New Roman" w:cs="Times New Roman"/>
          <w:sz w:val="24"/>
          <w:szCs w:val="24"/>
        </w:rPr>
        <w:t xml:space="preserve">  совершили  поездку по маршруту  «Братск – Крестцы (Великий Новгород)» с 18.04.16 по 14.05.16, в составе поискового отряда  «Братск»:  </w:t>
      </w:r>
      <w:proofErr w:type="gramStart"/>
      <w:r w:rsidR="00D84AFF" w:rsidRPr="007F7595">
        <w:rPr>
          <w:rFonts w:ascii="Times New Roman" w:hAnsi="Times New Roman" w:cs="Times New Roman"/>
          <w:sz w:val="24"/>
          <w:szCs w:val="24"/>
        </w:rPr>
        <w:t>Безродных</w:t>
      </w:r>
      <w:proofErr w:type="gramEnd"/>
      <w:r w:rsidR="00D84AFF" w:rsidRPr="007F7595">
        <w:rPr>
          <w:rFonts w:ascii="Times New Roman" w:hAnsi="Times New Roman" w:cs="Times New Roman"/>
          <w:sz w:val="24"/>
          <w:szCs w:val="24"/>
        </w:rPr>
        <w:t xml:space="preserve"> Егор – 9В кадетский класс, Насонов Денис – 9В кадетский класс, Мартусенко Семён – 9В кадетский класс, Чупрова Анна – 10А кадетский класс. Командир поездки </w:t>
      </w:r>
      <w:proofErr w:type="spellStart"/>
      <w:r w:rsidR="00D84AFF" w:rsidRPr="007F7595">
        <w:rPr>
          <w:rFonts w:ascii="Times New Roman" w:hAnsi="Times New Roman" w:cs="Times New Roman"/>
          <w:sz w:val="24"/>
          <w:szCs w:val="24"/>
        </w:rPr>
        <w:t>Манюков</w:t>
      </w:r>
      <w:proofErr w:type="spellEnd"/>
      <w:r w:rsidR="00D84AFF" w:rsidRPr="007F7595">
        <w:rPr>
          <w:rFonts w:ascii="Times New Roman" w:hAnsi="Times New Roman" w:cs="Times New Roman"/>
          <w:sz w:val="24"/>
          <w:szCs w:val="24"/>
        </w:rPr>
        <w:t xml:space="preserve"> Денис Викторович, старшина разведки ВДВ. </w:t>
      </w:r>
    </w:p>
    <w:p w:rsidR="00D84AFF" w:rsidRPr="007F7595" w:rsidRDefault="00D84AFF" w:rsidP="00D84AFF">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t>В сложных погодных условиях действовали изо дня в день молодые ребята. В полевых условиях оборудовали кухню, баню, туалет, спальное помещение. Обеды готовили по очереди. Ребята научились шить брезентовые палатки, колоть дрова, готовить вкусные блюда, стоять в нарядах посуточно, чинить гусеничный транспорт, а самое главное – жить в коллективе, дружить и дорожить отношениями.</w:t>
      </w:r>
    </w:p>
    <w:p w:rsidR="00D84AFF" w:rsidRDefault="00D84AFF" w:rsidP="00D84AFF">
      <w:pPr>
        <w:spacing w:after="0" w:line="240" w:lineRule="auto"/>
        <w:rPr>
          <w:rFonts w:ascii="Times New Roman" w:hAnsi="Times New Roman" w:cs="Times New Roman"/>
          <w:sz w:val="24"/>
          <w:szCs w:val="24"/>
        </w:rPr>
      </w:pPr>
      <w:r w:rsidRPr="007F7595">
        <w:rPr>
          <w:rFonts w:ascii="Times New Roman" w:hAnsi="Times New Roman" w:cs="Times New Roman"/>
          <w:sz w:val="24"/>
          <w:szCs w:val="24"/>
        </w:rPr>
        <w:lastRenderedPageBreak/>
        <w:t xml:space="preserve">В результате поисковой деятельности были подняты останки  38  советских бойцов, найдены 2 нечитаемых медальона, множество боеприпасов: фугасы, мины, гранаты, пулемётные  ленты, патроны, разнокалиберные гильзы и снаряды, стволы винтовок. </w:t>
      </w:r>
    </w:p>
    <w:p w:rsidR="007F7274" w:rsidRDefault="007F7274" w:rsidP="00D84AFF">
      <w:pPr>
        <w:spacing w:after="0" w:line="240" w:lineRule="auto"/>
        <w:rPr>
          <w:rFonts w:ascii="Times New Roman" w:hAnsi="Times New Roman" w:cs="Times New Roman"/>
          <w:sz w:val="24"/>
          <w:szCs w:val="24"/>
        </w:rPr>
      </w:pPr>
    </w:p>
    <w:p w:rsidR="007F7274" w:rsidRPr="008D518C" w:rsidRDefault="007F7274" w:rsidP="007F7274">
      <w:pPr>
        <w:tabs>
          <w:tab w:val="left" w:pos="284"/>
          <w:tab w:val="left" w:pos="5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518C">
        <w:rPr>
          <w:rFonts w:ascii="Times New Roman" w:hAnsi="Times New Roman" w:cs="Times New Roman"/>
          <w:sz w:val="24"/>
          <w:szCs w:val="24"/>
        </w:rPr>
        <w:t xml:space="preserve">7 апреля кадеты школы 42 приняли участие в первом городском  литературно-музыкальном </w:t>
      </w:r>
      <w:r w:rsidRPr="008D518C">
        <w:rPr>
          <w:rFonts w:ascii="Times New Roman" w:hAnsi="Times New Roman" w:cs="Times New Roman"/>
          <w:b/>
          <w:sz w:val="24"/>
          <w:szCs w:val="24"/>
        </w:rPr>
        <w:t>конкурсе «Благая весть»,</w:t>
      </w:r>
      <w:r w:rsidRPr="008D518C">
        <w:rPr>
          <w:rFonts w:ascii="Times New Roman" w:hAnsi="Times New Roman" w:cs="Times New Roman"/>
          <w:sz w:val="24"/>
          <w:szCs w:val="24"/>
        </w:rPr>
        <w:t xml:space="preserve"> который был организован семейным клубом «Ветви» Духовного центра храма Рождества Христова. Среди них были  гимназисты, учителя   с учениками 30-й, 32-й, 35-й, 46-й и Лицея №1. Доброжелательная  атмосфера конкурса, последующее чаепитие в трапезной с пирогами и  пением под гитару девочек – скаутов, сделало обстановку непринуждённой, дружеской. </w:t>
      </w:r>
    </w:p>
    <w:p w:rsidR="007F7274" w:rsidRPr="008D518C" w:rsidRDefault="007F7274" w:rsidP="007F7274">
      <w:pPr>
        <w:tabs>
          <w:tab w:val="left" w:pos="284"/>
          <w:tab w:val="left" w:pos="567"/>
        </w:tabs>
        <w:autoSpaceDE w:val="0"/>
        <w:autoSpaceDN w:val="0"/>
        <w:adjustRightInd w:val="0"/>
        <w:spacing w:after="0" w:line="240" w:lineRule="auto"/>
        <w:rPr>
          <w:rFonts w:ascii="Times New Roman" w:hAnsi="Times New Roman" w:cs="Times New Roman"/>
          <w:sz w:val="24"/>
          <w:szCs w:val="24"/>
        </w:rPr>
      </w:pPr>
      <w:r w:rsidRPr="008D518C">
        <w:rPr>
          <w:rFonts w:ascii="Times New Roman" w:hAnsi="Times New Roman" w:cs="Times New Roman"/>
          <w:sz w:val="24"/>
          <w:szCs w:val="24"/>
        </w:rPr>
        <w:t>Конкурс, в котором приняли участие  29 человек проходил по трём  номинациям:</w:t>
      </w:r>
    </w:p>
    <w:p w:rsidR="007F7274" w:rsidRPr="008D518C" w:rsidRDefault="007F7274" w:rsidP="007F7274">
      <w:pPr>
        <w:tabs>
          <w:tab w:val="left" w:pos="284"/>
          <w:tab w:val="left" w:pos="567"/>
        </w:tabs>
        <w:autoSpaceDE w:val="0"/>
        <w:autoSpaceDN w:val="0"/>
        <w:adjustRightInd w:val="0"/>
        <w:spacing w:after="0" w:line="240" w:lineRule="auto"/>
        <w:rPr>
          <w:rFonts w:ascii="Times New Roman" w:hAnsi="Times New Roman" w:cs="Times New Roman"/>
          <w:sz w:val="24"/>
          <w:szCs w:val="24"/>
        </w:rPr>
      </w:pPr>
      <w:r w:rsidRPr="008D518C">
        <w:rPr>
          <w:rFonts w:ascii="Times New Roman" w:hAnsi="Times New Roman" w:cs="Times New Roman"/>
          <w:sz w:val="24"/>
          <w:szCs w:val="24"/>
        </w:rPr>
        <w:t xml:space="preserve">«Авторское произведение», «Поэзия», «Вокал».  Тема соответствовала названию  «Благая весть». Ребята читали и пели о добром, </w:t>
      </w:r>
      <w:proofErr w:type="gramStart"/>
      <w:r w:rsidRPr="008D518C">
        <w:rPr>
          <w:rFonts w:ascii="Times New Roman" w:hAnsi="Times New Roman" w:cs="Times New Roman"/>
          <w:sz w:val="24"/>
          <w:szCs w:val="24"/>
        </w:rPr>
        <w:t>светлом</w:t>
      </w:r>
      <w:proofErr w:type="gramEnd"/>
      <w:r w:rsidRPr="008D518C">
        <w:rPr>
          <w:rFonts w:ascii="Times New Roman" w:hAnsi="Times New Roman" w:cs="Times New Roman"/>
          <w:sz w:val="24"/>
          <w:szCs w:val="24"/>
        </w:rPr>
        <w:t xml:space="preserve"> и прекрасном. Звучали стихи о вере, надежде, любви к Богу,  Родине, маме. Жюри, в состав которого вошли известные братские поэты. По словам Анатолия Казакова, уровень выступления ребят был очень высоким и  подарил им на память свои замечательные книги с автографом. Почётный гость конкурса Спартак Михайлович Арбатский сказал, что дети вложили в произведения великих авторов свою душу. Диплом первой степени был  вручен  ученице кадетского класса СОШ №42  Валерии </w:t>
      </w:r>
      <w:proofErr w:type="spellStart"/>
      <w:r w:rsidRPr="008D518C">
        <w:rPr>
          <w:rFonts w:ascii="Times New Roman" w:hAnsi="Times New Roman" w:cs="Times New Roman"/>
          <w:sz w:val="24"/>
          <w:szCs w:val="24"/>
        </w:rPr>
        <w:t>Делес</w:t>
      </w:r>
      <w:proofErr w:type="spellEnd"/>
      <w:r w:rsidRPr="008D518C">
        <w:rPr>
          <w:rFonts w:ascii="Times New Roman" w:hAnsi="Times New Roman" w:cs="Times New Roman"/>
          <w:sz w:val="24"/>
          <w:szCs w:val="24"/>
        </w:rPr>
        <w:t xml:space="preserve"> за выразительное чтение стихотворения Е. Евтушенко «Сказка о русской игрушке». </w:t>
      </w:r>
    </w:p>
    <w:p w:rsidR="007F7274" w:rsidRPr="008D518C" w:rsidRDefault="007F7274" w:rsidP="007F7274">
      <w:pPr>
        <w:tabs>
          <w:tab w:val="left" w:pos="284"/>
          <w:tab w:val="left" w:pos="567"/>
        </w:tabs>
        <w:autoSpaceDE w:val="0"/>
        <w:autoSpaceDN w:val="0"/>
        <w:adjustRightInd w:val="0"/>
        <w:spacing w:after="0" w:line="240" w:lineRule="auto"/>
        <w:rPr>
          <w:rFonts w:ascii="Times New Roman" w:hAnsi="Times New Roman" w:cs="Times New Roman"/>
          <w:sz w:val="24"/>
          <w:szCs w:val="24"/>
        </w:rPr>
      </w:pPr>
      <w:r w:rsidRPr="008D518C">
        <w:rPr>
          <w:rFonts w:ascii="Times New Roman" w:hAnsi="Times New Roman" w:cs="Times New Roman"/>
          <w:sz w:val="24"/>
          <w:szCs w:val="24"/>
        </w:rPr>
        <w:t xml:space="preserve">Всем, без исключения, понравилось выступление восьмиклассника-кадета из 42-й школы Кирилла Быкова, исполнившего песню «Возрождайся, Россия».  Ему был  вручены дипломы 1 степени за номинацию «Вокал». </w:t>
      </w:r>
    </w:p>
    <w:p w:rsidR="007F7274" w:rsidRPr="008D518C" w:rsidRDefault="007F7274" w:rsidP="007F7274">
      <w:pPr>
        <w:tabs>
          <w:tab w:val="left" w:pos="284"/>
          <w:tab w:val="left" w:pos="567"/>
        </w:tabs>
        <w:autoSpaceDE w:val="0"/>
        <w:autoSpaceDN w:val="0"/>
        <w:adjustRightInd w:val="0"/>
        <w:spacing w:after="0" w:line="240" w:lineRule="auto"/>
        <w:rPr>
          <w:rFonts w:ascii="Times New Roman" w:hAnsi="Times New Roman" w:cs="Times New Roman"/>
          <w:sz w:val="24"/>
          <w:szCs w:val="24"/>
        </w:rPr>
      </w:pPr>
      <w:r w:rsidRPr="008D518C">
        <w:rPr>
          <w:rFonts w:ascii="Times New Roman" w:hAnsi="Times New Roman" w:cs="Times New Roman"/>
          <w:sz w:val="24"/>
          <w:szCs w:val="24"/>
        </w:rPr>
        <w:t>Члены  жюри Ю.</w:t>
      </w:r>
      <w:r w:rsidR="00A92992">
        <w:rPr>
          <w:rFonts w:ascii="Times New Roman" w:hAnsi="Times New Roman" w:cs="Times New Roman"/>
          <w:sz w:val="24"/>
          <w:szCs w:val="24"/>
        </w:rPr>
        <w:t xml:space="preserve"> Розовский</w:t>
      </w:r>
      <w:r w:rsidRPr="008D518C">
        <w:rPr>
          <w:rFonts w:ascii="Times New Roman" w:hAnsi="Times New Roman" w:cs="Times New Roman"/>
          <w:sz w:val="24"/>
          <w:szCs w:val="24"/>
        </w:rPr>
        <w:t xml:space="preserve">,  А. Казаков, С. Арбатский, настоятель Собора Рождества Христова Андрей Чесноков тоже  прочли светлые  произведения  собственного сочинения. В наш век </w:t>
      </w:r>
      <w:proofErr w:type="gramStart"/>
      <w:r w:rsidRPr="008D518C">
        <w:rPr>
          <w:rFonts w:ascii="Times New Roman" w:hAnsi="Times New Roman" w:cs="Times New Roman"/>
          <w:sz w:val="24"/>
          <w:szCs w:val="24"/>
        </w:rPr>
        <w:t>интернет-технологий</w:t>
      </w:r>
      <w:proofErr w:type="gramEnd"/>
      <w:r w:rsidRPr="008D518C">
        <w:rPr>
          <w:rFonts w:ascii="Times New Roman" w:hAnsi="Times New Roman" w:cs="Times New Roman"/>
          <w:sz w:val="24"/>
          <w:szCs w:val="24"/>
        </w:rPr>
        <w:t xml:space="preserve"> не может не радовать любовь подрастающего поколения  к литературе, произведениям великих авторов. Такое стремление нужно поощрять в детях, прививая им любовь к великим русским соотечественникам уже смолоду. </w:t>
      </w:r>
    </w:p>
    <w:p w:rsidR="007F7274" w:rsidRPr="008D518C" w:rsidRDefault="007F7274" w:rsidP="007F7274">
      <w:pPr>
        <w:tabs>
          <w:tab w:val="left" w:pos="284"/>
          <w:tab w:val="left" w:pos="567"/>
        </w:tabs>
        <w:autoSpaceDE w:val="0"/>
        <w:autoSpaceDN w:val="0"/>
        <w:adjustRightInd w:val="0"/>
        <w:spacing w:after="0" w:line="240" w:lineRule="auto"/>
        <w:rPr>
          <w:rFonts w:ascii="Times New Roman" w:hAnsi="Times New Roman" w:cs="Times New Roman"/>
          <w:sz w:val="24"/>
          <w:szCs w:val="24"/>
        </w:rPr>
      </w:pPr>
    </w:p>
    <w:p w:rsidR="007F7274" w:rsidRPr="008D518C" w:rsidRDefault="007F7274" w:rsidP="007F7274">
      <w:pPr>
        <w:tabs>
          <w:tab w:val="left" w:pos="284"/>
          <w:tab w:val="left" w:pos="567"/>
        </w:tabs>
        <w:autoSpaceDE w:val="0"/>
        <w:autoSpaceDN w:val="0"/>
        <w:adjustRightInd w:val="0"/>
        <w:spacing w:after="0" w:line="240" w:lineRule="auto"/>
        <w:rPr>
          <w:rFonts w:ascii="Times New Roman" w:eastAsia="Calibri" w:hAnsi="Times New Roman" w:cs="Times New Roman"/>
          <w:bCs/>
          <w:sz w:val="24"/>
          <w:szCs w:val="24"/>
          <w:lang w:eastAsia="ru-RU"/>
        </w:rPr>
      </w:pPr>
      <w:r w:rsidRPr="008D518C">
        <w:rPr>
          <w:rFonts w:ascii="Times New Roman" w:eastAsia="Calibri" w:hAnsi="Times New Roman" w:cs="Times New Roman"/>
          <w:bCs/>
          <w:sz w:val="24"/>
          <w:szCs w:val="24"/>
          <w:lang w:eastAsia="ru-RU"/>
        </w:rPr>
        <w:t xml:space="preserve">                 26.04.16 прошла </w:t>
      </w:r>
      <w:r w:rsidRPr="008D518C">
        <w:rPr>
          <w:rFonts w:ascii="Times New Roman" w:eastAsia="Calibri" w:hAnsi="Times New Roman" w:cs="Times New Roman"/>
          <w:b/>
          <w:bCs/>
          <w:sz w:val="24"/>
          <w:szCs w:val="24"/>
          <w:lang w:val="en-US" w:eastAsia="ru-RU"/>
        </w:rPr>
        <w:t>I</w:t>
      </w:r>
      <w:r w:rsidRPr="008D518C">
        <w:rPr>
          <w:rFonts w:ascii="Times New Roman" w:eastAsia="Calibri" w:hAnsi="Times New Roman" w:cs="Times New Roman"/>
          <w:b/>
          <w:bCs/>
          <w:sz w:val="24"/>
          <w:szCs w:val="24"/>
          <w:lang w:eastAsia="ru-RU"/>
        </w:rPr>
        <w:t xml:space="preserve"> школьная научно-практическая конференция школьников</w:t>
      </w:r>
      <w:r>
        <w:rPr>
          <w:rFonts w:ascii="Times New Roman" w:eastAsia="Calibri" w:hAnsi="Times New Roman" w:cs="Times New Roman"/>
          <w:bCs/>
          <w:sz w:val="24"/>
          <w:szCs w:val="24"/>
          <w:lang w:eastAsia="ru-RU"/>
        </w:rPr>
        <w:t xml:space="preserve"> </w:t>
      </w:r>
      <w:r w:rsidRPr="008D518C">
        <w:rPr>
          <w:rFonts w:ascii="Times New Roman" w:eastAsia="Calibri" w:hAnsi="Times New Roman" w:cs="Times New Roman"/>
          <w:bCs/>
          <w:sz w:val="24"/>
          <w:szCs w:val="24"/>
          <w:lang w:eastAsia="ru-RU"/>
        </w:rPr>
        <w:t xml:space="preserve">«Ветераны в нашей семье», в рамках проекта «Звезда Победы», посвящённого Победе в Великой Отечественной войне 1941-1945 гг. под девизом: </w:t>
      </w:r>
      <w:r w:rsidRPr="008D518C">
        <w:rPr>
          <w:rFonts w:ascii="Times New Roman" w:hAnsi="Times New Roman" w:cs="Times New Roman"/>
          <w:i/>
          <w:sz w:val="24"/>
          <w:szCs w:val="24"/>
        </w:rPr>
        <w:t>«Кто своего родства не знает, тот сам себя не уважает, а кто  родни своей стыдится, тот через это сам срамится».</w:t>
      </w:r>
    </w:p>
    <w:p w:rsidR="007F7274" w:rsidRPr="008D518C" w:rsidRDefault="007F7274" w:rsidP="007F7274">
      <w:pPr>
        <w:spacing w:after="0"/>
        <w:rPr>
          <w:rFonts w:ascii="Times New Roman" w:hAnsi="Times New Roman" w:cs="Times New Roman"/>
          <w:sz w:val="24"/>
          <w:szCs w:val="24"/>
        </w:rPr>
      </w:pPr>
      <w:r w:rsidRPr="008D518C">
        <w:rPr>
          <w:rFonts w:ascii="Times New Roman" w:hAnsi="Times New Roman" w:cs="Times New Roman"/>
          <w:sz w:val="24"/>
          <w:szCs w:val="24"/>
        </w:rPr>
        <w:t>С целью  привлечь внимание к истории Великой Отечественной войны, научиться ценить духовные и культурные ценности наших предков Победа в Великой Отечественной войне — подвиг и слава нашего народа, создавался проект «Звезда Победы».  Все этапы пройдены:  клумбы летом  украсили всеми цветами счастливого детства, высадили деревца  смешанных пород и десятки молодых кедров. Ученики со своими родителями собрали информацию о своих прадедах, отдавших жизнь на полях сражений,  за нашу Великую Родину и занесли их имена на красные флаги – 38 их развевалось на праздничном Параде 9 мая в прошлом году. Последним  этапом проекта  прошла I школьная научно-практическая   конференция школьников «Ветераны в нашей семье». Дети со  своими родителями и классными руководителями  оформили  книги памяти, презентации, представили их на конференции и преподнесли в дар школьному краеведческому музею. Запоминающимися были выступления 7Б класса (руководитель Пятникова И.Г.), 6Б класса Саункина И., Мартынова А. 9Б.</w:t>
      </w:r>
    </w:p>
    <w:p w:rsidR="007F7274" w:rsidRPr="008D518C" w:rsidRDefault="007F7274" w:rsidP="007F7274">
      <w:pPr>
        <w:spacing w:after="0"/>
        <w:rPr>
          <w:rFonts w:ascii="Times New Roman" w:hAnsi="Times New Roman" w:cs="Times New Roman"/>
          <w:sz w:val="24"/>
          <w:szCs w:val="24"/>
        </w:rPr>
      </w:pPr>
      <w:r w:rsidRPr="008D518C">
        <w:rPr>
          <w:rFonts w:ascii="Times New Roman" w:hAnsi="Times New Roman" w:cs="Times New Roman"/>
          <w:sz w:val="24"/>
          <w:szCs w:val="24"/>
        </w:rPr>
        <w:t xml:space="preserve">Мы не имеем права забыть тех людей, которые погибли ради того, чтобы мы сейчас жили. Но мы, живущие в XXI веке, можем не только помнить. Мы можем выразить свою благодарность ветеранам войны своими делами. Мы можем помочь вспомнить другим. </w:t>
      </w:r>
      <w:r w:rsidRPr="008D518C">
        <w:rPr>
          <w:rFonts w:ascii="Times New Roman" w:hAnsi="Times New Roman" w:cs="Times New Roman"/>
          <w:sz w:val="24"/>
          <w:szCs w:val="24"/>
        </w:rPr>
        <w:lastRenderedPageBreak/>
        <w:t>Мы можем просто постараться стать лучше. И это будет достойно памяти дедов и прадедов.</w:t>
      </w:r>
    </w:p>
    <w:p w:rsidR="00D84AFF" w:rsidRPr="004D3294" w:rsidRDefault="00D84AFF" w:rsidP="00A3032D">
      <w:pPr>
        <w:spacing w:after="0" w:line="240" w:lineRule="auto"/>
        <w:jc w:val="both"/>
        <w:rPr>
          <w:rFonts w:ascii="Times New Roman" w:eastAsia="Times New Roman" w:hAnsi="Times New Roman" w:cs="Times New Roman"/>
          <w:sz w:val="24"/>
          <w:szCs w:val="24"/>
          <w:lang w:eastAsia="ru-RU"/>
        </w:rPr>
      </w:pP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«Союз   воздушно-десантных войск,  войск специального назначения  и участников боевых действий»  </w:t>
      </w:r>
      <w:r w:rsidRPr="004D3294">
        <w:rPr>
          <w:rFonts w:ascii="Times New Roman" w:eastAsia="Times New Roman" w:hAnsi="Times New Roman" w:cs="Times New Roman"/>
          <w:b/>
          <w:sz w:val="24"/>
          <w:szCs w:val="24"/>
          <w:lang w:eastAsia="ru-RU"/>
        </w:rPr>
        <w:t>поощрил  лучших кадет</w:t>
      </w:r>
      <w:r w:rsidRPr="004D3294">
        <w:rPr>
          <w:rFonts w:ascii="Times New Roman" w:eastAsia="Times New Roman" w:hAnsi="Times New Roman" w:cs="Times New Roman"/>
          <w:sz w:val="24"/>
          <w:szCs w:val="24"/>
          <w:lang w:eastAsia="ru-RU"/>
        </w:rPr>
        <w:t xml:space="preserve"> награждением (медалями)  за военно-патриотическую работу на благо школы, города Братска: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1.</w:t>
      </w:r>
      <w:r w:rsidRPr="004D3294">
        <w:rPr>
          <w:rFonts w:ascii="Times New Roman" w:eastAsia="Times New Roman" w:hAnsi="Times New Roman" w:cs="Times New Roman"/>
          <w:sz w:val="24"/>
          <w:szCs w:val="24"/>
          <w:lang w:eastAsia="ru-RU"/>
        </w:rPr>
        <w:tab/>
        <w:t>Бурнина Романа Владимировича,11</w:t>
      </w:r>
      <w:proofErr w:type="gramStart"/>
      <w:r w:rsidRPr="004D3294">
        <w:rPr>
          <w:rFonts w:ascii="Times New Roman" w:eastAsia="Times New Roman" w:hAnsi="Times New Roman" w:cs="Times New Roman"/>
          <w:sz w:val="24"/>
          <w:szCs w:val="24"/>
          <w:lang w:eastAsia="ru-RU"/>
        </w:rPr>
        <w:t xml:space="preserve"> Б</w:t>
      </w:r>
      <w:proofErr w:type="gramEnd"/>
      <w:r w:rsidRPr="004D3294">
        <w:rPr>
          <w:rFonts w:ascii="Times New Roman" w:eastAsia="Times New Roman" w:hAnsi="Times New Roman" w:cs="Times New Roman"/>
          <w:sz w:val="24"/>
          <w:szCs w:val="24"/>
          <w:lang w:eastAsia="ru-RU"/>
        </w:rPr>
        <w:t xml:space="preserve"> класс;</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2.</w:t>
      </w:r>
      <w:r w:rsidRPr="004D3294">
        <w:rPr>
          <w:rFonts w:ascii="Times New Roman" w:eastAsia="Times New Roman" w:hAnsi="Times New Roman" w:cs="Times New Roman"/>
          <w:sz w:val="24"/>
          <w:szCs w:val="24"/>
          <w:lang w:eastAsia="ru-RU"/>
        </w:rPr>
        <w:tab/>
      </w:r>
      <w:proofErr w:type="spellStart"/>
      <w:r w:rsidRPr="004D3294">
        <w:rPr>
          <w:rFonts w:ascii="Times New Roman" w:eastAsia="Times New Roman" w:hAnsi="Times New Roman" w:cs="Times New Roman"/>
          <w:sz w:val="24"/>
          <w:szCs w:val="24"/>
          <w:lang w:eastAsia="ru-RU"/>
        </w:rPr>
        <w:t>Крутова</w:t>
      </w:r>
      <w:proofErr w:type="spellEnd"/>
      <w:r w:rsidRPr="004D3294">
        <w:rPr>
          <w:rFonts w:ascii="Times New Roman" w:eastAsia="Times New Roman" w:hAnsi="Times New Roman" w:cs="Times New Roman"/>
          <w:sz w:val="24"/>
          <w:szCs w:val="24"/>
          <w:lang w:eastAsia="ru-RU"/>
        </w:rPr>
        <w:t xml:space="preserve"> Ивана Александровича, 11Б класс;</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3.</w:t>
      </w:r>
      <w:r w:rsidRPr="004D3294">
        <w:rPr>
          <w:rFonts w:ascii="Times New Roman" w:eastAsia="Times New Roman" w:hAnsi="Times New Roman" w:cs="Times New Roman"/>
          <w:sz w:val="24"/>
          <w:szCs w:val="24"/>
          <w:lang w:eastAsia="ru-RU"/>
        </w:rPr>
        <w:tab/>
      </w:r>
      <w:proofErr w:type="spellStart"/>
      <w:r w:rsidRPr="004D3294">
        <w:rPr>
          <w:rFonts w:ascii="Times New Roman" w:eastAsia="Times New Roman" w:hAnsi="Times New Roman" w:cs="Times New Roman"/>
          <w:sz w:val="24"/>
          <w:szCs w:val="24"/>
          <w:lang w:eastAsia="ru-RU"/>
        </w:rPr>
        <w:t>Мыслимова</w:t>
      </w:r>
      <w:proofErr w:type="spellEnd"/>
      <w:r w:rsidRPr="004D3294">
        <w:rPr>
          <w:rFonts w:ascii="Times New Roman" w:eastAsia="Times New Roman" w:hAnsi="Times New Roman" w:cs="Times New Roman"/>
          <w:sz w:val="24"/>
          <w:szCs w:val="24"/>
          <w:lang w:eastAsia="ru-RU"/>
        </w:rPr>
        <w:t xml:space="preserve"> Егора, 11Б класс;</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4.</w:t>
      </w:r>
      <w:r w:rsidRPr="004D3294">
        <w:rPr>
          <w:rFonts w:ascii="Times New Roman" w:eastAsia="Times New Roman" w:hAnsi="Times New Roman" w:cs="Times New Roman"/>
          <w:sz w:val="24"/>
          <w:szCs w:val="24"/>
          <w:lang w:eastAsia="ru-RU"/>
        </w:rPr>
        <w:tab/>
        <w:t>Акимова Марка , 8Б класс;</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5.</w:t>
      </w:r>
      <w:r w:rsidRPr="004D3294">
        <w:rPr>
          <w:rFonts w:ascii="Times New Roman" w:eastAsia="Times New Roman" w:hAnsi="Times New Roman" w:cs="Times New Roman"/>
          <w:sz w:val="24"/>
          <w:szCs w:val="24"/>
          <w:lang w:eastAsia="ru-RU"/>
        </w:rPr>
        <w:tab/>
        <w:t>С</w:t>
      </w:r>
      <w:r>
        <w:rPr>
          <w:rFonts w:ascii="Times New Roman" w:eastAsia="Times New Roman" w:hAnsi="Times New Roman" w:cs="Times New Roman"/>
          <w:sz w:val="24"/>
          <w:szCs w:val="24"/>
          <w:lang w:eastAsia="ru-RU"/>
        </w:rPr>
        <w:t>а</w:t>
      </w:r>
      <w:r w:rsidRPr="004D3294">
        <w:rPr>
          <w:rFonts w:ascii="Times New Roman" w:eastAsia="Times New Roman" w:hAnsi="Times New Roman" w:cs="Times New Roman"/>
          <w:sz w:val="24"/>
          <w:szCs w:val="24"/>
          <w:lang w:eastAsia="ru-RU"/>
        </w:rPr>
        <w:t>ункина Ивана Евгеньевича, 6Б класс;</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6.</w:t>
      </w:r>
      <w:r w:rsidRPr="004D3294">
        <w:rPr>
          <w:rFonts w:ascii="Times New Roman" w:eastAsia="Times New Roman" w:hAnsi="Times New Roman" w:cs="Times New Roman"/>
          <w:sz w:val="24"/>
          <w:szCs w:val="24"/>
          <w:lang w:eastAsia="ru-RU"/>
        </w:rPr>
        <w:tab/>
        <w:t>Махонина Данила  6Б класс.</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Грамотами</w:t>
      </w:r>
      <w:r>
        <w:rPr>
          <w:rFonts w:ascii="Times New Roman" w:eastAsia="Times New Roman" w:hAnsi="Times New Roman" w:cs="Times New Roman"/>
          <w:sz w:val="24"/>
          <w:szCs w:val="24"/>
          <w:lang w:eastAsia="ru-RU"/>
        </w:rPr>
        <w:t xml:space="preserve"> </w:t>
      </w:r>
      <w:r w:rsidRPr="004D3294">
        <w:rPr>
          <w:rFonts w:ascii="Times New Roman" w:eastAsia="Times New Roman" w:hAnsi="Times New Roman" w:cs="Times New Roman"/>
          <w:sz w:val="24"/>
          <w:szCs w:val="24"/>
          <w:lang w:eastAsia="ru-RU"/>
        </w:rPr>
        <w:t xml:space="preserve"> и благодарственными письмами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награждены</w:t>
      </w:r>
      <w:proofErr w:type="gramEnd"/>
      <w:r>
        <w:rPr>
          <w:rFonts w:ascii="Times New Roman" w:eastAsia="Times New Roman" w:hAnsi="Times New Roman" w:cs="Times New Roman"/>
          <w:sz w:val="24"/>
          <w:szCs w:val="24"/>
          <w:lang w:eastAsia="ru-RU"/>
        </w:rPr>
        <w:t xml:space="preserve"> </w:t>
      </w:r>
      <w:r w:rsidRPr="004D3294">
        <w:rPr>
          <w:rFonts w:ascii="Times New Roman" w:eastAsia="Times New Roman" w:hAnsi="Times New Roman" w:cs="Times New Roman"/>
          <w:sz w:val="24"/>
          <w:szCs w:val="24"/>
          <w:lang w:eastAsia="ru-RU"/>
        </w:rPr>
        <w:t xml:space="preserve">8 кадет. </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Данные кадеты приумножили славу кадетских классов   в городе Братске, достойно защищали честь школы и города на городских, областных, Всероссийских конкурсах и соревнованиях военно-патриотического направления. Они являются образцом правильного поведения кадета, имеют твёрдое убеждение служить на благо нашего государства.</w:t>
      </w:r>
    </w:p>
    <w:p w:rsidR="00D84AFF" w:rsidRPr="004D3294" w:rsidRDefault="00D84AFF" w:rsidP="00D84AFF">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Интерес к кадетскому образованию в современной России закономерно растёт. Выпускники кадетских классов нашей школы поступают в ВУЗы России. Из них ежегодно 3 человека поступают на обучение в Михайловскую военную артиллерийскую академию г. Санкт-Петербурга.  Даже если выпускник наших кадетских классов  по каким-то причинам выбирает гражданскую специальность, он остаётся патриотом, верным и убеждённым защитником своего Отечества.</w:t>
      </w:r>
    </w:p>
    <w:p w:rsidR="00D84AFF" w:rsidRDefault="00D84AFF" w:rsidP="007F7274">
      <w:pPr>
        <w:suppressAutoHyphens/>
        <w:autoSpaceDE w:val="0"/>
        <w:autoSpaceDN w:val="0"/>
        <w:adjustRightInd w:val="0"/>
        <w:spacing w:after="0" w:line="240" w:lineRule="auto"/>
        <w:ind w:right="283"/>
        <w:jc w:val="both"/>
        <w:outlineLvl w:val="5"/>
        <w:rPr>
          <w:rFonts w:ascii="Times New Roman" w:eastAsia="Times New Roman" w:hAnsi="Times New Roman" w:cs="Times New Roman"/>
          <w:b/>
          <w:sz w:val="24"/>
          <w:szCs w:val="24"/>
          <w:lang w:eastAsia="ru-RU"/>
        </w:rPr>
      </w:pPr>
    </w:p>
    <w:p w:rsidR="00D84AFF" w:rsidRPr="008D518C" w:rsidRDefault="00D84AFF" w:rsidP="00734A8C">
      <w:pPr>
        <w:suppressAutoHyphens/>
        <w:autoSpaceDE w:val="0"/>
        <w:autoSpaceDN w:val="0"/>
        <w:adjustRightInd w:val="0"/>
        <w:spacing w:after="0" w:line="240" w:lineRule="auto"/>
        <w:ind w:right="283" w:firstLine="360"/>
        <w:jc w:val="both"/>
        <w:outlineLvl w:val="5"/>
        <w:rPr>
          <w:rFonts w:ascii="Times New Roman" w:eastAsia="Times New Roman" w:hAnsi="Times New Roman" w:cs="Times New Roman"/>
          <w:b/>
          <w:color w:val="FF0000"/>
          <w:sz w:val="24"/>
          <w:szCs w:val="24"/>
          <w:lang w:eastAsia="ru-RU"/>
        </w:rPr>
      </w:pPr>
    </w:p>
    <w:p w:rsidR="008D518C" w:rsidRPr="008D518C" w:rsidRDefault="008D518C" w:rsidP="008D518C">
      <w:pPr>
        <w:spacing w:after="0" w:line="240" w:lineRule="auto"/>
        <w:ind w:left="360" w:right="283"/>
        <w:jc w:val="both"/>
        <w:rPr>
          <w:rFonts w:ascii="Times New Roman" w:eastAsia="Times New Roman" w:hAnsi="Times New Roman" w:cs="Times New Roman"/>
          <w:b/>
          <w:bCs/>
          <w:sz w:val="24"/>
          <w:szCs w:val="24"/>
          <w:lang w:eastAsia="ru-RU"/>
        </w:rPr>
      </w:pPr>
      <w:r w:rsidRPr="008D518C">
        <w:rPr>
          <w:rFonts w:ascii="Times New Roman" w:eastAsia="Times New Roman" w:hAnsi="Times New Roman" w:cs="Times New Roman"/>
          <w:b/>
          <w:bCs/>
          <w:sz w:val="24"/>
          <w:szCs w:val="24"/>
          <w:lang w:eastAsia="ru-RU"/>
        </w:rPr>
        <w:t xml:space="preserve">3.7. Школьное самоуправление и </w:t>
      </w:r>
      <w:proofErr w:type="spellStart"/>
      <w:r w:rsidRPr="008D518C">
        <w:rPr>
          <w:rFonts w:ascii="Times New Roman" w:eastAsia="Times New Roman" w:hAnsi="Times New Roman" w:cs="Times New Roman"/>
          <w:b/>
          <w:bCs/>
          <w:sz w:val="24"/>
          <w:szCs w:val="24"/>
          <w:lang w:eastAsia="ru-RU"/>
        </w:rPr>
        <w:t>социальнозначимая</w:t>
      </w:r>
      <w:proofErr w:type="spellEnd"/>
      <w:r w:rsidRPr="008D518C">
        <w:rPr>
          <w:rFonts w:ascii="Times New Roman" w:eastAsia="Times New Roman" w:hAnsi="Times New Roman" w:cs="Times New Roman"/>
          <w:b/>
          <w:bCs/>
          <w:sz w:val="24"/>
          <w:szCs w:val="24"/>
          <w:lang w:eastAsia="ru-RU"/>
        </w:rPr>
        <w:t xml:space="preserve"> деятельность</w:t>
      </w:r>
    </w:p>
    <w:p w:rsidR="008D518C" w:rsidRPr="008D518C" w:rsidRDefault="008D518C" w:rsidP="008D518C">
      <w:pPr>
        <w:spacing w:after="0" w:line="240" w:lineRule="auto"/>
        <w:rPr>
          <w:rFonts w:ascii="Times New Roman" w:eastAsia="Arial Unicode MS" w:hAnsi="Times New Roman" w:cs="Times New Roman"/>
          <w:b/>
          <w:iCs/>
          <w:sz w:val="24"/>
          <w:szCs w:val="24"/>
          <w:lang w:val="ru" w:eastAsia="ru-RU"/>
        </w:rPr>
      </w:pPr>
    </w:p>
    <w:p w:rsidR="008D518C" w:rsidRPr="008D518C" w:rsidRDefault="008D518C" w:rsidP="008D518C">
      <w:pPr>
        <w:spacing w:after="0" w:line="240" w:lineRule="auto"/>
        <w:ind w:right="283" w:firstLine="567"/>
        <w:contextualSpacing/>
        <w:jc w:val="both"/>
        <w:rPr>
          <w:rFonts w:ascii="Times New Roman" w:eastAsia="Times New Roman" w:hAnsi="Times New Roman" w:cs="Times New Roman"/>
          <w:sz w:val="24"/>
          <w:szCs w:val="24"/>
          <w:lang w:eastAsia="ru-RU"/>
        </w:rPr>
      </w:pPr>
      <w:r w:rsidRPr="008D518C">
        <w:rPr>
          <w:rFonts w:ascii="Times New Roman" w:eastAsia="Times New Roman" w:hAnsi="Times New Roman" w:cs="Times New Roman"/>
          <w:b/>
          <w:sz w:val="24"/>
          <w:szCs w:val="24"/>
          <w:lang w:eastAsia="ru-RU"/>
        </w:rPr>
        <w:t>Ученическое самоуправление</w:t>
      </w:r>
      <w:r w:rsidRPr="008D518C">
        <w:rPr>
          <w:rFonts w:ascii="Times New Roman" w:eastAsia="Times New Roman" w:hAnsi="Times New Roman" w:cs="Times New Roman"/>
          <w:sz w:val="24"/>
          <w:szCs w:val="24"/>
          <w:lang w:eastAsia="ru-RU"/>
        </w:rPr>
        <w:t xml:space="preserve"> – это форма организации жизнедеятельности коллектива учащихся, обеспечивающих развитие их самостоятельности в принятии и реализации решения для достижения общественно значимых целей.</w:t>
      </w:r>
    </w:p>
    <w:p w:rsidR="008D518C" w:rsidRPr="008D518C" w:rsidRDefault="008D518C" w:rsidP="008D518C">
      <w:pPr>
        <w:spacing w:after="0" w:line="240" w:lineRule="auto"/>
        <w:ind w:right="283" w:firstLine="567"/>
        <w:contextualSpacing/>
        <w:jc w:val="both"/>
        <w:rPr>
          <w:rFonts w:ascii="Times New Roman" w:eastAsia="Calibri"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Органами ученического  самоуправления в школе являются  Совет старшеклассников,  детский школьный парламент, ДШО «Солнышко». В 2015-2016 учебном году Совет старшеклассников возглавил командир кадетских классов Курекин Артур, 11Б класс. </w:t>
      </w:r>
    </w:p>
    <w:p w:rsidR="008D518C" w:rsidRDefault="008D518C" w:rsidP="008D518C">
      <w:pPr>
        <w:tabs>
          <w:tab w:val="left" w:pos="360"/>
        </w:tabs>
        <w:spacing w:after="0" w:line="240" w:lineRule="auto"/>
        <w:ind w:right="283"/>
        <w:jc w:val="both"/>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Функционирование органов ученического самоуправления позволяет приобрести целый ряд необходимых в дальнейшей жизни качеств: активность, ответственность, общительность,  творческий потенциал, организаторские способности, лидерство, авторитет.</w:t>
      </w:r>
    </w:p>
    <w:p w:rsidR="00A92992" w:rsidRPr="008D518C" w:rsidRDefault="00A92992" w:rsidP="008D518C">
      <w:pPr>
        <w:tabs>
          <w:tab w:val="left" w:pos="360"/>
        </w:tabs>
        <w:spacing w:after="0" w:line="240" w:lineRule="auto"/>
        <w:ind w:right="283"/>
        <w:jc w:val="both"/>
        <w:rPr>
          <w:rFonts w:ascii="Times New Roman" w:eastAsia="Times New Roman" w:hAnsi="Times New Roman" w:cs="Times New Roman"/>
          <w:sz w:val="24"/>
          <w:szCs w:val="24"/>
          <w:lang w:eastAsia="ru-RU"/>
        </w:rPr>
      </w:pPr>
    </w:p>
    <w:p w:rsidR="008D518C" w:rsidRPr="008D518C" w:rsidRDefault="00A92992" w:rsidP="008D518C">
      <w:pPr>
        <w:spacing w:after="0" w:line="240" w:lineRule="auto"/>
        <w:ind w:right="283" w:firstLine="567"/>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A92992">
        <w:rPr>
          <w:rFonts w:ascii="Times New Roman" w:eastAsia="Times New Roman" w:hAnsi="Times New Roman" w:cs="Times New Roman"/>
          <w:sz w:val="24"/>
          <w:szCs w:val="24"/>
          <w:shd w:val="clear" w:color="auto" w:fill="FFFFFF"/>
          <w:lang w:eastAsia="ru-RU"/>
        </w:rPr>
        <w:t xml:space="preserve">Традиции - это то, чем сильна любая школа и наш лицей, в том числе.  Это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все ждут, что праздник не будет похож </w:t>
      </w:r>
      <w:proofErr w:type="gramStart"/>
      <w:r w:rsidRPr="00A92992">
        <w:rPr>
          <w:rFonts w:ascii="Times New Roman" w:eastAsia="Times New Roman" w:hAnsi="Times New Roman" w:cs="Times New Roman"/>
          <w:sz w:val="24"/>
          <w:szCs w:val="24"/>
          <w:shd w:val="clear" w:color="auto" w:fill="FFFFFF"/>
          <w:lang w:eastAsia="ru-RU"/>
        </w:rPr>
        <w:t>на</w:t>
      </w:r>
      <w:proofErr w:type="gramEnd"/>
      <w:r w:rsidRPr="00A92992">
        <w:rPr>
          <w:rFonts w:ascii="Times New Roman" w:eastAsia="Times New Roman" w:hAnsi="Times New Roman" w:cs="Times New Roman"/>
          <w:sz w:val="24"/>
          <w:szCs w:val="24"/>
          <w:shd w:val="clear" w:color="auto" w:fill="FFFFFF"/>
          <w:lang w:eastAsia="ru-RU"/>
        </w:rPr>
        <w:t xml:space="preserve"> прошлогодний.</w:t>
      </w:r>
    </w:p>
    <w:p w:rsidR="00A92992" w:rsidRDefault="00A92992" w:rsidP="008D518C">
      <w:pPr>
        <w:autoSpaceDE w:val="0"/>
        <w:autoSpaceDN w:val="0"/>
        <w:adjustRightInd w:val="0"/>
        <w:spacing w:after="0" w:line="240" w:lineRule="auto"/>
        <w:ind w:firstLine="360"/>
        <w:rPr>
          <w:rFonts w:ascii="Times New Roman" w:hAnsi="Times New Roman" w:cs="Times New Roman"/>
          <w:b/>
          <w:sz w:val="24"/>
          <w:szCs w:val="24"/>
        </w:rPr>
      </w:pPr>
    </w:p>
    <w:p w:rsidR="008D518C" w:rsidRPr="008D518C" w:rsidRDefault="008D518C" w:rsidP="008D518C">
      <w:pPr>
        <w:autoSpaceDE w:val="0"/>
        <w:autoSpaceDN w:val="0"/>
        <w:adjustRightInd w:val="0"/>
        <w:spacing w:after="0" w:line="240" w:lineRule="auto"/>
        <w:ind w:firstLine="360"/>
        <w:rPr>
          <w:rFonts w:ascii="Times New Roman" w:hAnsi="Times New Roman" w:cs="Times New Roman"/>
          <w:b/>
          <w:sz w:val="24"/>
          <w:szCs w:val="24"/>
        </w:rPr>
      </w:pPr>
      <w:r w:rsidRPr="008D518C">
        <w:rPr>
          <w:rFonts w:ascii="Times New Roman" w:hAnsi="Times New Roman" w:cs="Times New Roman"/>
          <w:b/>
          <w:sz w:val="24"/>
          <w:szCs w:val="24"/>
        </w:rPr>
        <w:t xml:space="preserve">В этом учебном году в школе прошли традиционные мероприятия: </w:t>
      </w:r>
    </w:p>
    <w:p w:rsidR="008D518C" w:rsidRPr="008D518C" w:rsidRDefault="008D518C" w:rsidP="008D518C">
      <w:pPr>
        <w:autoSpaceDE w:val="0"/>
        <w:autoSpaceDN w:val="0"/>
        <w:adjustRightInd w:val="0"/>
        <w:spacing w:after="0" w:line="240" w:lineRule="auto"/>
        <w:rPr>
          <w:rFonts w:ascii="Times New Roman" w:hAnsi="Times New Roman" w:cs="Times New Roman"/>
          <w:sz w:val="24"/>
          <w:szCs w:val="24"/>
        </w:rPr>
      </w:pP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 xml:space="preserve">«Здравствуй, школа» - торжественная линейка, посвященная Дню Знаний. </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 xml:space="preserve">Городской митинг День памяти трагедии в Беслане» </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lastRenderedPageBreak/>
        <w:t>Акция ко дню пожилого человека «Седина Вам к лицу!»</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Праздник «Посвящение в первоклассники».</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День учителя</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«Посвящение в пятиклассники»</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 xml:space="preserve">Праздник «Мы </w:t>
      </w:r>
      <w:proofErr w:type="spellStart"/>
      <w:r w:rsidRPr="008D518C">
        <w:rPr>
          <w:rFonts w:ascii="Times New Roman" w:hAnsi="Times New Roman" w:cs="Times New Roman"/>
          <w:sz w:val="24"/>
          <w:szCs w:val="24"/>
        </w:rPr>
        <w:t>братчане</w:t>
      </w:r>
      <w:proofErr w:type="spellEnd"/>
      <w:r w:rsidRPr="008D518C">
        <w:rPr>
          <w:rFonts w:ascii="Times New Roman" w:hAnsi="Times New Roman" w:cs="Times New Roman"/>
          <w:sz w:val="24"/>
          <w:szCs w:val="24"/>
        </w:rPr>
        <w:t>, ты и я, вместе дружная семья»</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Акция «День города»</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Посвящение в кадеты</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Мастерская Деда Мороза</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Новогодний маскарад</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Линейка «Открытие месячника военно-патриотического, гражданского воспитания»</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КВН «В здоровом теле – здоровый дух»</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Акция «Посылка солдату»</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Акция «Благое дело от души» помощь ветеранам.</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Концертная программа, посвященная Дню защитника Отечества</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Праздник «Прощание с Букварём»</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 xml:space="preserve">Праздничный концерт-открытка для учителей. </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Кадетский бал</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Линейки, посвященные Дню Победы</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Плац Парад</w:t>
      </w:r>
      <w:r w:rsidR="00A92992">
        <w:rPr>
          <w:rFonts w:ascii="Times New Roman" w:hAnsi="Times New Roman" w:cs="Times New Roman"/>
          <w:sz w:val="24"/>
          <w:szCs w:val="24"/>
        </w:rPr>
        <w:t xml:space="preserve">-концерт </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Праздник «Последний звонок»</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Линейка «Прощание с начальной школой»</w:t>
      </w:r>
    </w:p>
    <w:p w:rsidR="008D518C" w:rsidRPr="008D518C" w:rsidRDefault="008D518C" w:rsidP="00C16E5B">
      <w:pPr>
        <w:numPr>
          <w:ilvl w:val="0"/>
          <w:numId w:val="17"/>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Праздник «Выдача аттестата», выпускной вечер.</w:t>
      </w:r>
    </w:p>
    <w:p w:rsidR="008D518C" w:rsidRPr="008D518C" w:rsidRDefault="008D518C" w:rsidP="008D518C">
      <w:pPr>
        <w:spacing w:after="0" w:line="240" w:lineRule="auto"/>
        <w:ind w:left="360" w:firstLine="348"/>
        <w:rPr>
          <w:rFonts w:ascii="Times New Roman" w:hAnsi="Times New Roman" w:cs="Times New Roman"/>
          <w:sz w:val="24"/>
          <w:szCs w:val="24"/>
        </w:rPr>
      </w:pPr>
      <w:r w:rsidRPr="008D518C">
        <w:rPr>
          <w:rFonts w:ascii="Times New Roman" w:hAnsi="Times New Roman" w:cs="Times New Roman"/>
          <w:sz w:val="24"/>
          <w:szCs w:val="24"/>
        </w:rPr>
        <w:t>Ко Дню матери, на параллелях 4-5 классов, прошла творческая мастерская –</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xml:space="preserve">концерт «Подарок для мамы». Ребята в результате сделали своими руками подарок для мамы, послушали песни и стихи о самых близких и родных. Такая форма работы очень сближает учащихся и позволяет каждому ребёнку проявить свои творческие способности и внимание </w:t>
      </w:r>
      <w:proofErr w:type="gramStart"/>
      <w:r w:rsidRPr="008D518C">
        <w:rPr>
          <w:rFonts w:ascii="Times New Roman" w:hAnsi="Times New Roman" w:cs="Times New Roman"/>
          <w:sz w:val="24"/>
          <w:szCs w:val="24"/>
        </w:rPr>
        <w:t>ко</w:t>
      </w:r>
      <w:proofErr w:type="gramEnd"/>
      <w:r w:rsidRPr="008D518C">
        <w:rPr>
          <w:rFonts w:ascii="Times New Roman" w:hAnsi="Times New Roman" w:cs="Times New Roman"/>
          <w:sz w:val="24"/>
          <w:szCs w:val="24"/>
        </w:rPr>
        <w:t xml:space="preserve"> своим близким.</w:t>
      </w:r>
    </w:p>
    <w:p w:rsidR="008D518C" w:rsidRPr="008D518C" w:rsidRDefault="008D518C" w:rsidP="008D518C">
      <w:pPr>
        <w:spacing w:after="0" w:line="240" w:lineRule="auto"/>
        <w:ind w:firstLine="708"/>
        <w:rPr>
          <w:rFonts w:ascii="Times New Roman" w:hAnsi="Times New Roman" w:cs="Times New Roman"/>
          <w:sz w:val="24"/>
          <w:szCs w:val="24"/>
        </w:rPr>
      </w:pPr>
      <w:r w:rsidRPr="008D518C">
        <w:rPr>
          <w:rFonts w:ascii="Times New Roman" w:hAnsi="Times New Roman" w:cs="Times New Roman"/>
          <w:sz w:val="24"/>
          <w:szCs w:val="24"/>
        </w:rPr>
        <w:t>Ко дню города были организованы мероприятия, повышающие интерес к истории</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города и небезразличного отношения к будущему развитию малой Родины:</w:t>
      </w:r>
    </w:p>
    <w:p w:rsidR="008D518C" w:rsidRPr="008D518C" w:rsidRDefault="008D518C" w:rsidP="00C16E5B">
      <w:pPr>
        <w:numPr>
          <w:ilvl w:val="0"/>
          <w:numId w:val="18"/>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Конкурс рисунков и декоративно-прикладного творчества «Этот город всем нам дорог»</w:t>
      </w:r>
    </w:p>
    <w:p w:rsidR="008D518C" w:rsidRPr="008D518C" w:rsidRDefault="008D518C" w:rsidP="00C16E5B">
      <w:pPr>
        <w:numPr>
          <w:ilvl w:val="0"/>
          <w:numId w:val="18"/>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Игра-путешествие «Улицы Братска»</w:t>
      </w:r>
    </w:p>
    <w:p w:rsidR="008D518C" w:rsidRPr="008D518C" w:rsidRDefault="008D518C" w:rsidP="00C16E5B">
      <w:pPr>
        <w:numPr>
          <w:ilvl w:val="0"/>
          <w:numId w:val="18"/>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Викторина «Мой Братск»</w:t>
      </w:r>
    </w:p>
    <w:p w:rsidR="008D518C" w:rsidRPr="008D518C" w:rsidRDefault="008D518C" w:rsidP="00C16E5B">
      <w:pPr>
        <w:numPr>
          <w:ilvl w:val="0"/>
          <w:numId w:val="18"/>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Флэш – моб «Братску 60!»</w:t>
      </w:r>
    </w:p>
    <w:p w:rsidR="008D518C" w:rsidRPr="008D518C" w:rsidRDefault="008D518C" w:rsidP="00C16E5B">
      <w:pPr>
        <w:numPr>
          <w:ilvl w:val="0"/>
          <w:numId w:val="18"/>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Работа школьного музея Тематические встречи: «Легендарный город Братск».</w:t>
      </w:r>
    </w:p>
    <w:p w:rsidR="008D518C" w:rsidRPr="008D518C" w:rsidRDefault="008D518C" w:rsidP="00C16E5B">
      <w:pPr>
        <w:numPr>
          <w:ilvl w:val="0"/>
          <w:numId w:val="18"/>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Конкурс экскурсоводов.</w:t>
      </w:r>
    </w:p>
    <w:p w:rsidR="008D518C" w:rsidRPr="008D518C" w:rsidRDefault="008D518C" w:rsidP="008D518C">
      <w:pPr>
        <w:spacing w:after="0" w:line="240" w:lineRule="auto"/>
        <w:ind w:firstLine="360"/>
        <w:rPr>
          <w:rFonts w:ascii="Times New Roman" w:hAnsi="Times New Roman" w:cs="Times New Roman"/>
          <w:sz w:val="24"/>
          <w:szCs w:val="24"/>
        </w:rPr>
      </w:pPr>
      <w:r w:rsidRPr="008D518C">
        <w:rPr>
          <w:rFonts w:ascii="Times New Roman" w:hAnsi="Times New Roman" w:cs="Times New Roman"/>
          <w:sz w:val="24"/>
          <w:szCs w:val="24"/>
        </w:rPr>
        <w:t>К юбилею полета Ю.А. Гагарина в нашей школе прошли следующие мероприятия:</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Своя игра «Космос далёкий и близкий» для 6 классов;</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Видео перемены «55 лет полёту Ю.А. Гагарина в космос»</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Устный журнал «</w:t>
      </w:r>
      <w:proofErr w:type="gramStart"/>
      <w:r w:rsidRPr="008D518C">
        <w:rPr>
          <w:rFonts w:ascii="Times New Roman" w:hAnsi="Times New Roman" w:cs="Times New Roman"/>
          <w:sz w:val="24"/>
          <w:szCs w:val="24"/>
        </w:rPr>
        <w:t>Через</w:t>
      </w:r>
      <w:proofErr w:type="gramEnd"/>
      <w:r w:rsidRPr="008D518C">
        <w:rPr>
          <w:rFonts w:ascii="Times New Roman" w:hAnsi="Times New Roman" w:cs="Times New Roman"/>
          <w:sz w:val="24"/>
          <w:szCs w:val="24"/>
        </w:rPr>
        <w:t xml:space="preserve"> тернии к звёздам» для 3 классов.</w:t>
      </w:r>
    </w:p>
    <w:p w:rsidR="008D518C" w:rsidRPr="008D518C" w:rsidRDefault="008D518C" w:rsidP="008D518C">
      <w:pPr>
        <w:spacing w:after="0" w:line="240" w:lineRule="auto"/>
        <w:ind w:firstLine="708"/>
        <w:rPr>
          <w:rFonts w:ascii="Times New Roman" w:hAnsi="Times New Roman" w:cs="Times New Roman"/>
          <w:sz w:val="24"/>
          <w:szCs w:val="24"/>
        </w:rPr>
      </w:pPr>
      <w:r w:rsidRPr="008D518C">
        <w:rPr>
          <w:rFonts w:ascii="Times New Roman" w:hAnsi="Times New Roman" w:cs="Times New Roman"/>
          <w:sz w:val="24"/>
          <w:szCs w:val="24"/>
        </w:rPr>
        <w:t>В раках военно-патриотического и гражданского месячника в этом году прошли новые формы мероприятий как:</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xml:space="preserve">- Конкурсная программа «Ожившая картина» для 7 классов; </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Конкурсная программа «Ожившая книга» для 8-11 классов. В этих мероприятиях, ребята  проявляли фантазию в актёрском мастерстве, познакомились с «продуктами» собственного изготовления «</w:t>
      </w:r>
      <w:proofErr w:type="spellStart"/>
      <w:r w:rsidRPr="008D518C">
        <w:rPr>
          <w:rFonts w:ascii="Times New Roman" w:hAnsi="Times New Roman" w:cs="Times New Roman"/>
          <w:sz w:val="24"/>
          <w:szCs w:val="24"/>
        </w:rPr>
        <w:t>буктрейлер</w:t>
      </w:r>
      <w:proofErr w:type="spellEnd"/>
      <w:r w:rsidRPr="008D518C">
        <w:rPr>
          <w:rFonts w:ascii="Times New Roman" w:hAnsi="Times New Roman" w:cs="Times New Roman"/>
          <w:sz w:val="24"/>
          <w:szCs w:val="24"/>
        </w:rPr>
        <w:t>». Попробовали себя в главных ролях известных российских и советских фильмов.</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xml:space="preserve">- Массово и с огромными положительными впечатлениями прошёл традиционный праздник-шоу «Мисс </w:t>
      </w:r>
      <w:proofErr w:type="gramStart"/>
      <w:r w:rsidRPr="008D518C">
        <w:rPr>
          <w:rFonts w:ascii="Times New Roman" w:hAnsi="Times New Roman" w:cs="Times New Roman"/>
          <w:sz w:val="24"/>
          <w:szCs w:val="24"/>
        </w:rPr>
        <w:t>Милашка-первоклашка</w:t>
      </w:r>
      <w:proofErr w:type="gramEnd"/>
      <w:r w:rsidRPr="008D518C">
        <w:rPr>
          <w:rFonts w:ascii="Times New Roman" w:hAnsi="Times New Roman" w:cs="Times New Roman"/>
          <w:sz w:val="24"/>
          <w:szCs w:val="24"/>
        </w:rPr>
        <w:t xml:space="preserve">!», 05.03.16. Экстравагантные, спортивные, </w:t>
      </w:r>
      <w:r w:rsidRPr="008D518C">
        <w:rPr>
          <w:rFonts w:ascii="Times New Roman" w:hAnsi="Times New Roman" w:cs="Times New Roman"/>
          <w:sz w:val="24"/>
          <w:szCs w:val="24"/>
        </w:rPr>
        <w:lastRenderedPageBreak/>
        <w:t xml:space="preserve">загадочно-вечерние, пляжные и маскарадные костюмы демонстрировали юные конкурсанты. </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xml:space="preserve">Подвижную разминку-флэш-моб провела учитель музыки Пичугина Ю.А.. Номинации были самые необыкновенные – от «Мисс </w:t>
      </w:r>
      <w:proofErr w:type="spellStart"/>
      <w:r w:rsidRPr="008D518C">
        <w:rPr>
          <w:rFonts w:ascii="Times New Roman" w:hAnsi="Times New Roman" w:cs="Times New Roman"/>
          <w:sz w:val="24"/>
          <w:szCs w:val="24"/>
        </w:rPr>
        <w:t>очаровашки</w:t>
      </w:r>
      <w:proofErr w:type="spellEnd"/>
      <w:r w:rsidRPr="008D518C">
        <w:rPr>
          <w:rFonts w:ascii="Times New Roman" w:hAnsi="Times New Roman" w:cs="Times New Roman"/>
          <w:sz w:val="24"/>
          <w:szCs w:val="24"/>
        </w:rPr>
        <w:t xml:space="preserve">» и до «Мистер Шум весеннего дождя». Победителями оказались все девочки  - в каждой номинации.  </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в рамках массовых мероприятий проходят тематические переменки. Самыми запоминающимися стали «Арифметическая», «Орфографическая», «Подарочная». Все мальчики и девочки начальных классов искали арифметические клады, боролись с пиратской орфографией, изготавливали подарки к праздникам. Новшеством стал цикл разноцветных переменок</w:t>
      </w:r>
      <w:proofErr w:type="gramStart"/>
      <w:r w:rsidRPr="008D518C">
        <w:rPr>
          <w:rFonts w:ascii="Times New Roman" w:hAnsi="Times New Roman" w:cs="Times New Roman"/>
          <w:sz w:val="24"/>
          <w:szCs w:val="24"/>
        </w:rPr>
        <w:t xml:space="preserve"> .</w:t>
      </w:r>
      <w:proofErr w:type="gramEnd"/>
      <w:r w:rsidRPr="008D518C">
        <w:rPr>
          <w:rFonts w:ascii="Times New Roman" w:hAnsi="Times New Roman" w:cs="Times New Roman"/>
          <w:sz w:val="24"/>
          <w:szCs w:val="24"/>
        </w:rPr>
        <w:t xml:space="preserve"> Наибольшей популярностью пользуется «Оранжевая переменка». Все в оранжевом цвете – от ленточки на руке учителя, до яркой маски у первоклассника.  Учитель рисования </w:t>
      </w:r>
      <w:proofErr w:type="spellStart"/>
      <w:r w:rsidRPr="008D518C">
        <w:rPr>
          <w:rFonts w:ascii="Times New Roman" w:hAnsi="Times New Roman" w:cs="Times New Roman"/>
          <w:sz w:val="24"/>
          <w:szCs w:val="24"/>
        </w:rPr>
        <w:t>Боровкова</w:t>
      </w:r>
      <w:proofErr w:type="spellEnd"/>
      <w:r w:rsidRPr="008D518C">
        <w:rPr>
          <w:rFonts w:ascii="Times New Roman" w:hAnsi="Times New Roman" w:cs="Times New Roman"/>
          <w:sz w:val="24"/>
          <w:szCs w:val="24"/>
        </w:rPr>
        <w:t xml:space="preserve"> О.Н. создала целый сказочный оранжевый мир: дети узнали, что оранжевый  считается  всегда  теплым. И много  других тайн  открылись детям начальной школы.</w:t>
      </w: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- 4 марта в актовом зале прошёл концерт, посвящённый всем женщинам, мамам, учителям. В гостях были ветераны педагогического труда. Для них поздравления  детей были особенными. Известный танцевальный коллектив «</w:t>
      </w:r>
      <w:proofErr w:type="spellStart"/>
      <w:r w:rsidRPr="008D518C">
        <w:rPr>
          <w:rFonts w:ascii="Times New Roman" w:hAnsi="Times New Roman" w:cs="Times New Roman"/>
          <w:sz w:val="24"/>
          <w:szCs w:val="24"/>
        </w:rPr>
        <w:t>Алькор</w:t>
      </w:r>
      <w:proofErr w:type="spellEnd"/>
      <w:r w:rsidRPr="008D518C">
        <w:rPr>
          <w:rFonts w:ascii="Times New Roman" w:hAnsi="Times New Roman" w:cs="Times New Roman"/>
          <w:sz w:val="24"/>
          <w:szCs w:val="24"/>
        </w:rPr>
        <w:t xml:space="preserve">» подарил прекрасную этническую композицию. Дети исполнили русские народные песни, родители постарались для них и представили в одинаковых костюмах – красные сарафаны, плетёные ободки на волосах у девочек, а у мальчиков русские косоворотки. Милые малыши читали трогательные стихи о первых весенних цветах и пели песню «Тигрёнок». Отлично  выступили дети 3-4 классов с песней «Ангел».  Ансамбль пятиклассников выучил  песню на английском языке. В школьном  хоре появилась новая солистка – Александра </w:t>
      </w:r>
      <w:proofErr w:type="spellStart"/>
      <w:r w:rsidRPr="008D518C">
        <w:rPr>
          <w:rFonts w:ascii="Times New Roman" w:hAnsi="Times New Roman" w:cs="Times New Roman"/>
          <w:sz w:val="24"/>
          <w:szCs w:val="24"/>
        </w:rPr>
        <w:t>Мылкова</w:t>
      </w:r>
      <w:proofErr w:type="spellEnd"/>
      <w:r w:rsidRPr="008D518C">
        <w:rPr>
          <w:rFonts w:ascii="Times New Roman" w:hAnsi="Times New Roman" w:cs="Times New Roman"/>
          <w:sz w:val="24"/>
          <w:szCs w:val="24"/>
        </w:rPr>
        <w:t>. Благодаря им всем было понятно, что «Женщина - небесное создание».</w:t>
      </w:r>
    </w:p>
    <w:p w:rsidR="008D518C" w:rsidRPr="008D518C" w:rsidRDefault="008D518C" w:rsidP="008D518C">
      <w:pPr>
        <w:spacing w:after="0" w:line="240" w:lineRule="auto"/>
        <w:rPr>
          <w:rFonts w:ascii="Times New Roman" w:hAnsi="Times New Roman" w:cs="Times New Roman"/>
          <w:sz w:val="24"/>
          <w:szCs w:val="24"/>
        </w:rPr>
      </w:pPr>
    </w:p>
    <w:p w:rsidR="008D518C" w:rsidRPr="008D518C" w:rsidRDefault="008D518C" w:rsidP="008D518C">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В школе продолжается работа для формирования активной жизненной позиции учащихся:</w:t>
      </w:r>
    </w:p>
    <w:p w:rsidR="008D518C" w:rsidRPr="008D518C" w:rsidRDefault="008D518C" w:rsidP="00C16E5B">
      <w:pPr>
        <w:numPr>
          <w:ilvl w:val="0"/>
          <w:numId w:val="19"/>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 xml:space="preserve">Акция «Стоп! СПИД!» </w:t>
      </w:r>
    </w:p>
    <w:p w:rsidR="008D518C" w:rsidRPr="008D518C" w:rsidRDefault="008D518C" w:rsidP="00C16E5B">
      <w:pPr>
        <w:numPr>
          <w:ilvl w:val="0"/>
          <w:numId w:val="19"/>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Акция «Мы дарим вам улыбку» (для детей инвалидов)</w:t>
      </w:r>
    </w:p>
    <w:p w:rsidR="008D518C" w:rsidRPr="008D518C" w:rsidRDefault="008D518C" w:rsidP="00C16E5B">
      <w:pPr>
        <w:numPr>
          <w:ilvl w:val="0"/>
          <w:numId w:val="19"/>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 xml:space="preserve">Акция «Накормите птиц»   </w:t>
      </w:r>
    </w:p>
    <w:p w:rsidR="008D518C" w:rsidRPr="008D518C" w:rsidRDefault="008D518C" w:rsidP="00C16E5B">
      <w:pPr>
        <w:numPr>
          <w:ilvl w:val="0"/>
          <w:numId w:val="19"/>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Акция «Отзовись, быть добрым просто» (сбор корма для животных)</w:t>
      </w:r>
    </w:p>
    <w:p w:rsidR="008D518C" w:rsidRPr="008D518C" w:rsidRDefault="008D518C" w:rsidP="00C16E5B">
      <w:pPr>
        <w:numPr>
          <w:ilvl w:val="0"/>
          <w:numId w:val="19"/>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Акция «Посади дерево»</w:t>
      </w:r>
    </w:p>
    <w:p w:rsidR="008D518C" w:rsidRPr="008D518C" w:rsidRDefault="008D518C" w:rsidP="00C16E5B">
      <w:pPr>
        <w:numPr>
          <w:ilvl w:val="0"/>
          <w:numId w:val="19"/>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Благотворительный концерт в доме – интернате для престарелых и инвалидов «</w:t>
      </w:r>
      <w:proofErr w:type="gramStart"/>
      <w:r w:rsidRPr="008D518C">
        <w:rPr>
          <w:rFonts w:ascii="Times New Roman" w:hAnsi="Times New Roman" w:cs="Times New Roman"/>
          <w:sz w:val="24"/>
          <w:szCs w:val="24"/>
        </w:rPr>
        <w:t>От</w:t>
      </w:r>
      <w:proofErr w:type="gramEnd"/>
      <w:r w:rsidRPr="008D518C">
        <w:rPr>
          <w:rFonts w:ascii="Times New Roman" w:hAnsi="Times New Roman" w:cs="Times New Roman"/>
          <w:sz w:val="24"/>
          <w:szCs w:val="24"/>
        </w:rPr>
        <w:t xml:space="preserve"> душе к душе»</w:t>
      </w:r>
    </w:p>
    <w:p w:rsidR="008D518C" w:rsidRPr="008D518C" w:rsidRDefault="008D518C" w:rsidP="00C16E5B">
      <w:pPr>
        <w:numPr>
          <w:ilvl w:val="0"/>
          <w:numId w:val="19"/>
        </w:numPr>
        <w:spacing w:after="0" w:line="240" w:lineRule="auto"/>
        <w:contextualSpacing/>
        <w:rPr>
          <w:rFonts w:ascii="Times New Roman" w:hAnsi="Times New Roman" w:cs="Times New Roman"/>
          <w:sz w:val="24"/>
          <w:szCs w:val="24"/>
        </w:rPr>
      </w:pPr>
      <w:r w:rsidRPr="008D518C">
        <w:rPr>
          <w:rFonts w:ascii="Times New Roman" w:hAnsi="Times New Roman" w:cs="Times New Roman"/>
          <w:sz w:val="24"/>
          <w:szCs w:val="24"/>
        </w:rPr>
        <w:t xml:space="preserve">Областная акция «Дыши! Двигай! Живи!»,  </w:t>
      </w:r>
      <w:proofErr w:type="gramStart"/>
      <w:r w:rsidRPr="008D518C">
        <w:rPr>
          <w:rFonts w:ascii="Times New Roman" w:hAnsi="Times New Roman" w:cs="Times New Roman"/>
          <w:sz w:val="24"/>
          <w:szCs w:val="24"/>
        </w:rPr>
        <w:t>посвященная</w:t>
      </w:r>
      <w:proofErr w:type="gramEnd"/>
      <w:r w:rsidRPr="008D518C">
        <w:rPr>
          <w:rFonts w:ascii="Times New Roman" w:hAnsi="Times New Roman" w:cs="Times New Roman"/>
          <w:sz w:val="24"/>
          <w:szCs w:val="24"/>
        </w:rPr>
        <w:t xml:space="preserve"> Всемирному Дню отказа от курения.</w:t>
      </w:r>
    </w:p>
    <w:p w:rsidR="008D518C" w:rsidRPr="008D518C" w:rsidRDefault="008D518C" w:rsidP="008D518C">
      <w:pPr>
        <w:spacing w:after="0" w:line="240" w:lineRule="auto"/>
        <w:ind w:left="360"/>
        <w:rPr>
          <w:rFonts w:ascii="Times New Roman" w:hAnsi="Times New Roman" w:cs="Times New Roman"/>
          <w:sz w:val="24"/>
          <w:szCs w:val="24"/>
        </w:rPr>
      </w:pPr>
    </w:p>
    <w:p w:rsidR="008D518C" w:rsidRPr="008D518C" w:rsidRDefault="008D518C" w:rsidP="008D518C">
      <w:pPr>
        <w:shd w:val="clear" w:color="auto" w:fill="FFFFFF"/>
        <w:spacing w:before="100" w:beforeAutospacing="1" w:after="100" w:afterAutospacing="1" w:line="248" w:lineRule="atLeast"/>
        <w:jc w:val="center"/>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kern w:val="1"/>
          <w:sz w:val="24"/>
          <w:szCs w:val="24"/>
          <w:lang w:eastAsia="ar-SA"/>
        </w:rPr>
        <w:t>Реализация социальных проектов совместно с учреждениями дополнительного образования, культуры и иных социальных партнеров:</w:t>
      </w:r>
    </w:p>
    <w:tbl>
      <w:tblPr>
        <w:tblStyle w:val="190"/>
        <w:tblW w:w="11057" w:type="dxa"/>
        <w:tblInd w:w="-1026" w:type="dxa"/>
        <w:tblLayout w:type="fixed"/>
        <w:tblLook w:val="04A0" w:firstRow="1" w:lastRow="0" w:firstColumn="1" w:lastColumn="0" w:noHBand="0" w:noVBand="1"/>
      </w:tblPr>
      <w:tblGrid>
        <w:gridCol w:w="432"/>
        <w:gridCol w:w="1695"/>
        <w:gridCol w:w="1701"/>
        <w:gridCol w:w="1701"/>
        <w:gridCol w:w="850"/>
        <w:gridCol w:w="1276"/>
        <w:gridCol w:w="709"/>
        <w:gridCol w:w="708"/>
        <w:gridCol w:w="993"/>
        <w:gridCol w:w="992"/>
      </w:tblGrid>
      <w:tr w:rsidR="008D518C" w:rsidRPr="008D518C" w:rsidTr="001C2DBB">
        <w:tc>
          <w:tcPr>
            <w:tcW w:w="432"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 xml:space="preserve">№ </w:t>
            </w:r>
            <w:proofErr w:type="gramStart"/>
            <w:r w:rsidRPr="008D518C">
              <w:rPr>
                <w:rFonts w:ascii="Times New Roman" w:eastAsia="Times New Roman" w:hAnsi="Times New Roman" w:cs="Times New Roman"/>
                <w:kern w:val="1"/>
                <w:sz w:val="24"/>
                <w:szCs w:val="24"/>
                <w:lang w:eastAsia="ar-SA"/>
              </w:rPr>
              <w:t>п</w:t>
            </w:r>
            <w:proofErr w:type="gramEnd"/>
            <w:r w:rsidRPr="008D518C">
              <w:rPr>
                <w:rFonts w:ascii="Times New Roman" w:eastAsia="Times New Roman" w:hAnsi="Times New Roman" w:cs="Times New Roman"/>
                <w:kern w:val="1"/>
                <w:sz w:val="24"/>
                <w:szCs w:val="24"/>
                <w:lang w:eastAsia="ar-SA"/>
              </w:rPr>
              <w:t>/п</w:t>
            </w:r>
          </w:p>
        </w:tc>
        <w:tc>
          <w:tcPr>
            <w:tcW w:w="1695"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Наименование проекта</w:t>
            </w:r>
          </w:p>
        </w:tc>
        <w:tc>
          <w:tcPr>
            <w:tcW w:w="1701"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Цель проекта</w:t>
            </w:r>
          </w:p>
        </w:tc>
        <w:tc>
          <w:tcPr>
            <w:tcW w:w="1701"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Социальные партнеры</w:t>
            </w:r>
          </w:p>
        </w:tc>
        <w:tc>
          <w:tcPr>
            <w:tcW w:w="850"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Срок реализации проекта</w:t>
            </w:r>
          </w:p>
        </w:tc>
        <w:tc>
          <w:tcPr>
            <w:tcW w:w="1276"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 xml:space="preserve">Категория участники (родители, дети, жители, ветераны и </w:t>
            </w:r>
            <w:proofErr w:type="spellStart"/>
            <w:proofErr w:type="gramStart"/>
            <w:r w:rsidRPr="008D518C">
              <w:rPr>
                <w:rFonts w:ascii="Times New Roman" w:eastAsia="Times New Roman" w:hAnsi="Times New Roman" w:cs="Times New Roman"/>
                <w:kern w:val="1"/>
                <w:sz w:val="24"/>
                <w:szCs w:val="24"/>
                <w:lang w:eastAsia="ar-SA"/>
              </w:rPr>
              <w:t>др</w:t>
            </w:r>
            <w:proofErr w:type="spellEnd"/>
            <w:proofErr w:type="gramEnd"/>
            <w:r w:rsidRPr="008D518C">
              <w:rPr>
                <w:rFonts w:ascii="Times New Roman" w:eastAsia="Times New Roman" w:hAnsi="Times New Roman" w:cs="Times New Roman"/>
                <w:kern w:val="1"/>
                <w:sz w:val="24"/>
                <w:szCs w:val="24"/>
                <w:lang w:eastAsia="ar-SA"/>
              </w:rPr>
              <w:t xml:space="preserve">) </w:t>
            </w:r>
          </w:p>
        </w:tc>
        <w:tc>
          <w:tcPr>
            <w:tcW w:w="709"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Количество детей вовлеченных проект</w:t>
            </w:r>
          </w:p>
        </w:tc>
        <w:tc>
          <w:tcPr>
            <w:tcW w:w="708"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1 этап</w:t>
            </w:r>
          </w:p>
        </w:tc>
        <w:tc>
          <w:tcPr>
            <w:tcW w:w="993"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2 этап</w:t>
            </w:r>
          </w:p>
        </w:tc>
        <w:tc>
          <w:tcPr>
            <w:tcW w:w="992"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итог</w:t>
            </w:r>
          </w:p>
        </w:tc>
      </w:tr>
      <w:tr w:rsidR="008D518C" w:rsidRPr="008D518C" w:rsidTr="001C2DBB">
        <w:tc>
          <w:tcPr>
            <w:tcW w:w="432"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1</w:t>
            </w:r>
          </w:p>
        </w:tc>
        <w:tc>
          <w:tcPr>
            <w:tcW w:w="1695"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«Спасём леса Иркутской </w:t>
            </w:r>
            <w:r w:rsidRPr="008D518C">
              <w:rPr>
                <w:rFonts w:ascii="Times New Roman" w:eastAsia="Calibri" w:hAnsi="Times New Roman" w:cs="Times New Roman"/>
                <w:sz w:val="24"/>
                <w:szCs w:val="24"/>
              </w:rPr>
              <w:lastRenderedPageBreak/>
              <w:t xml:space="preserve">области». </w:t>
            </w:r>
          </w:p>
        </w:tc>
        <w:tc>
          <w:tcPr>
            <w:tcW w:w="1701"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lastRenderedPageBreak/>
              <w:t xml:space="preserve">сбор макулатуры </w:t>
            </w:r>
            <w:r w:rsidRPr="008D518C">
              <w:rPr>
                <w:rFonts w:ascii="Times New Roman" w:eastAsia="Times New Roman" w:hAnsi="Times New Roman" w:cs="Times New Roman"/>
                <w:kern w:val="1"/>
                <w:sz w:val="24"/>
                <w:szCs w:val="24"/>
                <w:lang w:eastAsia="ar-SA"/>
              </w:rPr>
              <w:lastRenderedPageBreak/>
              <w:t>для приобретения саженцев</w:t>
            </w:r>
          </w:p>
        </w:tc>
        <w:tc>
          <w:tcPr>
            <w:tcW w:w="1701"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Calibri" w:hAnsi="Times New Roman" w:cs="Times New Roman"/>
                <w:sz w:val="24"/>
                <w:szCs w:val="24"/>
              </w:rPr>
              <w:lastRenderedPageBreak/>
              <w:t xml:space="preserve">экологическая организация </w:t>
            </w:r>
            <w:r w:rsidRPr="008D518C">
              <w:rPr>
                <w:rFonts w:ascii="Times New Roman" w:eastAsia="Calibri" w:hAnsi="Times New Roman" w:cs="Times New Roman"/>
                <w:sz w:val="24"/>
                <w:szCs w:val="24"/>
              </w:rPr>
              <w:lastRenderedPageBreak/>
              <w:t xml:space="preserve">«Инициатива», рук. </w:t>
            </w:r>
            <w:proofErr w:type="spellStart"/>
            <w:r w:rsidRPr="008D518C">
              <w:rPr>
                <w:rFonts w:ascii="Times New Roman" w:eastAsia="Calibri" w:hAnsi="Times New Roman" w:cs="Times New Roman"/>
                <w:sz w:val="24"/>
                <w:szCs w:val="24"/>
              </w:rPr>
              <w:t>Латухин</w:t>
            </w:r>
            <w:proofErr w:type="spellEnd"/>
            <w:r w:rsidRPr="008D518C">
              <w:rPr>
                <w:rFonts w:ascii="Times New Roman" w:eastAsia="Calibri" w:hAnsi="Times New Roman" w:cs="Times New Roman"/>
                <w:sz w:val="24"/>
                <w:szCs w:val="24"/>
              </w:rPr>
              <w:t xml:space="preserve"> Ф.В.</w:t>
            </w:r>
          </w:p>
        </w:tc>
        <w:tc>
          <w:tcPr>
            <w:tcW w:w="850"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lastRenderedPageBreak/>
              <w:t xml:space="preserve">1 год </w:t>
            </w:r>
          </w:p>
        </w:tc>
        <w:tc>
          <w:tcPr>
            <w:tcW w:w="1276"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 xml:space="preserve">учащиеся 1-11 </w:t>
            </w:r>
            <w:r w:rsidRPr="008D518C">
              <w:rPr>
                <w:rFonts w:ascii="Times New Roman" w:eastAsia="Times New Roman" w:hAnsi="Times New Roman" w:cs="Times New Roman"/>
                <w:kern w:val="1"/>
                <w:sz w:val="24"/>
                <w:szCs w:val="24"/>
                <w:lang w:eastAsia="ar-SA"/>
              </w:rPr>
              <w:lastRenderedPageBreak/>
              <w:t xml:space="preserve">классов, родители, жители 23 </w:t>
            </w:r>
            <w:proofErr w:type="spellStart"/>
            <w:r w:rsidRPr="008D518C">
              <w:rPr>
                <w:rFonts w:ascii="Times New Roman" w:eastAsia="Times New Roman" w:hAnsi="Times New Roman" w:cs="Times New Roman"/>
                <w:kern w:val="1"/>
                <w:sz w:val="24"/>
                <w:szCs w:val="24"/>
                <w:lang w:eastAsia="ar-SA"/>
              </w:rPr>
              <w:t>мкр</w:t>
            </w:r>
            <w:proofErr w:type="spellEnd"/>
            <w:r w:rsidRPr="008D518C">
              <w:rPr>
                <w:rFonts w:ascii="Times New Roman" w:eastAsia="Times New Roman" w:hAnsi="Times New Roman" w:cs="Times New Roman"/>
                <w:kern w:val="1"/>
                <w:sz w:val="24"/>
                <w:szCs w:val="24"/>
                <w:lang w:eastAsia="ar-SA"/>
              </w:rPr>
              <w:t>-на</w:t>
            </w:r>
          </w:p>
        </w:tc>
        <w:tc>
          <w:tcPr>
            <w:tcW w:w="709"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lastRenderedPageBreak/>
              <w:t>300</w:t>
            </w:r>
          </w:p>
        </w:tc>
        <w:tc>
          <w:tcPr>
            <w:tcW w:w="708"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880 кг</w:t>
            </w:r>
          </w:p>
        </w:tc>
        <w:tc>
          <w:tcPr>
            <w:tcW w:w="993"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400</w:t>
            </w:r>
          </w:p>
        </w:tc>
        <w:tc>
          <w:tcPr>
            <w:tcW w:w="992"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1280</w:t>
            </w:r>
          </w:p>
        </w:tc>
      </w:tr>
      <w:tr w:rsidR="008D518C" w:rsidRPr="008D518C" w:rsidTr="001C2DBB">
        <w:tc>
          <w:tcPr>
            <w:tcW w:w="432"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lastRenderedPageBreak/>
              <w:t>2</w:t>
            </w:r>
          </w:p>
        </w:tc>
        <w:tc>
          <w:tcPr>
            <w:tcW w:w="1695"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Проект  «Звезда Победы», в рамках областного конкурса,   посвященного  памяти дважды</w:t>
            </w:r>
          </w:p>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Героя Советского Союза Белобородова А.П. </w:t>
            </w:r>
          </w:p>
        </w:tc>
        <w:tc>
          <w:tcPr>
            <w:tcW w:w="1701"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Привлечение внимания к истории Великой Отечественной войны</w:t>
            </w:r>
          </w:p>
        </w:tc>
        <w:tc>
          <w:tcPr>
            <w:tcW w:w="1701" w:type="dxa"/>
          </w:tcPr>
          <w:p w:rsidR="008D518C" w:rsidRPr="008D518C" w:rsidRDefault="008D518C" w:rsidP="001C2DBB">
            <w:pPr>
              <w:tabs>
                <w:tab w:val="left" w:pos="1276"/>
              </w:tabs>
              <w:suppressAutoHyphens/>
              <w:spacing w:line="100" w:lineRule="atLeast"/>
              <w:rPr>
                <w:rFonts w:ascii="Times New Roman" w:eastAsia="Calibri" w:hAnsi="Times New Roman" w:cs="Times New Roman"/>
                <w:sz w:val="24"/>
                <w:szCs w:val="24"/>
              </w:rPr>
            </w:pPr>
          </w:p>
        </w:tc>
        <w:tc>
          <w:tcPr>
            <w:tcW w:w="850"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2 года</w:t>
            </w:r>
          </w:p>
        </w:tc>
        <w:tc>
          <w:tcPr>
            <w:tcW w:w="1276"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 xml:space="preserve">6-11 классы, родители, </w:t>
            </w:r>
            <w:proofErr w:type="spellStart"/>
            <w:r w:rsidRPr="008D518C">
              <w:rPr>
                <w:rFonts w:ascii="Times New Roman" w:eastAsia="Times New Roman" w:hAnsi="Times New Roman" w:cs="Times New Roman"/>
                <w:kern w:val="1"/>
                <w:sz w:val="24"/>
                <w:szCs w:val="24"/>
                <w:lang w:eastAsia="ar-SA"/>
              </w:rPr>
              <w:t>класные</w:t>
            </w:r>
            <w:proofErr w:type="spellEnd"/>
            <w:r w:rsidRPr="008D518C">
              <w:rPr>
                <w:rFonts w:ascii="Times New Roman" w:eastAsia="Times New Roman" w:hAnsi="Times New Roman" w:cs="Times New Roman"/>
                <w:kern w:val="1"/>
                <w:sz w:val="24"/>
                <w:szCs w:val="24"/>
                <w:lang w:eastAsia="ar-SA"/>
              </w:rPr>
              <w:t xml:space="preserve"> руководители, ветераны</w:t>
            </w:r>
          </w:p>
        </w:tc>
        <w:tc>
          <w:tcPr>
            <w:tcW w:w="709"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38</w:t>
            </w:r>
          </w:p>
        </w:tc>
        <w:tc>
          <w:tcPr>
            <w:tcW w:w="708"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2015</w:t>
            </w:r>
          </w:p>
        </w:tc>
        <w:tc>
          <w:tcPr>
            <w:tcW w:w="993"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2016</w:t>
            </w:r>
          </w:p>
        </w:tc>
        <w:tc>
          <w:tcPr>
            <w:tcW w:w="992"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1 школьная Конференция</w:t>
            </w:r>
          </w:p>
        </w:tc>
      </w:tr>
      <w:tr w:rsidR="008D518C" w:rsidRPr="008D518C" w:rsidTr="001C2DBB">
        <w:tc>
          <w:tcPr>
            <w:tcW w:w="432"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3</w:t>
            </w:r>
          </w:p>
        </w:tc>
        <w:tc>
          <w:tcPr>
            <w:tcW w:w="1695"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"Спаси жизнь - стань донором крови!" - акция, приуроченная к Национальному дню донора</w:t>
            </w:r>
          </w:p>
        </w:tc>
        <w:tc>
          <w:tcPr>
            <w:tcW w:w="1701"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пропаганда благотворительной сдачи крови в банк доноров России</w:t>
            </w:r>
          </w:p>
        </w:tc>
        <w:tc>
          <w:tcPr>
            <w:tcW w:w="1701"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городской волонтёрский Центр «Браво».</w:t>
            </w:r>
          </w:p>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http://nashbratsk.ru/news/people/20900/</w:t>
            </w:r>
          </w:p>
        </w:tc>
        <w:tc>
          <w:tcPr>
            <w:tcW w:w="850"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ноябрь</w:t>
            </w:r>
          </w:p>
        </w:tc>
        <w:tc>
          <w:tcPr>
            <w:tcW w:w="1276"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 xml:space="preserve">учащиеся 8-11 классов, родители, жители 23 </w:t>
            </w:r>
            <w:proofErr w:type="spellStart"/>
            <w:r w:rsidRPr="008D518C">
              <w:rPr>
                <w:rFonts w:ascii="Times New Roman" w:eastAsia="Times New Roman" w:hAnsi="Times New Roman" w:cs="Times New Roman"/>
                <w:kern w:val="1"/>
                <w:sz w:val="24"/>
                <w:szCs w:val="24"/>
                <w:lang w:eastAsia="ar-SA"/>
              </w:rPr>
              <w:t>мкр</w:t>
            </w:r>
            <w:proofErr w:type="spellEnd"/>
            <w:r w:rsidRPr="008D518C">
              <w:rPr>
                <w:rFonts w:ascii="Times New Roman" w:eastAsia="Times New Roman" w:hAnsi="Times New Roman" w:cs="Times New Roman"/>
                <w:kern w:val="1"/>
                <w:sz w:val="24"/>
                <w:szCs w:val="24"/>
                <w:lang w:eastAsia="ar-SA"/>
              </w:rPr>
              <w:t>-на</w:t>
            </w:r>
          </w:p>
        </w:tc>
        <w:tc>
          <w:tcPr>
            <w:tcW w:w="709"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10</w:t>
            </w:r>
          </w:p>
        </w:tc>
        <w:tc>
          <w:tcPr>
            <w:tcW w:w="708"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tc>
        <w:tc>
          <w:tcPr>
            <w:tcW w:w="993"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tc>
        <w:tc>
          <w:tcPr>
            <w:tcW w:w="992"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tc>
      </w:tr>
      <w:tr w:rsidR="008D518C" w:rsidRPr="008D518C" w:rsidTr="001C2DBB">
        <w:trPr>
          <w:trHeight w:val="1237"/>
        </w:trPr>
        <w:tc>
          <w:tcPr>
            <w:tcW w:w="432"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4</w:t>
            </w:r>
          </w:p>
        </w:tc>
        <w:tc>
          <w:tcPr>
            <w:tcW w:w="1695"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Электронная книга воспоминаний ветеранов войны, тружеников тыла и детей войны Иркутской области о Великой Отечественной войне, восстановлении и развитии нашей страны</w:t>
            </w:r>
          </w:p>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p>
        </w:tc>
        <w:tc>
          <w:tcPr>
            <w:tcW w:w="1701"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сохранение воспоминания «Никто не забыт, ничто не забыто»: историю жизни наших земляков – ветеранов войны,</w:t>
            </w:r>
          </w:p>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тружеников тыла и детей войны.</w:t>
            </w:r>
            <w:r w:rsidRPr="008D518C">
              <w:rPr>
                <w:rFonts w:ascii="Times New Roman" w:hAnsi="Times New Roman" w:cs="Times New Roman"/>
                <w:sz w:val="24"/>
                <w:szCs w:val="24"/>
              </w:rPr>
              <w:t xml:space="preserve"> </w:t>
            </w:r>
            <w:r w:rsidRPr="008D518C">
              <w:rPr>
                <w:rFonts w:ascii="Times New Roman" w:eastAsia="Times New Roman" w:hAnsi="Times New Roman" w:cs="Times New Roman"/>
                <w:kern w:val="1"/>
                <w:sz w:val="24"/>
                <w:szCs w:val="24"/>
                <w:lang w:eastAsia="ar-SA"/>
              </w:rPr>
              <w:t xml:space="preserve">Пропаганда и расширение знаний о </w:t>
            </w:r>
            <w:proofErr w:type="gramStart"/>
            <w:r w:rsidRPr="008D518C">
              <w:rPr>
                <w:rFonts w:ascii="Times New Roman" w:eastAsia="Times New Roman" w:hAnsi="Times New Roman" w:cs="Times New Roman"/>
                <w:kern w:val="1"/>
                <w:sz w:val="24"/>
                <w:szCs w:val="24"/>
                <w:lang w:eastAsia="ar-SA"/>
              </w:rPr>
              <w:t>Великой</w:t>
            </w:r>
            <w:proofErr w:type="gramEnd"/>
            <w:r w:rsidRPr="008D518C">
              <w:rPr>
                <w:rFonts w:ascii="Times New Roman" w:eastAsia="Times New Roman" w:hAnsi="Times New Roman" w:cs="Times New Roman"/>
                <w:kern w:val="1"/>
                <w:sz w:val="24"/>
                <w:szCs w:val="24"/>
                <w:lang w:eastAsia="ar-SA"/>
              </w:rPr>
              <w:t xml:space="preserve"> Отечествен-</w:t>
            </w:r>
          </w:p>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ной войне и послевоенном развитии России.</w:t>
            </w:r>
          </w:p>
        </w:tc>
        <w:tc>
          <w:tcPr>
            <w:tcW w:w="1701"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правительство Иркутской области и председатель Попечительского совета фонда "Национальные образовательные программы" А. Ю. Егоров.</w:t>
            </w:r>
          </w:p>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p w:rsidR="008D518C" w:rsidRPr="008D518C" w:rsidRDefault="00B26057"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hyperlink r:id="rId11" w:history="1">
              <w:r w:rsidR="008D518C" w:rsidRPr="008D518C">
                <w:rPr>
                  <w:rStyle w:val="ab"/>
                  <w:rFonts w:ascii="Times New Roman" w:eastAsia="Times New Roman" w:hAnsi="Times New Roman"/>
                  <w:color w:val="auto"/>
                  <w:kern w:val="1"/>
                  <w:sz w:val="24"/>
                  <w:szCs w:val="24"/>
                  <w:lang w:eastAsia="ar-SA"/>
                </w:rPr>
                <w:t>www.мы-помним.рф</w:t>
              </w:r>
            </w:hyperlink>
            <w:r w:rsidR="008D518C" w:rsidRPr="008D518C">
              <w:rPr>
                <w:rFonts w:ascii="Times New Roman" w:eastAsia="Times New Roman" w:hAnsi="Times New Roman" w:cs="Times New Roman"/>
                <w:kern w:val="1"/>
                <w:sz w:val="24"/>
                <w:szCs w:val="24"/>
                <w:lang w:eastAsia="ar-SA"/>
              </w:rPr>
              <w:t>.</w:t>
            </w:r>
          </w:p>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tc>
        <w:tc>
          <w:tcPr>
            <w:tcW w:w="850"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Апрель-май  2016</w:t>
            </w:r>
          </w:p>
        </w:tc>
        <w:tc>
          <w:tcPr>
            <w:tcW w:w="1276" w:type="dxa"/>
          </w:tcPr>
          <w:p w:rsidR="008D518C" w:rsidRPr="008D518C" w:rsidRDefault="008D518C" w:rsidP="001C2DBB">
            <w:pPr>
              <w:tabs>
                <w:tab w:val="left" w:pos="1276"/>
              </w:tabs>
              <w:suppressAutoHyphens/>
              <w:spacing w:line="100" w:lineRule="atLeast"/>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учащиеся 8-11 классов, родители,</w:t>
            </w:r>
          </w:p>
        </w:tc>
        <w:tc>
          <w:tcPr>
            <w:tcW w:w="709"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35</w:t>
            </w:r>
          </w:p>
        </w:tc>
        <w:tc>
          <w:tcPr>
            <w:tcW w:w="708"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tc>
        <w:tc>
          <w:tcPr>
            <w:tcW w:w="993"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p>
        </w:tc>
        <w:tc>
          <w:tcPr>
            <w:tcW w:w="992" w:type="dxa"/>
          </w:tcPr>
          <w:p w:rsidR="008D518C" w:rsidRPr="008D518C" w:rsidRDefault="008D518C" w:rsidP="001C2DBB">
            <w:pPr>
              <w:tabs>
                <w:tab w:val="left" w:pos="1276"/>
              </w:tabs>
              <w:suppressAutoHyphens/>
              <w:spacing w:line="100" w:lineRule="atLeast"/>
              <w:jc w:val="both"/>
              <w:rPr>
                <w:rFonts w:ascii="Times New Roman" w:eastAsia="Times New Roman" w:hAnsi="Times New Roman" w:cs="Times New Roman"/>
                <w:kern w:val="1"/>
                <w:sz w:val="24"/>
                <w:szCs w:val="24"/>
                <w:lang w:eastAsia="ar-SA"/>
              </w:rPr>
            </w:pPr>
            <w:r w:rsidRPr="008D518C">
              <w:rPr>
                <w:rFonts w:ascii="Times New Roman" w:eastAsia="Times New Roman" w:hAnsi="Times New Roman" w:cs="Times New Roman"/>
                <w:kern w:val="1"/>
                <w:sz w:val="24"/>
                <w:szCs w:val="24"/>
                <w:lang w:eastAsia="ar-SA"/>
              </w:rPr>
              <w:t>Книга памяти</w:t>
            </w:r>
          </w:p>
        </w:tc>
      </w:tr>
    </w:tbl>
    <w:p w:rsidR="008D518C" w:rsidRPr="008D518C" w:rsidRDefault="008D518C" w:rsidP="008D518C">
      <w:pPr>
        <w:shd w:val="clear" w:color="auto" w:fill="FFFFFF"/>
        <w:spacing w:after="0" w:line="240" w:lineRule="auto"/>
        <w:rPr>
          <w:rFonts w:ascii="Times New Roman" w:eastAsia="Times New Roman" w:hAnsi="Times New Roman" w:cs="Times New Roman"/>
          <w:sz w:val="24"/>
          <w:szCs w:val="24"/>
          <w:lang w:eastAsia="ru-RU"/>
        </w:rPr>
      </w:pPr>
    </w:p>
    <w:p w:rsidR="008D518C" w:rsidRPr="008D518C" w:rsidRDefault="008D518C" w:rsidP="008D518C">
      <w:pPr>
        <w:spacing w:after="0" w:line="240" w:lineRule="auto"/>
        <w:ind w:right="283"/>
        <w:jc w:val="both"/>
        <w:rPr>
          <w:rFonts w:ascii="Times New Roman" w:hAnsi="Times New Roman" w:cs="Times New Roman"/>
          <w:sz w:val="24"/>
          <w:szCs w:val="24"/>
        </w:rPr>
      </w:pPr>
    </w:p>
    <w:p w:rsidR="008D518C" w:rsidRPr="008D518C" w:rsidRDefault="008D518C" w:rsidP="008D518C">
      <w:pPr>
        <w:spacing w:after="0" w:line="240" w:lineRule="auto"/>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sz w:val="24"/>
          <w:szCs w:val="24"/>
          <w:lang w:eastAsia="ru-RU"/>
        </w:rPr>
        <w:lastRenderedPageBreak/>
        <w:t>Участие  детских коллективов в  школьных, городских и всероссийских конкурсах   2015-2016 учебном году</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04"/>
        <w:gridCol w:w="5000"/>
        <w:gridCol w:w="1559"/>
        <w:gridCol w:w="1276"/>
        <w:gridCol w:w="2268"/>
      </w:tblGrid>
      <w:tr w:rsidR="008D518C" w:rsidRPr="008D518C" w:rsidTr="001C2DBB">
        <w:trPr>
          <w:trHeight w:val="507"/>
        </w:trPr>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sz w:val="24"/>
                <w:szCs w:val="24"/>
                <w:lang w:eastAsia="ru-RU"/>
              </w:rPr>
              <w:t>№</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sz w:val="24"/>
                <w:szCs w:val="24"/>
                <w:lang w:eastAsia="ru-RU"/>
              </w:rPr>
              <w:t xml:space="preserve">Мероприятие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sz w:val="24"/>
                <w:szCs w:val="24"/>
                <w:lang w:eastAsia="ru-RU"/>
              </w:rPr>
              <w:t xml:space="preserve">Участники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sz w:val="24"/>
                <w:szCs w:val="24"/>
                <w:lang w:eastAsia="ru-RU"/>
              </w:rPr>
              <w:t xml:space="preserve">Сроки </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sz w:val="24"/>
                <w:szCs w:val="24"/>
                <w:lang w:eastAsia="ru-RU"/>
              </w:rPr>
              <w:t xml:space="preserve">Ответственные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w:t>
            </w:r>
          </w:p>
        </w:tc>
        <w:tc>
          <w:tcPr>
            <w:tcW w:w="5104" w:type="dxa"/>
            <w:gridSpan w:val="2"/>
            <w:shd w:val="clear" w:color="auto" w:fill="auto"/>
          </w:tcPr>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Торжественная  линейка «Здравствуй, школа», посвященная Дню Знаний.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1.09</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Бурнина Л.Ю.</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Старшие вожатые</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w:t>
            </w:r>
          </w:p>
        </w:tc>
        <w:tc>
          <w:tcPr>
            <w:tcW w:w="5104" w:type="dxa"/>
            <w:gridSpan w:val="2"/>
            <w:shd w:val="clear" w:color="auto" w:fill="auto"/>
          </w:tcPr>
          <w:p w:rsidR="008D518C" w:rsidRPr="008D518C" w:rsidRDefault="008D518C" w:rsidP="001C2DBB">
            <w:pPr>
              <w:spacing w:after="0" w:line="240" w:lineRule="auto"/>
              <w:rPr>
                <w:rFonts w:ascii="Times New Roman" w:eastAsia="Calibri" w:hAnsi="Times New Roman" w:cs="Times New Roman"/>
                <w:b/>
                <w:sz w:val="24"/>
                <w:szCs w:val="24"/>
              </w:rPr>
            </w:pPr>
            <w:r w:rsidRPr="008D518C">
              <w:rPr>
                <w:rFonts w:ascii="Times New Roman" w:eastAsia="Times New Roman" w:hAnsi="Times New Roman" w:cs="Times New Roman"/>
                <w:b/>
                <w:sz w:val="24"/>
                <w:szCs w:val="24"/>
                <w:lang w:eastAsia="ar-SA"/>
              </w:rPr>
              <w:t>Тематическая линейка</w:t>
            </w:r>
            <w:r w:rsidRPr="008D518C">
              <w:rPr>
                <w:rFonts w:ascii="Times New Roman" w:eastAsia="Calibri" w:hAnsi="Times New Roman" w:cs="Times New Roman"/>
                <w:b/>
                <w:sz w:val="24"/>
                <w:szCs w:val="24"/>
              </w:rPr>
              <w:t>:</w:t>
            </w:r>
          </w:p>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В Болгарии открыт памятник советским воинам-освободителям - знаменитый «Алеша»;</w:t>
            </w:r>
          </w:p>
          <w:p w:rsidR="008D518C" w:rsidRPr="008D518C" w:rsidRDefault="008D518C" w:rsidP="001C2DBB">
            <w:pPr>
              <w:spacing w:after="0" w:line="240" w:lineRule="auto"/>
              <w:ind w:left="360"/>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Кадеты 1 смена</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25.11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Халтурин Р.С.</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Линейка «Последний звонок»</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9,11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21.05</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Бурнина Л.Ю., </w:t>
            </w: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 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Линейка «Прощание с начальной школой»</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4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25.05</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Торжественная выдача аттестатов. Выпускной вечер.</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июнь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Бурнина Л.Ю.</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Линейка «Открытие месячника военно-патриотического, гражданского воспитания»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22.01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Бурнина Л.Ю., </w:t>
            </w: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7</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Тематическая линейка: «О правильном питании для сохранения здоровья».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Начальная школа</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22.01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Остапенко Н.С.</w:t>
            </w:r>
          </w:p>
        </w:tc>
      </w:tr>
      <w:tr w:rsidR="008D518C" w:rsidRPr="008D518C" w:rsidTr="001C2DBB">
        <w:tc>
          <w:tcPr>
            <w:tcW w:w="616" w:type="dxa"/>
            <w:tcBorders>
              <w:top w:val="single" w:sz="4" w:space="0" w:color="auto"/>
              <w:left w:val="single" w:sz="4" w:space="0" w:color="auto"/>
              <w:bottom w:val="single" w:sz="4" w:space="0" w:color="auto"/>
              <w:right w:val="single" w:sz="4" w:space="0" w:color="auto"/>
            </w:tcBorders>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8</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Линейки, посвященные Дню Победы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1-11кл.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 </w:t>
            </w: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Times New Roman" w:hAnsi="Times New Roman" w:cs="Times New Roman"/>
                <w:sz w:val="24"/>
                <w:szCs w:val="24"/>
                <w:lang w:eastAsia="ar-SA"/>
              </w:rPr>
              <w:t>Итоговые линейки за четверти</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Бурнина Л.Ю.</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Городской митинг День памяти трагедии в Беслане» </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2-11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3.09</w:t>
            </w:r>
          </w:p>
        </w:tc>
        <w:tc>
          <w:tcPr>
            <w:tcW w:w="2268" w:type="dxa"/>
            <w:shd w:val="clear" w:color="auto" w:fill="auto"/>
          </w:tcPr>
          <w:p w:rsidR="008D518C" w:rsidRPr="008D518C" w:rsidRDefault="008D518C" w:rsidP="001C2DBB">
            <w:pPr>
              <w:tabs>
                <w:tab w:val="left" w:pos="270"/>
              </w:tabs>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Старшие вожатые, класс</w:t>
            </w:r>
            <w:proofErr w:type="gramStart"/>
            <w:r w:rsidRPr="008D518C">
              <w:rPr>
                <w:rFonts w:ascii="Times New Roman" w:eastAsia="Times New Roman" w:hAnsi="Times New Roman" w:cs="Times New Roman"/>
                <w:sz w:val="24"/>
                <w:szCs w:val="24"/>
                <w:lang w:eastAsia="ru-RU"/>
              </w:rPr>
              <w:t xml:space="preserve"> .</w:t>
            </w:r>
            <w:proofErr w:type="gramEnd"/>
            <w:r w:rsidRPr="008D518C">
              <w:rPr>
                <w:rFonts w:ascii="Times New Roman" w:eastAsia="Times New Roman" w:hAnsi="Times New Roman" w:cs="Times New Roman"/>
                <w:sz w:val="24"/>
                <w:szCs w:val="24"/>
                <w:lang w:eastAsia="ru-RU"/>
              </w:rPr>
              <w:t>рук.</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w:t>
            </w:r>
          </w:p>
        </w:tc>
        <w:tc>
          <w:tcPr>
            <w:tcW w:w="5104" w:type="dxa"/>
            <w:gridSpan w:val="2"/>
            <w:shd w:val="clear" w:color="auto" w:fill="auto"/>
          </w:tcPr>
          <w:p w:rsidR="008D518C" w:rsidRPr="008D518C" w:rsidRDefault="008D518C" w:rsidP="001C2DBB">
            <w:pPr>
              <w:suppressAutoHyphens/>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Митинг «Детское лицо войны»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4-5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29.04</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12</w:t>
            </w:r>
          </w:p>
        </w:tc>
        <w:tc>
          <w:tcPr>
            <w:tcW w:w="5104" w:type="dxa"/>
            <w:gridSpan w:val="2"/>
            <w:shd w:val="clear" w:color="auto" w:fill="auto"/>
          </w:tcPr>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Праздник для уч-ся 1-ых классов «Посвящение в первоклассники».</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25.09</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13</w:t>
            </w:r>
          </w:p>
        </w:tc>
        <w:tc>
          <w:tcPr>
            <w:tcW w:w="5104" w:type="dxa"/>
            <w:gridSpan w:val="2"/>
            <w:shd w:val="clear" w:color="auto" w:fill="auto"/>
          </w:tcPr>
          <w:p w:rsidR="008D518C" w:rsidRPr="008D518C" w:rsidRDefault="008D518C" w:rsidP="001C2DBB">
            <w:pPr>
              <w:snapToGrid w:val="0"/>
              <w:spacing w:after="0" w:line="240" w:lineRule="auto"/>
              <w:ind w:left="708" w:hanging="708"/>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День учителя</w:t>
            </w:r>
          </w:p>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а) Конкурс газет – открыток, посвященных Дню учителя.</w:t>
            </w:r>
          </w:p>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б) День самоуправления</w:t>
            </w:r>
          </w:p>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в) Праздничная открытка.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2.10</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Парламент, старшие вожатые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Праздник «Посвящение в пятиклассники»</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5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14.10</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w:t>
            </w: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15</w:t>
            </w:r>
          </w:p>
        </w:tc>
        <w:tc>
          <w:tcPr>
            <w:tcW w:w="5104" w:type="dxa"/>
            <w:gridSpan w:val="2"/>
            <w:shd w:val="clear" w:color="auto" w:fill="auto"/>
          </w:tcPr>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Праздник «Мы </w:t>
            </w:r>
            <w:proofErr w:type="spellStart"/>
            <w:r w:rsidRPr="008D518C">
              <w:rPr>
                <w:rFonts w:ascii="Times New Roman" w:eastAsia="Times New Roman" w:hAnsi="Times New Roman" w:cs="Times New Roman"/>
                <w:sz w:val="24"/>
                <w:szCs w:val="24"/>
                <w:lang w:eastAsia="ru-RU"/>
              </w:rPr>
              <w:t>братчане</w:t>
            </w:r>
            <w:proofErr w:type="spellEnd"/>
            <w:r w:rsidRPr="008D518C">
              <w:rPr>
                <w:rFonts w:ascii="Times New Roman" w:eastAsia="Times New Roman" w:hAnsi="Times New Roman" w:cs="Times New Roman"/>
                <w:sz w:val="24"/>
                <w:szCs w:val="24"/>
                <w:lang w:eastAsia="ru-RU"/>
              </w:rPr>
              <w:t>, ты и я, вместе дружная семья»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8.12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классные руководители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16</w:t>
            </w:r>
          </w:p>
        </w:tc>
        <w:tc>
          <w:tcPr>
            <w:tcW w:w="5104" w:type="dxa"/>
            <w:gridSpan w:val="2"/>
            <w:shd w:val="clear" w:color="auto" w:fill="auto"/>
          </w:tcPr>
          <w:p w:rsidR="008D518C" w:rsidRPr="008D518C" w:rsidRDefault="008D518C" w:rsidP="001C2DBB">
            <w:pPr>
              <w:tabs>
                <w:tab w:val="left" w:pos="720"/>
              </w:tabs>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Праздник «Посвящение в кадеты»</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Кадетские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Бурнина Л.Ю.</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17</w:t>
            </w:r>
          </w:p>
        </w:tc>
        <w:tc>
          <w:tcPr>
            <w:tcW w:w="5104" w:type="dxa"/>
            <w:gridSpan w:val="2"/>
            <w:shd w:val="clear" w:color="auto" w:fill="auto"/>
          </w:tcPr>
          <w:p w:rsidR="008D518C" w:rsidRPr="008D518C" w:rsidRDefault="008D518C" w:rsidP="001C2DBB">
            <w:pPr>
              <w:suppressAutoHyphens/>
              <w:spacing w:after="0" w:line="240" w:lineRule="auto"/>
              <w:rPr>
                <w:rFonts w:ascii="Times New Roman" w:eastAsia="Times New Roman" w:hAnsi="Times New Roman" w:cs="Times New Roman"/>
                <w:sz w:val="24"/>
                <w:szCs w:val="24"/>
                <w:lang w:eastAsia="ar-SA"/>
              </w:rPr>
            </w:pPr>
            <w:r w:rsidRPr="008D518C">
              <w:rPr>
                <w:rFonts w:ascii="Times New Roman" w:eastAsia="Calibri" w:hAnsi="Times New Roman" w:cs="Times New Roman"/>
                <w:sz w:val="24"/>
                <w:szCs w:val="24"/>
              </w:rPr>
              <w:t xml:space="preserve"> Праздник «Прощание с Букварём»</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Праздник «Новогодний маскарад»</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28.12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Классные рук</w:t>
            </w:r>
            <w:proofErr w:type="gramStart"/>
            <w:r w:rsidRPr="008D518C">
              <w:rPr>
                <w:rFonts w:ascii="Times New Roman" w:eastAsia="Times New Roman" w:hAnsi="Times New Roman" w:cs="Times New Roman"/>
                <w:sz w:val="24"/>
                <w:szCs w:val="24"/>
                <w:lang w:eastAsia="ru-RU"/>
              </w:rPr>
              <w:t>.-</w:t>
            </w:r>
            <w:proofErr w:type="gramEnd"/>
            <w:r w:rsidRPr="008D518C">
              <w:rPr>
                <w:rFonts w:ascii="Times New Roman" w:eastAsia="Times New Roman" w:hAnsi="Times New Roman" w:cs="Times New Roman"/>
                <w:sz w:val="24"/>
                <w:szCs w:val="24"/>
                <w:lang w:eastAsia="ru-RU"/>
              </w:rPr>
              <w:t>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19</w:t>
            </w:r>
          </w:p>
        </w:tc>
        <w:tc>
          <w:tcPr>
            <w:tcW w:w="5104" w:type="dxa"/>
            <w:gridSpan w:val="2"/>
            <w:shd w:val="clear" w:color="auto" w:fill="auto"/>
          </w:tcPr>
          <w:p w:rsidR="008D518C" w:rsidRPr="008D518C" w:rsidRDefault="008D518C" w:rsidP="001C2DBB">
            <w:pPr>
              <w:suppressAutoHyphens/>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ar-SA"/>
              </w:rPr>
              <w:t xml:space="preserve">Праздничный концерт-открытка для учителей.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1-11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 Пичугина Ю.А.</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20</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Кадетский бал</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Кадетские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Бурнина Л.Ю.,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21</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Плац Парад концерт</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Кадетские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18.05</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Бурнина Л.Ю.</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22</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Конкурсная программа «Ожившая картина»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7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23</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Конкурс экскурсоводов</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4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24</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Конкурсная программа «Ожившая книга»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8-11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25</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КВН «В здоровом теле – здоровый дух»</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6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20.02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26</w:t>
            </w:r>
          </w:p>
        </w:tc>
        <w:tc>
          <w:tcPr>
            <w:tcW w:w="5104" w:type="dxa"/>
            <w:gridSpan w:val="2"/>
            <w:shd w:val="clear" w:color="auto" w:fill="auto"/>
          </w:tcPr>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Конкурсная программа «Февральский калейдоскоп»</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2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12.02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27</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Calibri" w:hAnsi="Times New Roman" w:cs="Times New Roman"/>
                <w:sz w:val="24"/>
                <w:szCs w:val="24"/>
              </w:rPr>
              <w:t>Конкурс плакатов  «10 заповедей здоровья»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5-7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февраль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Учителя физкультуры</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28</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Конкурсная программа «Цветочная вечеринка»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3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29</w:t>
            </w:r>
          </w:p>
        </w:tc>
        <w:tc>
          <w:tcPr>
            <w:tcW w:w="5104" w:type="dxa"/>
            <w:gridSpan w:val="2"/>
            <w:shd w:val="clear" w:color="auto" w:fill="auto"/>
          </w:tcPr>
          <w:p w:rsidR="008D518C" w:rsidRPr="008D518C" w:rsidRDefault="008D518C" w:rsidP="001C2DBB">
            <w:pPr>
              <w:pStyle w:val="a5"/>
              <w:spacing w:before="0" w:beforeAutospacing="0" w:after="0" w:afterAutospacing="0"/>
              <w:ind w:right="225" w:firstLine="0"/>
              <w:jc w:val="left"/>
            </w:pPr>
            <w:r w:rsidRPr="008D518C">
              <w:t xml:space="preserve">Конкурс:  </w:t>
            </w:r>
            <w:r w:rsidRPr="008D518C">
              <w:rPr>
                <w:b/>
              </w:rPr>
              <w:t>«Сибирские берёзки</w:t>
            </w:r>
            <w:r w:rsidRPr="008D518C">
              <w:t>:</w:t>
            </w:r>
            <w:r w:rsidRPr="008D518C">
              <w:rPr>
                <w:b/>
                <w:bCs/>
              </w:rPr>
              <w:t xml:space="preserve"> Широкие, привольные,</w:t>
            </w:r>
          </w:p>
          <w:p w:rsidR="008D518C" w:rsidRPr="008D518C" w:rsidRDefault="008D518C" w:rsidP="001C2DBB">
            <w:pPr>
              <w:pStyle w:val="a5"/>
              <w:spacing w:before="0" w:beforeAutospacing="0" w:after="0" w:afterAutospacing="0"/>
              <w:ind w:right="225" w:firstLine="0"/>
              <w:jc w:val="left"/>
            </w:pPr>
            <w:r w:rsidRPr="008D518C">
              <w:rPr>
                <w:b/>
                <w:bCs/>
              </w:rPr>
              <w:t>Родимые края…</w:t>
            </w:r>
            <w:r w:rsidRPr="008D518C">
              <w:rPr>
                <w:b/>
                <w:bCs/>
              </w:rPr>
              <w:br/>
              <w:t>Берёзка белоствольная,</w:t>
            </w:r>
          </w:p>
          <w:p w:rsidR="008D518C" w:rsidRPr="008D518C" w:rsidRDefault="008D518C" w:rsidP="001C2DBB">
            <w:pPr>
              <w:pStyle w:val="a5"/>
              <w:spacing w:before="0" w:beforeAutospacing="0" w:after="0" w:afterAutospacing="0"/>
              <w:ind w:right="225" w:firstLine="0"/>
              <w:jc w:val="left"/>
            </w:pPr>
            <w:r w:rsidRPr="008D518C">
              <w:rPr>
                <w:b/>
                <w:bCs/>
              </w:rPr>
              <w:t>Любимица моя!</w:t>
            </w:r>
            <w:r w:rsidRPr="008D518C">
              <w:t xml:space="preserve"> »</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5Г, БГОО «Женский центр»</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март</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30</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Конкурс рисунков и фотографий: «Моя мама – лучшая на свете!»</w:t>
            </w:r>
          </w:p>
          <w:p w:rsidR="008D518C" w:rsidRPr="008D518C" w:rsidRDefault="008D518C" w:rsidP="001C2DBB">
            <w:pPr>
              <w:suppressAutoHyphens/>
              <w:snapToGrid w:val="0"/>
              <w:spacing w:after="0" w:line="240" w:lineRule="auto"/>
              <w:rPr>
                <w:rFonts w:ascii="Times New Roman" w:eastAsia="Times New Roman" w:hAnsi="Times New Roman" w:cs="Times New Roman"/>
                <w:sz w:val="24"/>
                <w:szCs w:val="24"/>
                <w:lang w:eastAsia="ar-SA"/>
              </w:rPr>
            </w:pPr>
            <w:r w:rsidRPr="008D518C">
              <w:rPr>
                <w:rFonts w:ascii="Times New Roman" w:eastAsia="Calibri" w:hAnsi="Times New Roman" w:cs="Times New Roman"/>
                <w:sz w:val="24"/>
                <w:szCs w:val="24"/>
              </w:rPr>
              <w:t xml:space="preserve">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Начальная школа</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март</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Классные руководители, </w:t>
            </w:r>
            <w:proofErr w:type="spellStart"/>
            <w:r w:rsidRPr="008D518C">
              <w:rPr>
                <w:rFonts w:ascii="Times New Roman" w:eastAsia="Times New Roman" w:hAnsi="Times New Roman" w:cs="Times New Roman"/>
                <w:sz w:val="24"/>
                <w:szCs w:val="24"/>
                <w:lang w:eastAsia="ru-RU"/>
              </w:rPr>
              <w:t>Боровкова</w:t>
            </w:r>
            <w:proofErr w:type="spellEnd"/>
            <w:r w:rsidRPr="008D518C">
              <w:rPr>
                <w:rFonts w:ascii="Times New Roman" w:eastAsia="Times New Roman" w:hAnsi="Times New Roman" w:cs="Times New Roman"/>
                <w:sz w:val="24"/>
                <w:szCs w:val="24"/>
                <w:lang w:eastAsia="ru-RU"/>
              </w:rPr>
              <w:t xml:space="preserve"> О.Н.</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31</w:t>
            </w:r>
          </w:p>
        </w:tc>
        <w:tc>
          <w:tcPr>
            <w:tcW w:w="5104" w:type="dxa"/>
            <w:gridSpan w:val="2"/>
            <w:shd w:val="clear" w:color="auto" w:fill="auto"/>
          </w:tcPr>
          <w:p w:rsidR="008D518C" w:rsidRPr="008D518C" w:rsidRDefault="008D518C" w:rsidP="001C2DBB">
            <w:pPr>
              <w:suppressAutoHyphens/>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ru-RU"/>
              </w:rPr>
              <w:t xml:space="preserve">Конкурс стихов «Минувших дней святая память»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6-7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22.04</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1м Рахманова Зарина 6а, 2м </w:t>
            </w:r>
            <w:proofErr w:type="spellStart"/>
            <w:r w:rsidRPr="008D518C">
              <w:rPr>
                <w:rFonts w:ascii="Times New Roman" w:eastAsia="Times New Roman" w:hAnsi="Times New Roman" w:cs="Times New Roman"/>
                <w:sz w:val="24"/>
                <w:szCs w:val="24"/>
                <w:lang w:eastAsia="ru-RU"/>
              </w:rPr>
              <w:t>Попиляев</w:t>
            </w:r>
            <w:proofErr w:type="spellEnd"/>
            <w:r w:rsidRPr="008D518C">
              <w:rPr>
                <w:rFonts w:ascii="Times New Roman" w:eastAsia="Times New Roman" w:hAnsi="Times New Roman" w:cs="Times New Roman"/>
                <w:sz w:val="24"/>
                <w:szCs w:val="24"/>
                <w:lang w:eastAsia="ru-RU"/>
              </w:rPr>
              <w:t xml:space="preserve"> Даниил 6в, 3м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32</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Игра-путешествие «По просторам нашей Родины»</w:t>
            </w:r>
          </w:p>
          <w:p w:rsidR="008D518C" w:rsidRPr="008D518C" w:rsidRDefault="008D518C" w:rsidP="001C2DBB">
            <w:pPr>
              <w:suppressAutoHyphens/>
              <w:spacing w:after="0" w:line="240" w:lineRule="auto"/>
              <w:rPr>
                <w:rFonts w:ascii="Times New Roman" w:eastAsia="Times New Roman" w:hAnsi="Times New Roman" w:cs="Times New Roman"/>
                <w:sz w:val="24"/>
                <w:szCs w:val="24"/>
                <w:lang w:eastAsia="ar-SA"/>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7</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8</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 течени</w:t>
            </w:r>
            <w:proofErr w:type="gramStart"/>
            <w:r w:rsidRPr="008D518C">
              <w:rPr>
                <w:rFonts w:ascii="Times New Roman" w:eastAsia="Times New Roman" w:hAnsi="Times New Roman" w:cs="Times New Roman"/>
                <w:sz w:val="24"/>
                <w:szCs w:val="24"/>
                <w:lang w:eastAsia="ru-RU"/>
              </w:rPr>
              <w:t>и</w:t>
            </w:r>
            <w:proofErr w:type="gramEnd"/>
            <w:r w:rsidRPr="008D518C">
              <w:rPr>
                <w:rFonts w:ascii="Times New Roman" w:eastAsia="Times New Roman" w:hAnsi="Times New Roman" w:cs="Times New Roman"/>
                <w:sz w:val="24"/>
                <w:szCs w:val="24"/>
                <w:lang w:eastAsia="ru-RU"/>
              </w:rPr>
              <w:t xml:space="preserve"> года</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Пичугина Ю.А.</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Бурнина Л.Ю.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33</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Игра-путешествие «Улицы Братска»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4-5</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Кондрашова И.В.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34</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Своя игра «Космос далёкий и близкий»</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5кл.</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6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8.04</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20.04</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1м-5а,2м-5б,3-5в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1м-6г,2м-6а, 3м-6в,4м-6б.</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35</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Видео перемены «55 лет полёту Ю.А. Гагарина в космос»</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12.04</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36</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Викторина «Мой Братск»</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37</w:t>
            </w:r>
          </w:p>
        </w:tc>
        <w:tc>
          <w:tcPr>
            <w:tcW w:w="5104" w:type="dxa"/>
            <w:gridSpan w:val="2"/>
            <w:shd w:val="clear" w:color="auto" w:fill="auto"/>
          </w:tcPr>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sz w:val="24"/>
                <w:szCs w:val="24"/>
              </w:rPr>
              <w:t xml:space="preserve">Соревнования на природе:  </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b/>
                <w:sz w:val="24"/>
                <w:szCs w:val="24"/>
              </w:rPr>
              <w:t>«Здесь все твое! Весь край суровый,</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b/>
                <w:sz w:val="24"/>
                <w:szCs w:val="24"/>
              </w:rPr>
              <w:t>И широта, и высота,</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b/>
                <w:sz w:val="24"/>
                <w:szCs w:val="24"/>
              </w:rPr>
              <w:t>От малой веточки кедровой</w:t>
            </w:r>
          </w:p>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b/>
                <w:sz w:val="24"/>
                <w:szCs w:val="24"/>
              </w:rPr>
              <w:t>До исполинского хребта».</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11 классы, родители, учителя</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май</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Халтурин Р.С.</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38</w:t>
            </w:r>
          </w:p>
        </w:tc>
        <w:tc>
          <w:tcPr>
            <w:tcW w:w="5104" w:type="dxa"/>
            <w:gridSpan w:val="2"/>
            <w:shd w:val="clear" w:color="auto" w:fill="auto"/>
          </w:tcPr>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sz w:val="24"/>
                <w:szCs w:val="24"/>
              </w:rPr>
              <w:t>Соревнования «Весёлый футбол» у Братского моря</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11</w:t>
            </w:r>
            <w:proofErr w:type="gramStart"/>
            <w:r w:rsidRPr="008D518C">
              <w:rPr>
                <w:rFonts w:ascii="Times New Roman" w:hAnsi="Times New Roman" w:cs="Times New Roman"/>
                <w:sz w:val="24"/>
                <w:szCs w:val="24"/>
              </w:rPr>
              <w:t xml:space="preserve"> Б</w:t>
            </w:r>
            <w:proofErr w:type="gramEnd"/>
            <w:r w:rsidRPr="008D518C">
              <w:rPr>
                <w:rFonts w:ascii="Times New Roman" w:hAnsi="Times New Roman" w:cs="Times New Roman"/>
                <w:sz w:val="24"/>
                <w:szCs w:val="24"/>
              </w:rPr>
              <w:t xml:space="preserve">, учителя, </w:t>
            </w:r>
            <w:r w:rsidRPr="008D518C">
              <w:rPr>
                <w:rFonts w:ascii="Times New Roman" w:hAnsi="Times New Roman" w:cs="Times New Roman"/>
                <w:sz w:val="24"/>
                <w:szCs w:val="24"/>
              </w:rPr>
              <w:lastRenderedPageBreak/>
              <w:t>родители</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Халтурин Р.С.</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39</w:t>
            </w:r>
          </w:p>
        </w:tc>
        <w:tc>
          <w:tcPr>
            <w:tcW w:w="5104" w:type="dxa"/>
            <w:gridSpan w:val="2"/>
            <w:shd w:val="clear" w:color="auto" w:fill="auto"/>
          </w:tcPr>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sz w:val="24"/>
                <w:szCs w:val="24"/>
              </w:rPr>
              <w:t>Флэш - минутки  «Детям Братска - свежий воздух»</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1-5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Май </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Отряд волонтёров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40</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Флэш – моб «Братску 60!»</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Марченко С.И., </w:t>
            </w:r>
            <w:proofErr w:type="spellStart"/>
            <w:r w:rsidRPr="008D518C">
              <w:rPr>
                <w:rFonts w:ascii="Times New Roman" w:eastAsia="Times New Roman" w:hAnsi="Times New Roman" w:cs="Times New Roman"/>
                <w:sz w:val="24"/>
                <w:szCs w:val="24"/>
                <w:lang w:eastAsia="ru-RU"/>
              </w:rPr>
              <w:t>Дивакова</w:t>
            </w:r>
            <w:proofErr w:type="spellEnd"/>
            <w:r w:rsidRPr="008D518C">
              <w:rPr>
                <w:rFonts w:ascii="Times New Roman" w:eastAsia="Times New Roman" w:hAnsi="Times New Roman" w:cs="Times New Roman"/>
                <w:sz w:val="24"/>
                <w:szCs w:val="24"/>
                <w:lang w:eastAsia="ru-RU"/>
              </w:rPr>
              <w:t xml:space="preserve"> Т.А.</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41</w:t>
            </w:r>
          </w:p>
        </w:tc>
        <w:tc>
          <w:tcPr>
            <w:tcW w:w="5104" w:type="dxa"/>
            <w:gridSpan w:val="2"/>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Минутки  ЗОЖ.:</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b/>
                <w:sz w:val="24"/>
                <w:szCs w:val="24"/>
              </w:rPr>
              <w:t>«Лазурное небо</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b/>
                <w:sz w:val="24"/>
                <w:szCs w:val="24"/>
              </w:rPr>
              <w:t>И синие реки.</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b/>
                <w:sz w:val="24"/>
                <w:szCs w:val="24"/>
              </w:rPr>
              <w:t xml:space="preserve">Богатства такого </w:t>
            </w:r>
          </w:p>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b/>
                <w:sz w:val="24"/>
                <w:szCs w:val="24"/>
              </w:rPr>
              <w:t xml:space="preserve">Не </w:t>
            </w:r>
            <w:proofErr w:type="gramStart"/>
            <w:r w:rsidRPr="008D518C">
              <w:rPr>
                <w:rFonts w:ascii="Times New Roman" w:hAnsi="Times New Roman" w:cs="Times New Roman"/>
                <w:b/>
                <w:sz w:val="24"/>
                <w:szCs w:val="24"/>
              </w:rPr>
              <w:t>сыщешь</w:t>
            </w:r>
            <w:proofErr w:type="gramEnd"/>
            <w:r w:rsidRPr="008D518C">
              <w:rPr>
                <w:rFonts w:ascii="Times New Roman" w:hAnsi="Times New Roman" w:cs="Times New Roman"/>
                <w:b/>
                <w:sz w:val="24"/>
                <w:szCs w:val="24"/>
              </w:rPr>
              <w:t xml:space="preserve"> вовеки!».</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1-5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Курьянова Л.М., отряд волонтёров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42</w:t>
            </w:r>
          </w:p>
        </w:tc>
        <w:tc>
          <w:tcPr>
            <w:tcW w:w="5104" w:type="dxa"/>
            <w:gridSpan w:val="2"/>
            <w:shd w:val="clear" w:color="auto" w:fill="auto"/>
          </w:tcPr>
          <w:p w:rsidR="008D518C" w:rsidRPr="008D518C" w:rsidRDefault="008D518C" w:rsidP="001C2DBB">
            <w:pPr>
              <w:spacing w:line="240" w:lineRule="auto"/>
              <w:rPr>
                <w:rFonts w:ascii="Times New Roman" w:hAnsi="Times New Roman" w:cs="Times New Roman"/>
                <w:sz w:val="24"/>
                <w:szCs w:val="24"/>
                <w:shd w:val="clear" w:color="auto" w:fill="FFFFFF"/>
              </w:rPr>
            </w:pPr>
            <w:r w:rsidRPr="008D518C">
              <w:rPr>
                <w:rFonts w:ascii="Times New Roman" w:hAnsi="Times New Roman" w:cs="Times New Roman"/>
                <w:sz w:val="24"/>
                <w:szCs w:val="24"/>
                <w:shd w:val="clear" w:color="auto" w:fill="FFFFFF"/>
              </w:rPr>
              <w:t>Видео-перемены о богатствах Сибири, посвящённые городу Братску:</w:t>
            </w:r>
          </w:p>
          <w:p w:rsidR="008D518C" w:rsidRPr="008D518C" w:rsidRDefault="008D518C" w:rsidP="001C2DBB">
            <w:pPr>
              <w:spacing w:line="240" w:lineRule="auto"/>
              <w:rPr>
                <w:rFonts w:ascii="Times New Roman" w:hAnsi="Times New Roman" w:cs="Times New Roman"/>
                <w:b/>
                <w:sz w:val="24"/>
                <w:szCs w:val="24"/>
              </w:rPr>
            </w:pPr>
            <w:r w:rsidRPr="008D518C">
              <w:rPr>
                <w:rFonts w:ascii="Times New Roman" w:hAnsi="Times New Roman" w:cs="Times New Roman"/>
                <w:b/>
                <w:sz w:val="24"/>
                <w:szCs w:val="24"/>
                <w:shd w:val="clear" w:color="auto" w:fill="FFFFFF"/>
              </w:rPr>
              <w:t>«Здесь у нас морошка и черника,</w:t>
            </w:r>
            <w:r w:rsidRPr="008D518C">
              <w:rPr>
                <w:rFonts w:ascii="Times New Roman" w:hAnsi="Times New Roman" w:cs="Times New Roman"/>
                <w:b/>
                <w:sz w:val="24"/>
                <w:szCs w:val="24"/>
              </w:rPr>
              <w:br/>
            </w:r>
            <w:r w:rsidRPr="008D518C">
              <w:rPr>
                <w:rFonts w:ascii="Times New Roman" w:hAnsi="Times New Roman" w:cs="Times New Roman"/>
                <w:b/>
                <w:sz w:val="24"/>
                <w:szCs w:val="24"/>
                <w:shd w:val="clear" w:color="auto" w:fill="FFFFFF"/>
              </w:rPr>
              <w:t>Сливы, не боящиеся зим,</w:t>
            </w:r>
            <w:r w:rsidRPr="008D518C">
              <w:rPr>
                <w:rFonts w:ascii="Times New Roman" w:hAnsi="Times New Roman" w:cs="Times New Roman"/>
                <w:b/>
                <w:sz w:val="24"/>
                <w:szCs w:val="24"/>
              </w:rPr>
              <w:br/>
            </w:r>
            <w:r w:rsidRPr="008D518C">
              <w:rPr>
                <w:rFonts w:ascii="Times New Roman" w:hAnsi="Times New Roman" w:cs="Times New Roman"/>
                <w:b/>
                <w:sz w:val="24"/>
                <w:szCs w:val="24"/>
                <w:shd w:val="clear" w:color="auto" w:fill="FFFFFF"/>
              </w:rPr>
              <w:t xml:space="preserve">Люди здесь </w:t>
            </w:r>
            <w:proofErr w:type="gramStart"/>
            <w:r w:rsidRPr="008D518C">
              <w:rPr>
                <w:rFonts w:ascii="Times New Roman" w:hAnsi="Times New Roman" w:cs="Times New Roman"/>
                <w:b/>
                <w:sz w:val="24"/>
                <w:szCs w:val="24"/>
                <w:shd w:val="clear" w:color="auto" w:fill="FFFFFF"/>
              </w:rPr>
              <w:t>от</w:t>
            </w:r>
            <w:proofErr w:type="gramEnd"/>
            <w:r w:rsidRPr="008D518C">
              <w:rPr>
                <w:rFonts w:ascii="Times New Roman" w:hAnsi="Times New Roman" w:cs="Times New Roman"/>
                <w:b/>
                <w:sz w:val="24"/>
                <w:szCs w:val="24"/>
                <w:shd w:val="clear" w:color="auto" w:fill="FFFFFF"/>
              </w:rPr>
              <w:t xml:space="preserve"> мала до велика</w:t>
            </w:r>
            <w:r w:rsidRPr="008D518C">
              <w:rPr>
                <w:rFonts w:ascii="Times New Roman" w:hAnsi="Times New Roman" w:cs="Times New Roman"/>
                <w:b/>
                <w:sz w:val="24"/>
                <w:szCs w:val="24"/>
              </w:rPr>
              <w:br/>
            </w:r>
            <w:r w:rsidRPr="008D518C">
              <w:rPr>
                <w:rFonts w:ascii="Times New Roman" w:hAnsi="Times New Roman" w:cs="Times New Roman"/>
                <w:b/>
                <w:sz w:val="24"/>
                <w:szCs w:val="24"/>
                <w:shd w:val="clear" w:color="auto" w:fill="FFFFFF"/>
              </w:rPr>
              <w:t>Хлебосольством славятся своим!».</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Актив старшеклассников, отряд волонтёров</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декабрь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Бурнина Л.Ю.</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43</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 Устный журнал «</w:t>
            </w:r>
            <w:proofErr w:type="gramStart"/>
            <w:r w:rsidRPr="008D518C">
              <w:rPr>
                <w:rFonts w:ascii="Times New Roman" w:eastAsia="Calibri" w:hAnsi="Times New Roman" w:cs="Times New Roman"/>
                <w:sz w:val="24"/>
                <w:szCs w:val="24"/>
              </w:rPr>
              <w:t>Через</w:t>
            </w:r>
            <w:proofErr w:type="gramEnd"/>
            <w:r w:rsidRPr="008D518C">
              <w:rPr>
                <w:rFonts w:ascii="Times New Roman" w:eastAsia="Calibri" w:hAnsi="Times New Roman" w:cs="Times New Roman"/>
                <w:sz w:val="24"/>
                <w:szCs w:val="24"/>
              </w:rPr>
              <w:t xml:space="preserve"> тернии к звёздам»</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3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19.04 </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44</w:t>
            </w:r>
          </w:p>
        </w:tc>
        <w:tc>
          <w:tcPr>
            <w:tcW w:w="5104" w:type="dxa"/>
            <w:gridSpan w:val="2"/>
            <w:shd w:val="clear" w:color="auto" w:fill="auto"/>
          </w:tcPr>
          <w:p w:rsidR="008D518C" w:rsidRPr="008D518C" w:rsidRDefault="008D518C" w:rsidP="001C2DBB">
            <w:pPr>
              <w:suppressAutoHyphens/>
              <w:snapToGrid w:val="0"/>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ru-RU"/>
              </w:rPr>
              <w:t>Творческая мастерская «Подарок для мамы»</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4-5</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26-27.11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Старшие вожатые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45</w:t>
            </w:r>
          </w:p>
        </w:tc>
        <w:tc>
          <w:tcPr>
            <w:tcW w:w="5104" w:type="dxa"/>
            <w:gridSpan w:val="2"/>
            <w:shd w:val="clear" w:color="auto" w:fill="auto"/>
          </w:tcPr>
          <w:p w:rsidR="008D518C" w:rsidRPr="008D518C" w:rsidRDefault="008D518C" w:rsidP="001C2DBB">
            <w:pPr>
              <w:suppressAutoHyphens/>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Выставка рисунков «Мамина улыбка»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начальная школа</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ноябрь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46</w:t>
            </w:r>
          </w:p>
        </w:tc>
        <w:tc>
          <w:tcPr>
            <w:tcW w:w="5104" w:type="dxa"/>
            <w:gridSpan w:val="2"/>
            <w:shd w:val="clear" w:color="auto" w:fill="auto"/>
          </w:tcPr>
          <w:p w:rsidR="008D518C" w:rsidRPr="008D518C" w:rsidRDefault="008D518C" w:rsidP="001C2DBB">
            <w:pPr>
              <w:suppressAutoHyphens/>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Выставка фотографий «я и моя мама»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начальная школа</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ноябрь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47</w:t>
            </w:r>
          </w:p>
        </w:tc>
        <w:tc>
          <w:tcPr>
            <w:tcW w:w="5104" w:type="dxa"/>
            <w:gridSpan w:val="2"/>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Выставка рисунков:</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b/>
                <w:sz w:val="24"/>
                <w:szCs w:val="24"/>
              </w:rPr>
              <w:t>«Какого, скажите мне, цвета</w:t>
            </w:r>
          </w:p>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b/>
                <w:sz w:val="24"/>
                <w:szCs w:val="24"/>
              </w:rPr>
              <w:t>Бывает сибирское лето?»</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1-4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17.02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48</w:t>
            </w:r>
          </w:p>
        </w:tc>
        <w:tc>
          <w:tcPr>
            <w:tcW w:w="5104" w:type="dxa"/>
            <w:gridSpan w:val="2"/>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Выставка книг о природе на общественной полке:</w:t>
            </w:r>
          </w:p>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sz w:val="24"/>
                <w:szCs w:val="24"/>
              </w:rPr>
              <w:t xml:space="preserve"> «</w:t>
            </w:r>
            <w:r w:rsidRPr="008D518C">
              <w:rPr>
                <w:rFonts w:ascii="Times New Roman" w:hAnsi="Times New Roman" w:cs="Times New Roman"/>
                <w:b/>
                <w:sz w:val="24"/>
                <w:szCs w:val="24"/>
              </w:rPr>
              <w:t>Люби природу русскую,</w:t>
            </w:r>
          </w:p>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b/>
                <w:sz w:val="24"/>
                <w:szCs w:val="24"/>
              </w:rPr>
              <w:t>Храни, читатель мой!»</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Библиотека</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19.02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Пичугина Ю.А., </w:t>
            </w: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49</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Презентация </w:t>
            </w:r>
            <w:proofErr w:type="spellStart"/>
            <w:r w:rsidRPr="008D518C">
              <w:rPr>
                <w:rFonts w:ascii="Times New Roman" w:eastAsia="Times New Roman" w:hAnsi="Times New Roman" w:cs="Times New Roman"/>
                <w:sz w:val="24"/>
                <w:szCs w:val="24"/>
                <w:lang w:eastAsia="ru-RU"/>
              </w:rPr>
              <w:t>ДТДиМ</w:t>
            </w:r>
            <w:proofErr w:type="spellEnd"/>
            <w:r w:rsidRPr="008D518C">
              <w:rPr>
                <w:rFonts w:ascii="Times New Roman" w:eastAsia="Times New Roman" w:hAnsi="Times New Roman" w:cs="Times New Roman"/>
                <w:sz w:val="24"/>
                <w:szCs w:val="24"/>
                <w:lang w:eastAsia="ru-RU"/>
              </w:rPr>
              <w:t xml:space="preserve"> «Спешите записаться»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сентябрь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w:t>
            </w: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 </w:t>
            </w: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50</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Сборы  активов</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2-4</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5-9</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в течение года</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Бурнина Л.Ю.</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51</w:t>
            </w:r>
          </w:p>
        </w:tc>
        <w:tc>
          <w:tcPr>
            <w:tcW w:w="5104" w:type="dxa"/>
            <w:gridSpan w:val="2"/>
            <w:shd w:val="clear" w:color="auto" w:fill="auto"/>
          </w:tcPr>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Тематические встречи в школьном музее: «Легендарный город Братск».</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 течение года</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52</w:t>
            </w:r>
          </w:p>
        </w:tc>
        <w:tc>
          <w:tcPr>
            <w:tcW w:w="5104" w:type="dxa"/>
            <w:gridSpan w:val="2"/>
            <w:shd w:val="clear" w:color="auto" w:fill="auto"/>
          </w:tcPr>
          <w:p w:rsidR="008D518C" w:rsidRPr="008D518C" w:rsidRDefault="008D518C" w:rsidP="001C2DBB">
            <w:pPr>
              <w:suppressAutoHyphens/>
              <w:snapToGrid w:val="0"/>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ar-SA"/>
              </w:rPr>
              <w:t>Мастерская Деда Мороза</w:t>
            </w:r>
          </w:p>
          <w:p w:rsidR="008D518C" w:rsidRPr="008D518C" w:rsidRDefault="008D518C" w:rsidP="001C2DBB">
            <w:pPr>
              <w:suppressAutoHyphens/>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26.11- 20.12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53</w:t>
            </w:r>
          </w:p>
        </w:tc>
        <w:tc>
          <w:tcPr>
            <w:tcW w:w="5104" w:type="dxa"/>
            <w:gridSpan w:val="2"/>
            <w:shd w:val="clear" w:color="auto" w:fill="auto"/>
          </w:tcPr>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sz w:val="24"/>
                <w:szCs w:val="24"/>
              </w:rPr>
              <w:t>Аллея  первоклассников (10 лиственных саженцев)</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1, родители</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Хващевская Н.Б., Ясенская Т.А.</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54</w:t>
            </w:r>
          </w:p>
        </w:tc>
        <w:tc>
          <w:tcPr>
            <w:tcW w:w="5104" w:type="dxa"/>
            <w:gridSpan w:val="2"/>
            <w:shd w:val="clear" w:color="auto" w:fill="auto"/>
          </w:tcPr>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sz w:val="24"/>
                <w:szCs w:val="24"/>
              </w:rPr>
              <w:t xml:space="preserve">Акция «Кедровая  аллея», 26 саженцев. </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1В, ДОО «Солнышко», родители</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сентябрь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Дивакова</w:t>
            </w:r>
            <w:proofErr w:type="spellEnd"/>
            <w:r w:rsidRPr="008D518C">
              <w:rPr>
                <w:rFonts w:ascii="Times New Roman" w:eastAsia="Times New Roman" w:hAnsi="Times New Roman" w:cs="Times New Roman"/>
                <w:sz w:val="24"/>
                <w:szCs w:val="24"/>
                <w:lang w:eastAsia="ru-RU"/>
              </w:rPr>
              <w:t xml:space="preserve"> Т.А.</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55</w:t>
            </w:r>
          </w:p>
        </w:tc>
        <w:tc>
          <w:tcPr>
            <w:tcW w:w="5104" w:type="dxa"/>
            <w:gridSpan w:val="2"/>
            <w:shd w:val="clear" w:color="auto" w:fill="auto"/>
          </w:tcPr>
          <w:p w:rsidR="008D518C" w:rsidRPr="008D518C" w:rsidRDefault="008D518C" w:rsidP="001C2DBB">
            <w:pPr>
              <w:spacing w:after="0" w:line="240" w:lineRule="auto"/>
              <w:rPr>
                <w:rFonts w:ascii="Times New Roman" w:hAnsi="Times New Roman" w:cs="Times New Roman"/>
                <w:b/>
                <w:sz w:val="24"/>
                <w:szCs w:val="24"/>
              </w:rPr>
            </w:pPr>
            <w:r w:rsidRPr="008D518C">
              <w:rPr>
                <w:rFonts w:ascii="Times New Roman" w:hAnsi="Times New Roman" w:cs="Times New Roman"/>
                <w:sz w:val="24"/>
                <w:szCs w:val="24"/>
              </w:rPr>
              <w:t xml:space="preserve">Акция  «Цветы Сибири»,  </w:t>
            </w:r>
            <w:r w:rsidRPr="008D518C">
              <w:rPr>
                <w:rFonts w:ascii="Times New Roman" w:hAnsi="Times New Roman" w:cs="Times New Roman"/>
                <w:b/>
                <w:sz w:val="24"/>
                <w:szCs w:val="24"/>
              </w:rPr>
              <w:t xml:space="preserve">«Сибирь – мне по </w:t>
            </w:r>
            <w:r w:rsidRPr="008D518C">
              <w:rPr>
                <w:rFonts w:ascii="Times New Roman" w:hAnsi="Times New Roman" w:cs="Times New Roman"/>
                <w:b/>
                <w:sz w:val="24"/>
                <w:szCs w:val="24"/>
              </w:rPr>
              <w:lastRenderedPageBreak/>
              <w:t xml:space="preserve">праву </w:t>
            </w:r>
            <w:proofErr w:type="gramStart"/>
            <w:r w:rsidRPr="008D518C">
              <w:rPr>
                <w:rFonts w:ascii="Times New Roman" w:hAnsi="Times New Roman" w:cs="Times New Roman"/>
                <w:b/>
                <w:sz w:val="24"/>
                <w:szCs w:val="24"/>
              </w:rPr>
              <w:t>данное</w:t>
            </w:r>
            <w:proofErr w:type="gramEnd"/>
            <w:r w:rsidRPr="008D518C">
              <w:rPr>
                <w:rFonts w:ascii="Times New Roman" w:hAnsi="Times New Roman" w:cs="Times New Roman"/>
                <w:b/>
                <w:sz w:val="24"/>
                <w:szCs w:val="24"/>
              </w:rPr>
              <w:t>,</w:t>
            </w:r>
          </w:p>
          <w:p w:rsidR="008D518C" w:rsidRPr="008D518C" w:rsidRDefault="008D518C" w:rsidP="001C2DBB">
            <w:pPr>
              <w:spacing w:after="0" w:line="240" w:lineRule="auto"/>
              <w:rPr>
                <w:rFonts w:ascii="Times New Roman" w:hAnsi="Times New Roman" w:cs="Times New Roman"/>
                <w:sz w:val="24"/>
                <w:szCs w:val="24"/>
              </w:rPr>
            </w:pPr>
            <w:proofErr w:type="spellStart"/>
            <w:r w:rsidRPr="008D518C">
              <w:rPr>
                <w:rFonts w:ascii="Times New Roman" w:hAnsi="Times New Roman" w:cs="Times New Roman"/>
                <w:b/>
                <w:sz w:val="24"/>
                <w:szCs w:val="24"/>
              </w:rPr>
              <w:t>Неразмотанное</w:t>
            </w:r>
            <w:proofErr w:type="spellEnd"/>
            <w:r w:rsidRPr="008D518C">
              <w:rPr>
                <w:rFonts w:ascii="Times New Roman" w:hAnsi="Times New Roman" w:cs="Times New Roman"/>
                <w:b/>
                <w:sz w:val="24"/>
                <w:szCs w:val="24"/>
              </w:rPr>
              <w:t xml:space="preserve"> приданое».</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lastRenderedPageBreak/>
              <w:t xml:space="preserve">1-10 классы, </w:t>
            </w:r>
            <w:r w:rsidRPr="008D518C">
              <w:rPr>
                <w:rFonts w:ascii="Times New Roman" w:hAnsi="Times New Roman" w:cs="Times New Roman"/>
                <w:sz w:val="24"/>
                <w:szCs w:val="24"/>
              </w:rPr>
              <w:lastRenderedPageBreak/>
              <w:t>БГОО «Женский центр»</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 xml:space="preserve">Июнь - </w:t>
            </w:r>
            <w:r w:rsidRPr="008D518C">
              <w:rPr>
                <w:rFonts w:ascii="Times New Roman" w:eastAsia="Times New Roman" w:hAnsi="Times New Roman" w:cs="Times New Roman"/>
                <w:sz w:val="24"/>
                <w:szCs w:val="24"/>
                <w:lang w:eastAsia="ru-RU"/>
              </w:rPr>
              <w:lastRenderedPageBreak/>
              <w:t>сентябрь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 xml:space="preserve">Васильева В.Л., </w:t>
            </w:r>
            <w:proofErr w:type="spellStart"/>
            <w:r w:rsidRPr="008D518C">
              <w:rPr>
                <w:rFonts w:ascii="Times New Roman" w:eastAsia="Times New Roman" w:hAnsi="Times New Roman" w:cs="Times New Roman"/>
                <w:sz w:val="24"/>
                <w:szCs w:val="24"/>
                <w:lang w:eastAsia="ru-RU"/>
              </w:rPr>
              <w:lastRenderedPageBreak/>
              <w:t>Суханевич</w:t>
            </w:r>
            <w:proofErr w:type="spellEnd"/>
            <w:r w:rsidRPr="008D518C">
              <w:rPr>
                <w:rFonts w:ascii="Times New Roman" w:eastAsia="Times New Roman" w:hAnsi="Times New Roman" w:cs="Times New Roman"/>
                <w:sz w:val="24"/>
                <w:szCs w:val="24"/>
                <w:lang w:eastAsia="ru-RU"/>
              </w:rPr>
              <w:t xml:space="preserve"> Г.П., Насонова Н.П.</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56</w:t>
            </w:r>
          </w:p>
        </w:tc>
        <w:tc>
          <w:tcPr>
            <w:tcW w:w="5104" w:type="dxa"/>
            <w:gridSpan w:val="2"/>
            <w:shd w:val="clear" w:color="auto" w:fill="auto"/>
          </w:tcPr>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Акция «Посылка солдату»</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3а, 2д, 3г</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февраль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Бурнина Л.Ю.</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57</w:t>
            </w:r>
          </w:p>
        </w:tc>
        <w:tc>
          <w:tcPr>
            <w:tcW w:w="5104" w:type="dxa"/>
            <w:gridSpan w:val="2"/>
            <w:shd w:val="clear" w:color="auto" w:fill="auto"/>
          </w:tcPr>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Акция ко дню пожилого человека «Седина Вам к лицу!»</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1-6</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1.10</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w:t>
            </w: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58</w:t>
            </w:r>
          </w:p>
        </w:tc>
        <w:tc>
          <w:tcPr>
            <w:tcW w:w="5104" w:type="dxa"/>
            <w:gridSpan w:val="2"/>
            <w:shd w:val="clear" w:color="auto" w:fill="auto"/>
          </w:tcPr>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Акция «Благое дело от души» помощь ветеранам.</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59</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Акции:</w:t>
            </w:r>
          </w:p>
          <w:p w:rsidR="008D518C" w:rsidRPr="008D518C" w:rsidRDefault="008D518C" w:rsidP="00C16E5B">
            <w:pPr>
              <w:pStyle w:val="a3"/>
              <w:numPr>
                <w:ilvl w:val="0"/>
                <w:numId w:val="25"/>
              </w:numPr>
              <w:rPr>
                <w:rFonts w:eastAsia="Calibri"/>
                <w:sz w:val="24"/>
                <w:szCs w:val="24"/>
              </w:rPr>
            </w:pPr>
            <w:r w:rsidRPr="008D518C">
              <w:rPr>
                <w:rFonts w:eastAsia="Calibri"/>
                <w:sz w:val="24"/>
                <w:szCs w:val="24"/>
              </w:rPr>
              <w:t xml:space="preserve">«Отзовись, быть добрым просто» (сбор корма для животных), </w:t>
            </w:r>
          </w:p>
          <w:p w:rsidR="008D518C" w:rsidRPr="008D518C" w:rsidRDefault="008D518C" w:rsidP="00C16E5B">
            <w:pPr>
              <w:pStyle w:val="a3"/>
              <w:numPr>
                <w:ilvl w:val="0"/>
                <w:numId w:val="25"/>
              </w:numPr>
              <w:rPr>
                <w:rFonts w:eastAsia="Calibri"/>
                <w:sz w:val="24"/>
                <w:szCs w:val="24"/>
              </w:rPr>
            </w:pPr>
            <w:r w:rsidRPr="008D518C">
              <w:rPr>
                <w:rFonts w:eastAsia="Calibri"/>
                <w:sz w:val="24"/>
                <w:szCs w:val="24"/>
              </w:rPr>
              <w:t>Городская экологическая  акция  Плакат (Миссия по защите воды)</w:t>
            </w:r>
            <w:r w:rsidRPr="008D518C">
              <w:rPr>
                <w:rFonts w:eastAsia="Calibri"/>
                <w:sz w:val="24"/>
                <w:szCs w:val="24"/>
              </w:rPr>
              <w:tab/>
            </w:r>
          </w:p>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Плакат (Выбор за тобой)</w:t>
            </w:r>
          </w:p>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Плакат (день защиты водных ресурсов)</w:t>
            </w:r>
            <w:r w:rsidRPr="008D518C">
              <w:rPr>
                <w:rFonts w:ascii="Times New Roman" w:eastAsia="Calibri" w:hAnsi="Times New Roman" w:cs="Times New Roman"/>
                <w:sz w:val="24"/>
                <w:szCs w:val="24"/>
              </w:rPr>
              <w:tab/>
            </w:r>
            <w:r w:rsidRPr="008D518C">
              <w:rPr>
                <w:rFonts w:ascii="Times New Roman" w:eastAsia="Calibri" w:hAnsi="Times New Roman" w:cs="Times New Roman"/>
                <w:sz w:val="24"/>
                <w:szCs w:val="24"/>
              </w:rPr>
              <w:tab/>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1-7</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18.12</w:t>
            </w:r>
          </w:p>
        </w:tc>
        <w:tc>
          <w:tcPr>
            <w:tcW w:w="2268" w:type="dxa"/>
            <w:shd w:val="clear" w:color="auto" w:fill="auto"/>
          </w:tcPr>
          <w:p w:rsidR="008D518C" w:rsidRPr="008D518C" w:rsidRDefault="008D518C" w:rsidP="001C2DBB">
            <w:pPr>
              <w:spacing w:after="0"/>
              <w:rPr>
                <w:rFonts w:ascii="Times New Roman" w:eastAsia="Calibri" w:hAnsi="Times New Roman" w:cs="Times New Roman"/>
                <w:sz w:val="24"/>
                <w:szCs w:val="24"/>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r w:rsidRPr="008D518C">
              <w:rPr>
                <w:rFonts w:ascii="Times New Roman" w:eastAsia="Calibri" w:hAnsi="Times New Roman" w:cs="Times New Roman"/>
                <w:sz w:val="24"/>
                <w:szCs w:val="24"/>
              </w:rPr>
              <w:t xml:space="preserve"> </w:t>
            </w:r>
            <w:proofErr w:type="spellStart"/>
            <w:r w:rsidRPr="008D518C">
              <w:rPr>
                <w:rFonts w:ascii="Times New Roman" w:eastAsia="Calibri" w:hAnsi="Times New Roman" w:cs="Times New Roman"/>
                <w:sz w:val="24"/>
                <w:szCs w:val="24"/>
              </w:rPr>
              <w:t>Гирфанова</w:t>
            </w:r>
            <w:proofErr w:type="spellEnd"/>
            <w:r w:rsidRPr="008D518C">
              <w:rPr>
                <w:rFonts w:ascii="Times New Roman" w:eastAsia="Calibri" w:hAnsi="Times New Roman" w:cs="Times New Roman"/>
                <w:sz w:val="24"/>
                <w:szCs w:val="24"/>
              </w:rPr>
              <w:t xml:space="preserve"> Анна Арсентьева Катя </w:t>
            </w:r>
          </w:p>
          <w:p w:rsidR="008D518C" w:rsidRPr="008D518C" w:rsidRDefault="008D518C" w:rsidP="001C2DBB">
            <w:pPr>
              <w:spacing w:after="0"/>
              <w:rPr>
                <w:rFonts w:ascii="Times New Roman" w:eastAsia="Calibri" w:hAnsi="Times New Roman" w:cs="Times New Roman"/>
                <w:sz w:val="24"/>
                <w:szCs w:val="24"/>
              </w:rPr>
            </w:pPr>
            <w:proofErr w:type="spellStart"/>
            <w:r w:rsidRPr="008D518C">
              <w:rPr>
                <w:rFonts w:ascii="Times New Roman" w:eastAsia="Calibri" w:hAnsi="Times New Roman" w:cs="Times New Roman"/>
                <w:sz w:val="24"/>
                <w:szCs w:val="24"/>
              </w:rPr>
              <w:t>Малькова</w:t>
            </w:r>
            <w:proofErr w:type="spellEnd"/>
            <w:r w:rsidRPr="008D518C">
              <w:rPr>
                <w:rFonts w:ascii="Times New Roman" w:eastAsia="Calibri" w:hAnsi="Times New Roman" w:cs="Times New Roman"/>
                <w:sz w:val="24"/>
                <w:szCs w:val="24"/>
              </w:rPr>
              <w:t xml:space="preserve"> Настя</w:t>
            </w:r>
          </w:p>
          <w:p w:rsidR="008D518C" w:rsidRPr="008D518C" w:rsidRDefault="008D518C" w:rsidP="001C2DBB">
            <w:pPr>
              <w:spacing w:after="0"/>
              <w:rPr>
                <w:rFonts w:ascii="Times New Roman" w:eastAsia="Calibri" w:hAnsi="Times New Roman" w:cs="Times New Roman"/>
                <w:sz w:val="24"/>
                <w:szCs w:val="24"/>
              </w:rPr>
            </w:pPr>
            <w:proofErr w:type="spellStart"/>
            <w:r w:rsidRPr="008D518C">
              <w:rPr>
                <w:rFonts w:ascii="Times New Roman" w:eastAsia="Calibri" w:hAnsi="Times New Roman" w:cs="Times New Roman"/>
                <w:sz w:val="24"/>
                <w:szCs w:val="24"/>
              </w:rPr>
              <w:t>Абдуллоева</w:t>
            </w:r>
            <w:proofErr w:type="spellEnd"/>
            <w:r w:rsidRPr="008D518C">
              <w:rPr>
                <w:rFonts w:ascii="Times New Roman" w:eastAsia="Calibri" w:hAnsi="Times New Roman" w:cs="Times New Roman"/>
                <w:sz w:val="24"/>
                <w:szCs w:val="24"/>
              </w:rPr>
              <w:t xml:space="preserve"> </w:t>
            </w:r>
            <w:proofErr w:type="spellStart"/>
            <w:r w:rsidRPr="008D518C">
              <w:rPr>
                <w:rFonts w:ascii="Times New Roman" w:eastAsia="Calibri" w:hAnsi="Times New Roman" w:cs="Times New Roman"/>
                <w:sz w:val="24"/>
                <w:szCs w:val="24"/>
              </w:rPr>
              <w:t>Назира</w:t>
            </w:r>
            <w:proofErr w:type="spellEnd"/>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Calibri" w:hAnsi="Times New Roman" w:cs="Times New Roman"/>
                <w:sz w:val="24"/>
                <w:szCs w:val="24"/>
              </w:rPr>
              <w:t>Губарева Яна</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60</w:t>
            </w:r>
          </w:p>
        </w:tc>
        <w:tc>
          <w:tcPr>
            <w:tcW w:w="5104" w:type="dxa"/>
            <w:gridSpan w:val="2"/>
            <w:shd w:val="clear" w:color="auto" w:fill="auto"/>
          </w:tcPr>
          <w:p w:rsidR="008D518C" w:rsidRPr="008D518C" w:rsidRDefault="008D518C" w:rsidP="001C2DBB">
            <w:pPr>
              <w:suppressAutoHyphens/>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ru-RU"/>
              </w:rPr>
              <w:t xml:space="preserve"> </w:t>
            </w:r>
            <w:r w:rsidRPr="008D518C">
              <w:rPr>
                <w:rFonts w:ascii="Times New Roman" w:eastAsia="Times New Roman" w:hAnsi="Times New Roman" w:cs="Times New Roman"/>
                <w:sz w:val="24"/>
                <w:szCs w:val="24"/>
                <w:lang w:eastAsia="ar-SA"/>
              </w:rPr>
              <w:t xml:space="preserve">Акция «Стоп! СПИД!»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8б,9а,9б,9в,10.</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27.11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 </w:t>
            </w:r>
            <w:proofErr w:type="gramStart"/>
            <w:r w:rsidRPr="008D518C">
              <w:rPr>
                <w:rFonts w:ascii="Times New Roman" w:eastAsia="Times New Roman" w:hAnsi="Times New Roman" w:cs="Times New Roman"/>
                <w:sz w:val="24"/>
                <w:szCs w:val="24"/>
                <w:lang w:eastAsia="ru-RU"/>
              </w:rPr>
              <w:t>классные</w:t>
            </w:r>
            <w:proofErr w:type="gramEnd"/>
            <w:r w:rsidRPr="008D518C">
              <w:rPr>
                <w:rFonts w:ascii="Times New Roman" w:eastAsia="Times New Roman" w:hAnsi="Times New Roman" w:cs="Times New Roman"/>
                <w:sz w:val="24"/>
                <w:szCs w:val="24"/>
                <w:lang w:eastAsia="ru-RU"/>
              </w:rPr>
              <w:t xml:space="preserve"> рук.</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61</w:t>
            </w:r>
          </w:p>
        </w:tc>
        <w:tc>
          <w:tcPr>
            <w:tcW w:w="5104" w:type="dxa"/>
            <w:gridSpan w:val="2"/>
            <w:shd w:val="clear" w:color="auto" w:fill="auto"/>
          </w:tcPr>
          <w:p w:rsidR="008D518C" w:rsidRPr="008D518C" w:rsidRDefault="008D518C" w:rsidP="001C2DBB">
            <w:pPr>
              <w:suppressAutoHyphens/>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ar-SA"/>
              </w:rPr>
              <w:t>Акция «Мы дарим вам улыбку» (для детей инвалидов)</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3-6</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 неделя декабря</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Бурнина Л.Ю., 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62</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Times New Roman" w:hAnsi="Times New Roman" w:cs="Times New Roman"/>
                <w:sz w:val="24"/>
                <w:szCs w:val="24"/>
                <w:lang w:eastAsia="ru-RU"/>
              </w:rPr>
              <w:t xml:space="preserve">Акция «Накормите птиц» </w:t>
            </w:r>
            <w:r w:rsidRPr="008D518C">
              <w:rPr>
                <w:rFonts w:ascii="Times New Roman" w:eastAsia="Calibri" w:hAnsi="Times New Roman" w:cs="Times New Roman"/>
                <w:sz w:val="24"/>
                <w:szCs w:val="24"/>
              </w:rPr>
              <w:t xml:space="preserve">  </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декабрь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63</w:t>
            </w:r>
          </w:p>
        </w:tc>
        <w:tc>
          <w:tcPr>
            <w:tcW w:w="5104" w:type="dxa"/>
            <w:gridSpan w:val="2"/>
            <w:shd w:val="clear" w:color="auto" w:fill="auto"/>
          </w:tcPr>
          <w:p w:rsidR="008D518C" w:rsidRPr="008D518C" w:rsidRDefault="008D518C" w:rsidP="001C2DBB">
            <w:pPr>
              <w:snapToGrid w:val="0"/>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Акция «День города»</w:t>
            </w:r>
          </w:p>
          <w:p w:rsidR="008D518C" w:rsidRPr="008D518C" w:rsidRDefault="008D518C" w:rsidP="001C2DBB">
            <w:pPr>
              <w:suppressAutoHyphens/>
              <w:snapToGrid w:val="0"/>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ar-SA"/>
              </w:rPr>
              <w:t xml:space="preserve">-Городской фотоконкурс «Братску круглый юбилей» </w:t>
            </w:r>
          </w:p>
          <w:p w:rsidR="008D518C" w:rsidRPr="008D518C" w:rsidRDefault="008D518C" w:rsidP="001C2DBB">
            <w:pPr>
              <w:suppressAutoHyphens/>
              <w:snapToGrid w:val="0"/>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ar-SA"/>
              </w:rPr>
              <w:t>-Конкурс рисунков и декоративно-прикладного творчества «Этот город всем нам дорог»</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1-6</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Первая неделя декабря</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Учителя </w:t>
            </w:r>
            <w:proofErr w:type="gramStart"/>
            <w:r w:rsidRPr="008D518C">
              <w:rPr>
                <w:rFonts w:ascii="Times New Roman" w:eastAsia="Times New Roman" w:hAnsi="Times New Roman" w:cs="Times New Roman"/>
                <w:sz w:val="24"/>
                <w:szCs w:val="24"/>
                <w:lang w:eastAsia="ru-RU"/>
              </w:rPr>
              <w:t>ИЗО</w:t>
            </w:r>
            <w:proofErr w:type="gramEnd"/>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64</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ar-SA"/>
              </w:rPr>
              <w:t>Акция «Мы едины»</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5-8</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6.11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Старшие вожатые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65</w:t>
            </w:r>
          </w:p>
        </w:tc>
        <w:tc>
          <w:tcPr>
            <w:tcW w:w="5104"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Акция «Посади дерево»</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1в</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9.09</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Дивакова</w:t>
            </w:r>
            <w:proofErr w:type="spellEnd"/>
            <w:r w:rsidRPr="008D518C">
              <w:rPr>
                <w:rFonts w:ascii="Times New Roman" w:eastAsia="Times New Roman" w:hAnsi="Times New Roman" w:cs="Times New Roman"/>
                <w:sz w:val="24"/>
                <w:szCs w:val="24"/>
                <w:lang w:eastAsia="ru-RU"/>
              </w:rPr>
              <w:t xml:space="preserve"> Т.А. </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66</w:t>
            </w:r>
          </w:p>
        </w:tc>
        <w:tc>
          <w:tcPr>
            <w:tcW w:w="5104" w:type="dxa"/>
            <w:gridSpan w:val="2"/>
            <w:shd w:val="clear" w:color="auto" w:fill="auto"/>
          </w:tcPr>
          <w:p w:rsidR="008D518C" w:rsidRPr="008D518C" w:rsidRDefault="008D518C" w:rsidP="001C2DBB">
            <w:pPr>
              <w:spacing w:line="240" w:lineRule="auto"/>
              <w:rPr>
                <w:rFonts w:ascii="Times New Roman" w:hAnsi="Times New Roman" w:cs="Times New Roman"/>
                <w:sz w:val="24"/>
                <w:szCs w:val="24"/>
              </w:rPr>
            </w:pPr>
            <w:r w:rsidRPr="008D518C">
              <w:rPr>
                <w:rFonts w:ascii="Times New Roman" w:hAnsi="Times New Roman" w:cs="Times New Roman"/>
                <w:sz w:val="24"/>
                <w:szCs w:val="24"/>
              </w:rPr>
              <w:t>Субботник</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5-11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Апрель </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Классные руководители</w:t>
            </w:r>
          </w:p>
        </w:tc>
      </w:tr>
      <w:tr w:rsidR="008D518C" w:rsidRPr="008D518C" w:rsidTr="001C2DBB">
        <w:tc>
          <w:tcPr>
            <w:tcW w:w="61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67</w:t>
            </w:r>
          </w:p>
        </w:tc>
        <w:tc>
          <w:tcPr>
            <w:tcW w:w="5104" w:type="dxa"/>
            <w:gridSpan w:val="2"/>
            <w:shd w:val="clear" w:color="auto" w:fill="auto"/>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День музея «К 380-летию Братска </w:t>
            </w:r>
            <w:proofErr w:type="gramStart"/>
            <w:r w:rsidRPr="008D518C">
              <w:rPr>
                <w:rFonts w:ascii="Times New Roman" w:eastAsia="Calibri" w:hAnsi="Times New Roman" w:cs="Times New Roman"/>
                <w:sz w:val="24"/>
                <w:szCs w:val="24"/>
              </w:rPr>
              <w:t>Острожному</w:t>
            </w:r>
            <w:proofErr w:type="gramEnd"/>
            <w:r w:rsidRPr="008D518C">
              <w:rPr>
                <w:rFonts w:ascii="Times New Roman" w:eastAsia="Calibri" w:hAnsi="Times New Roman" w:cs="Times New Roman"/>
                <w:sz w:val="24"/>
                <w:szCs w:val="24"/>
              </w:rPr>
              <w:t>»</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4-11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16.03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классные руководители</w:t>
            </w:r>
          </w:p>
        </w:tc>
      </w:tr>
      <w:tr w:rsidR="008D518C" w:rsidRPr="008D518C" w:rsidTr="001C2DBB">
        <w:tc>
          <w:tcPr>
            <w:tcW w:w="10823" w:type="dxa"/>
            <w:gridSpan w:val="6"/>
            <w:shd w:val="clear" w:color="auto" w:fill="auto"/>
          </w:tcPr>
          <w:p w:rsidR="008D518C" w:rsidRPr="008D518C" w:rsidRDefault="008D518C" w:rsidP="001C2DBB">
            <w:pPr>
              <w:spacing w:after="0" w:line="240" w:lineRule="auto"/>
              <w:rPr>
                <w:rFonts w:ascii="Times New Roman" w:eastAsia="Times New Roman" w:hAnsi="Times New Roman" w:cs="Times New Roman"/>
                <w:b/>
                <w:sz w:val="24"/>
                <w:szCs w:val="24"/>
                <w:lang w:eastAsia="ru-RU"/>
              </w:rPr>
            </w:pPr>
          </w:p>
          <w:p w:rsidR="008D518C" w:rsidRPr="008D518C" w:rsidRDefault="008D518C" w:rsidP="001C2DBB">
            <w:pPr>
              <w:spacing w:after="0" w:line="240" w:lineRule="auto"/>
              <w:rPr>
                <w:rFonts w:ascii="Times New Roman" w:eastAsia="Times New Roman" w:hAnsi="Times New Roman" w:cs="Times New Roman"/>
                <w:b/>
                <w:sz w:val="24"/>
                <w:szCs w:val="24"/>
                <w:lang w:eastAsia="ru-RU"/>
              </w:rPr>
            </w:pPr>
            <w:r w:rsidRPr="008D518C">
              <w:rPr>
                <w:rFonts w:ascii="Times New Roman" w:eastAsia="Times New Roman" w:hAnsi="Times New Roman" w:cs="Times New Roman"/>
                <w:b/>
                <w:sz w:val="24"/>
                <w:szCs w:val="24"/>
                <w:lang w:eastAsia="ru-RU"/>
              </w:rPr>
              <w:t>Городские мероприятия</w:t>
            </w:r>
          </w:p>
          <w:p w:rsidR="008D518C" w:rsidRPr="008D518C" w:rsidRDefault="008D518C" w:rsidP="001C2DBB">
            <w:pPr>
              <w:spacing w:after="0" w:line="240" w:lineRule="auto"/>
              <w:rPr>
                <w:rFonts w:ascii="Times New Roman" w:eastAsia="Times New Roman" w:hAnsi="Times New Roman" w:cs="Times New Roman"/>
                <w:b/>
                <w:sz w:val="24"/>
                <w:szCs w:val="24"/>
                <w:lang w:eastAsia="ru-RU"/>
              </w:rPr>
            </w:pP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Городская выставка «Палитра осени»</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15.09</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Calibri" w:hAnsi="Times New Roman" w:cs="Times New Roman"/>
                <w:sz w:val="24"/>
                <w:szCs w:val="24"/>
              </w:rPr>
              <w:t xml:space="preserve">1 место в номинации «Мисс осень» - Никитина София 3в класс </w:t>
            </w:r>
          </w:p>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2 место в номинации «Витаминная мастерская» - Чабан Полина 2в </w:t>
            </w:r>
            <w:r w:rsidRPr="008D518C">
              <w:rPr>
                <w:rFonts w:ascii="Times New Roman" w:eastAsia="Calibri" w:hAnsi="Times New Roman" w:cs="Times New Roman"/>
                <w:sz w:val="24"/>
                <w:szCs w:val="24"/>
              </w:rPr>
              <w:lastRenderedPageBreak/>
              <w:t>класс</w:t>
            </w:r>
          </w:p>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1 место в номинации «Огородный охранник» - Барах Ярослав 1 класс</w:t>
            </w:r>
          </w:p>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2 место в номинации «Царство цветов» - </w:t>
            </w:r>
            <w:proofErr w:type="spellStart"/>
            <w:r w:rsidRPr="008D518C">
              <w:rPr>
                <w:rFonts w:ascii="Times New Roman" w:eastAsia="Calibri" w:hAnsi="Times New Roman" w:cs="Times New Roman"/>
                <w:sz w:val="24"/>
                <w:szCs w:val="24"/>
              </w:rPr>
              <w:t>Адисалова</w:t>
            </w:r>
            <w:proofErr w:type="spellEnd"/>
            <w:r w:rsidRPr="008D518C">
              <w:rPr>
                <w:rFonts w:ascii="Times New Roman" w:eastAsia="Calibri" w:hAnsi="Times New Roman" w:cs="Times New Roman"/>
                <w:sz w:val="24"/>
                <w:szCs w:val="24"/>
              </w:rPr>
              <w:t xml:space="preserve"> </w:t>
            </w:r>
            <w:proofErr w:type="spellStart"/>
            <w:r w:rsidRPr="008D518C">
              <w:rPr>
                <w:rFonts w:ascii="Times New Roman" w:eastAsia="Calibri" w:hAnsi="Times New Roman" w:cs="Times New Roman"/>
                <w:sz w:val="24"/>
                <w:szCs w:val="24"/>
              </w:rPr>
              <w:t>Фидан</w:t>
            </w:r>
            <w:proofErr w:type="spellEnd"/>
            <w:r w:rsidRPr="008D518C">
              <w:rPr>
                <w:rFonts w:ascii="Times New Roman" w:eastAsia="Calibri" w:hAnsi="Times New Roman" w:cs="Times New Roman"/>
                <w:sz w:val="24"/>
                <w:szCs w:val="24"/>
              </w:rPr>
              <w:t xml:space="preserve"> 1д класс</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2</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Городская акция «Я молодой. Дайте мне слово!»</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сентябрь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Администрация школы</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Викторина «Братску </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посвящается»</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6-7 (40 чел.)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декабрь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Кропивная</w:t>
            </w:r>
            <w:proofErr w:type="spellEnd"/>
            <w:r w:rsidRPr="008D518C">
              <w:rPr>
                <w:rFonts w:ascii="Times New Roman" w:eastAsia="Times New Roman" w:hAnsi="Times New Roman" w:cs="Times New Roman"/>
                <w:sz w:val="24"/>
                <w:szCs w:val="24"/>
                <w:lang w:eastAsia="ru-RU"/>
              </w:rPr>
              <w:t xml:space="preserve"> М.В., </w:t>
            </w:r>
            <w:proofErr w:type="spellStart"/>
            <w:r w:rsidRPr="008D518C">
              <w:rPr>
                <w:rFonts w:ascii="Times New Roman" w:eastAsia="Times New Roman" w:hAnsi="Times New Roman" w:cs="Times New Roman"/>
                <w:sz w:val="24"/>
                <w:szCs w:val="24"/>
                <w:lang w:eastAsia="ru-RU"/>
              </w:rPr>
              <w:t>Заверина</w:t>
            </w:r>
            <w:proofErr w:type="spellEnd"/>
            <w:r w:rsidRPr="008D518C">
              <w:rPr>
                <w:rFonts w:ascii="Times New Roman" w:eastAsia="Times New Roman" w:hAnsi="Times New Roman" w:cs="Times New Roman"/>
                <w:sz w:val="24"/>
                <w:szCs w:val="24"/>
                <w:lang w:eastAsia="ru-RU"/>
              </w:rPr>
              <w:t xml:space="preserve"> Н.В.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1-3 места</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Военно-спортивная игра «Испытай себя»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Иванова Г.Ю.</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 место</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w:t>
            </w:r>
          </w:p>
        </w:tc>
        <w:tc>
          <w:tcPr>
            <w:tcW w:w="5000" w:type="dxa"/>
            <w:shd w:val="clear" w:color="auto" w:fill="auto"/>
          </w:tcPr>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Акция «Спасем леса Иркутской области»</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1-11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 xml:space="preserve">.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Февраль-май</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Курьянова Л.М., волонтёры</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Квест</w:t>
            </w:r>
            <w:proofErr w:type="spellEnd"/>
            <w:r w:rsidRPr="008D518C">
              <w:rPr>
                <w:rFonts w:ascii="Times New Roman" w:eastAsia="Times New Roman" w:hAnsi="Times New Roman" w:cs="Times New Roman"/>
                <w:sz w:val="24"/>
                <w:szCs w:val="24"/>
                <w:lang w:eastAsia="ru-RU"/>
              </w:rPr>
              <w:t xml:space="preserve"> «Последний день февраля»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11а, 10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27.02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7</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Виртуальная экскурсия «Объекты ЮНЕСКО»</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Тремаскин</w:t>
            </w:r>
            <w:proofErr w:type="spellEnd"/>
            <w:r w:rsidRPr="008D518C">
              <w:rPr>
                <w:rFonts w:ascii="Times New Roman" w:eastAsia="Times New Roman" w:hAnsi="Times New Roman" w:cs="Times New Roman"/>
                <w:sz w:val="24"/>
                <w:szCs w:val="24"/>
                <w:lang w:eastAsia="ru-RU"/>
              </w:rPr>
              <w:t xml:space="preserve"> Пётр</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19.02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w:t>
            </w:r>
            <w:proofErr w:type="spellStart"/>
            <w:r w:rsidRPr="008D518C">
              <w:rPr>
                <w:rFonts w:ascii="Times New Roman" w:eastAsia="Times New Roman" w:hAnsi="Times New Roman" w:cs="Times New Roman"/>
                <w:sz w:val="24"/>
                <w:szCs w:val="24"/>
                <w:lang w:eastAsia="ru-RU"/>
              </w:rPr>
              <w:t>Шанчук</w:t>
            </w:r>
            <w:proofErr w:type="spellEnd"/>
            <w:r w:rsidRPr="008D518C">
              <w:rPr>
                <w:rFonts w:ascii="Times New Roman" w:eastAsia="Times New Roman" w:hAnsi="Times New Roman" w:cs="Times New Roman"/>
                <w:sz w:val="24"/>
                <w:szCs w:val="24"/>
                <w:lang w:eastAsia="ru-RU"/>
              </w:rPr>
              <w:t xml:space="preserve"> О.С.</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 место</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8</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Литературная викторина «</w:t>
            </w:r>
            <w:proofErr w:type="gramStart"/>
            <w:r w:rsidRPr="008D518C">
              <w:rPr>
                <w:rFonts w:ascii="Times New Roman" w:eastAsia="Times New Roman" w:hAnsi="Times New Roman" w:cs="Times New Roman"/>
                <w:sz w:val="24"/>
                <w:szCs w:val="24"/>
                <w:lang w:eastAsia="ru-RU"/>
              </w:rPr>
              <w:t>Я-</w:t>
            </w:r>
            <w:proofErr w:type="gramEnd"/>
            <w:r w:rsidRPr="008D518C">
              <w:rPr>
                <w:rFonts w:ascii="Times New Roman" w:eastAsia="Times New Roman" w:hAnsi="Times New Roman" w:cs="Times New Roman"/>
                <w:sz w:val="24"/>
                <w:szCs w:val="24"/>
                <w:lang w:eastAsia="ru-RU"/>
              </w:rPr>
              <w:t xml:space="preserve"> юный театрал. Мой Гоголь»</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9а, 8в 9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23.03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 место</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 Черемных Н.А.</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Благотворительный концерт «От души к душе» для «Братского дома-интерната для престарелых и инвалидов»</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2-8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 (13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26.04</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r>
      <w:tr w:rsidR="008D518C" w:rsidRPr="008D518C" w:rsidTr="001C2DBB">
        <w:trPr>
          <w:trHeight w:val="565"/>
        </w:trPr>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Краеведческий  </w:t>
            </w:r>
            <w:proofErr w:type="spellStart"/>
            <w:r w:rsidRPr="008D518C">
              <w:rPr>
                <w:rFonts w:ascii="Times New Roman" w:eastAsia="Times New Roman" w:hAnsi="Times New Roman" w:cs="Times New Roman"/>
                <w:sz w:val="24"/>
                <w:szCs w:val="24"/>
                <w:lang w:eastAsia="ru-RU"/>
              </w:rPr>
              <w:t>эрудицион</w:t>
            </w:r>
            <w:proofErr w:type="spellEnd"/>
            <w:r w:rsidRPr="008D518C">
              <w:rPr>
                <w:rFonts w:ascii="Times New Roman" w:eastAsia="Times New Roman" w:hAnsi="Times New Roman" w:cs="Times New Roman"/>
                <w:sz w:val="24"/>
                <w:szCs w:val="24"/>
                <w:lang w:eastAsia="ru-RU"/>
              </w:rPr>
              <w:t xml:space="preserve">  «Мой город</w:t>
            </w:r>
            <w:proofErr w:type="gramStart"/>
            <w:r w:rsidRPr="008D518C">
              <w:rPr>
                <w:rFonts w:ascii="Times New Roman" w:eastAsia="Times New Roman" w:hAnsi="Times New Roman" w:cs="Times New Roman"/>
                <w:sz w:val="24"/>
                <w:szCs w:val="24"/>
                <w:lang w:eastAsia="ru-RU"/>
              </w:rPr>
              <w:t>..»</w:t>
            </w:r>
            <w:proofErr w:type="gramEnd"/>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5-е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 26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29.09</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Биб</w:t>
            </w:r>
            <w:proofErr w:type="spellEnd"/>
            <w:r w:rsidRPr="008D518C">
              <w:rPr>
                <w:rFonts w:ascii="Times New Roman" w:eastAsia="Times New Roman" w:hAnsi="Times New Roman" w:cs="Times New Roman"/>
                <w:sz w:val="24"/>
                <w:szCs w:val="24"/>
                <w:lang w:eastAsia="ru-RU"/>
              </w:rPr>
              <w:t>-ка 26 микр.№5 Возрождения 30-а</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Открытая полка «У Есенина, день рождения…»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10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 22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02.10</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w:t>
            </w:r>
            <w:proofErr w:type="spellStart"/>
            <w:r w:rsidRPr="008D518C">
              <w:rPr>
                <w:rFonts w:ascii="Times New Roman" w:eastAsia="Times New Roman" w:hAnsi="Times New Roman" w:cs="Times New Roman"/>
                <w:sz w:val="24"/>
                <w:szCs w:val="24"/>
                <w:lang w:eastAsia="ru-RU"/>
              </w:rPr>
              <w:t>Биб</w:t>
            </w:r>
            <w:proofErr w:type="spellEnd"/>
            <w:r w:rsidRPr="008D518C">
              <w:rPr>
                <w:rFonts w:ascii="Times New Roman" w:eastAsia="Times New Roman" w:hAnsi="Times New Roman" w:cs="Times New Roman"/>
                <w:sz w:val="24"/>
                <w:szCs w:val="24"/>
                <w:lang w:eastAsia="ru-RU"/>
              </w:rPr>
              <w:t xml:space="preserve">-ка 26 </w:t>
            </w:r>
            <w:proofErr w:type="spellStart"/>
            <w:r w:rsidRPr="008D518C">
              <w:rPr>
                <w:rFonts w:ascii="Times New Roman" w:eastAsia="Times New Roman" w:hAnsi="Times New Roman" w:cs="Times New Roman"/>
                <w:sz w:val="24"/>
                <w:szCs w:val="24"/>
                <w:lang w:eastAsia="ru-RU"/>
              </w:rPr>
              <w:t>микр</w:t>
            </w:r>
            <w:proofErr w:type="spellEnd"/>
            <w:r w:rsidRPr="008D518C">
              <w:rPr>
                <w:rFonts w:ascii="Times New Roman" w:eastAsia="Times New Roman" w:hAnsi="Times New Roman" w:cs="Times New Roman"/>
                <w:sz w:val="24"/>
                <w:szCs w:val="24"/>
                <w:lang w:eastAsia="ru-RU"/>
              </w:rPr>
              <w:t>.</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12</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Игра «Русской речи государь, по </w:t>
            </w:r>
            <w:proofErr w:type="gramStart"/>
            <w:r w:rsidRPr="008D518C">
              <w:rPr>
                <w:rFonts w:ascii="Times New Roman" w:eastAsia="Times New Roman" w:hAnsi="Times New Roman" w:cs="Times New Roman"/>
                <w:sz w:val="24"/>
                <w:szCs w:val="24"/>
                <w:lang w:eastAsia="ru-RU"/>
              </w:rPr>
              <w:t>прозванию-Словарь</w:t>
            </w:r>
            <w:proofErr w:type="gramEnd"/>
            <w:r w:rsidRPr="008D518C">
              <w:rPr>
                <w:rFonts w:ascii="Times New Roman" w:eastAsia="Times New Roman" w:hAnsi="Times New Roman" w:cs="Times New Roman"/>
                <w:sz w:val="24"/>
                <w:szCs w:val="24"/>
                <w:lang w:eastAsia="ru-RU"/>
              </w:rPr>
              <w:t>.»</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7-в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 25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08.10</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Биб</w:t>
            </w:r>
            <w:proofErr w:type="spellEnd"/>
            <w:r w:rsidRPr="008D518C">
              <w:rPr>
                <w:rFonts w:ascii="Times New Roman" w:eastAsia="Times New Roman" w:hAnsi="Times New Roman" w:cs="Times New Roman"/>
                <w:sz w:val="24"/>
                <w:szCs w:val="24"/>
                <w:lang w:eastAsia="ru-RU"/>
              </w:rPr>
              <w:t xml:space="preserve">-ка 26 </w:t>
            </w:r>
            <w:proofErr w:type="spellStart"/>
            <w:r w:rsidRPr="008D518C">
              <w:rPr>
                <w:rFonts w:ascii="Times New Roman" w:eastAsia="Times New Roman" w:hAnsi="Times New Roman" w:cs="Times New Roman"/>
                <w:sz w:val="24"/>
                <w:szCs w:val="24"/>
                <w:lang w:eastAsia="ru-RU"/>
              </w:rPr>
              <w:t>микр</w:t>
            </w:r>
            <w:proofErr w:type="spellEnd"/>
            <w:r w:rsidRPr="008D518C">
              <w:rPr>
                <w:rFonts w:ascii="Times New Roman" w:eastAsia="Times New Roman" w:hAnsi="Times New Roman" w:cs="Times New Roman"/>
                <w:sz w:val="24"/>
                <w:szCs w:val="24"/>
                <w:lang w:eastAsia="ru-RU"/>
              </w:rPr>
              <w:t>.</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13</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Презентация студий муз</w:t>
            </w:r>
            <w:proofErr w:type="gramStart"/>
            <w:r w:rsidRPr="008D518C">
              <w:rPr>
                <w:rFonts w:ascii="Times New Roman" w:eastAsia="Times New Roman" w:hAnsi="Times New Roman" w:cs="Times New Roman"/>
                <w:sz w:val="24"/>
                <w:szCs w:val="24"/>
                <w:lang w:eastAsia="ru-RU"/>
              </w:rPr>
              <w:t>.</w:t>
            </w:r>
            <w:proofErr w:type="gramEnd"/>
            <w:r w:rsidRPr="008D518C">
              <w:rPr>
                <w:rFonts w:ascii="Times New Roman" w:eastAsia="Times New Roman" w:hAnsi="Times New Roman" w:cs="Times New Roman"/>
                <w:sz w:val="24"/>
                <w:szCs w:val="24"/>
                <w:lang w:eastAsia="ru-RU"/>
              </w:rPr>
              <w:t xml:space="preserve"> </w:t>
            </w:r>
            <w:proofErr w:type="spellStart"/>
            <w:proofErr w:type="gramStart"/>
            <w:r w:rsidRPr="008D518C">
              <w:rPr>
                <w:rFonts w:ascii="Times New Roman" w:eastAsia="Times New Roman" w:hAnsi="Times New Roman" w:cs="Times New Roman"/>
                <w:sz w:val="24"/>
                <w:szCs w:val="24"/>
                <w:lang w:eastAsia="ru-RU"/>
              </w:rPr>
              <w:t>и</w:t>
            </w:r>
            <w:proofErr w:type="gramEnd"/>
            <w:r w:rsidRPr="008D518C">
              <w:rPr>
                <w:rFonts w:ascii="Times New Roman" w:eastAsia="Times New Roman" w:hAnsi="Times New Roman" w:cs="Times New Roman"/>
                <w:sz w:val="24"/>
                <w:szCs w:val="24"/>
                <w:lang w:eastAsia="ru-RU"/>
              </w:rPr>
              <w:t>нстр</w:t>
            </w:r>
            <w:proofErr w:type="spellEnd"/>
            <w:r w:rsidRPr="008D518C">
              <w:rPr>
                <w:rFonts w:ascii="Times New Roman" w:eastAsia="Times New Roman" w:hAnsi="Times New Roman" w:cs="Times New Roman"/>
                <w:sz w:val="24"/>
                <w:szCs w:val="24"/>
                <w:lang w:eastAsia="ru-RU"/>
              </w:rPr>
              <w:t>.</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1-е классы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09.10</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Школа искусств</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Спектакль «Домовёнок Кузя»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1-2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22.10</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Театр «Пуговка</w:t>
            </w:r>
            <w:proofErr w:type="gramStart"/>
            <w:r w:rsidRPr="008D518C">
              <w:rPr>
                <w:rFonts w:ascii="Times New Roman" w:eastAsia="Times New Roman" w:hAnsi="Times New Roman" w:cs="Times New Roman"/>
                <w:sz w:val="24"/>
                <w:szCs w:val="24"/>
                <w:lang w:eastAsia="ru-RU"/>
              </w:rPr>
              <w:t>.»</w:t>
            </w:r>
            <w:proofErr w:type="gramEnd"/>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15</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Тесла-шоу</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10.11</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22.01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Шоу-Центр «Престиж»</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16</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«Мы </w:t>
            </w:r>
            <w:proofErr w:type="gramStart"/>
            <w:r w:rsidRPr="008D518C">
              <w:rPr>
                <w:rFonts w:ascii="Times New Roman" w:eastAsia="Times New Roman" w:hAnsi="Times New Roman" w:cs="Times New Roman"/>
                <w:sz w:val="24"/>
                <w:szCs w:val="24"/>
                <w:lang w:eastAsia="ru-RU"/>
              </w:rPr>
              <w:t>–п</w:t>
            </w:r>
            <w:proofErr w:type="gramEnd"/>
            <w:r w:rsidRPr="008D518C">
              <w:rPr>
                <w:rFonts w:ascii="Times New Roman" w:eastAsia="Times New Roman" w:hAnsi="Times New Roman" w:cs="Times New Roman"/>
                <w:sz w:val="24"/>
                <w:szCs w:val="24"/>
                <w:lang w:eastAsia="ru-RU"/>
              </w:rPr>
              <w:t>ришельцы»</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19.11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Планетарий</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17</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День музея «Мой </w:t>
            </w:r>
            <w:proofErr w:type="gramStart"/>
            <w:r w:rsidRPr="008D518C">
              <w:rPr>
                <w:rFonts w:ascii="Times New Roman" w:eastAsia="Times New Roman" w:hAnsi="Times New Roman" w:cs="Times New Roman"/>
                <w:sz w:val="24"/>
                <w:szCs w:val="24"/>
                <w:lang w:eastAsia="ru-RU"/>
              </w:rPr>
              <w:t>старый-новый</w:t>
            </w:r>
            <w:proofErr w:type="gramEnd"/>
            <w:r w:rsidRPr="008D518C">
              <w:rPr>
                <w:rFonts w:ascii="Times New Roman" w:eastAsia="Times New Roman" w:hAnsi="Times New Roman" w:cs="Times New Roman"/>
                <w:sz w:val="24"/>
                <w:szCs w:val="24"/>
                <w:lang w:eastAsia="ru-RU"/>
              </w:rPr>
              <w:t xml:space="preserve"> Братск..»</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3-11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04.12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Музей истории полит</w:t>
            </w:r>
            <w:proofErr w:type="gramStart"/>
            <w:r w:rsidRPr="008D518C">
              <w:rPr>
                <w:rFonts w:ascii="Times New Roman" w:eastAsia="Times New Roman" w:hAnsi="Times New Roman" w:cs="Times New Roman"/>
                <w:sz w:val="24"/>
                <w:szCs w:val="24"/>
                <w:lang w:eastAsia="ru-RU"/>
              </w:rPr>
              <w:t>.</w:t>
            </w:r>
            <w:proofErr w:type="gramEnd"/>
            <w:r w:rsidRPr="008D518C">
              <w:rPr>
                <w:rFonts w:ascii="Times New Roman" w:eastAsia="Times New Roman" w:hAnsi="Times New Roman" w:cs="Times New Roman"/>
                <w:sz w:val="24"/>
                <w:szCs w:val="24"/>
                <w:lang w:eastAsia="ru-RU"/>
              </w:rPr>
              <w:t xml:space="preserve"> </w:t>
            </w:r>
            <w:proofErr w:type="gramStart"/>
            <w:r w:rsidRPr="008D518C">
              <w:rPr>
                <w:rFonts w:ascii="Times New Roman" w:eastAsia="Times New Roman" w:hAnsi="Times New Roman" w:cs="Times New Roman"/>
                <w:sz w:val="24"/>
                <w:szCs w:val="24"/>
                <w:lang w:eastAsia="ru-RU"/>
              </w:rPr>
              <w:t>с</w:t>
            </w:r>
            <w:proofErr w:type="gramEnd"/>
            <w:r w:rsidRPr="008D518C">
              <w:rPr>
                <w:rFonts w:ascii="Times New Roman" w:eastAsia="Times New Roman" w:hAnsi="Times New Roman" w:cs="Times New Roman"/>
                <w:sz w:val="24"/>
                <w:szCs w:val="24"/>
                <w:lang w:eastAsia="ru-RU"/>
              </w:rPr>
              <w:t>сылки</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Благ</w:t>
            </w:r>
            <w:proofErr w:type="gramStart"/>
            <w:r w:rsidRPr="008D518C">
              <w:rPr>
                <w:rFonts w:ascii="Times New Roman" w:eastAsia="Times New Roman" w:hAnsi="Times New Roman" w:cs="Times New Roman"/>
                <w:sz w:val="24"/>
                <w:szCs w:val="24"/>
                <w:lang w:eastAsia="ru-RU"/>
              </w:rPr>
              <w:t>.</w:t>
            </w:r>
            <w:proofErr w:type="gramEnd"/>
            <w:r w:rsidRPr="008D518C">
              <w:rPr>
                <w:rFonts w:ascii="Times New Roman" w:eastAsia="Times New Roman" w:hAnsi="Times New Roman" w:cs="Times New Roman"/>
                <w:sz w:val="24"/>
                <w:szCs w:val="24"/>
                <w:lang w:eastAsia="ru-RU"/>
              </w:rPr>
              <w:t xml:space="preserve"> </w:t>
            </w:r>
            <w:proofErr w:type="gramStart"/>
            <w:r w:rsidRPr="008D518C">
              <w:rPr>
                <w:rFonts w:ascii="Times New Roman" w:eastAsia="Times New Roman" w:hAnsi="Times New Roman" w:cs="Times New Roman"/>
                <w:sz w:val="24"/>
                <w:szCs w:val="24"/>
                <w:lang w:eastAsia="ru-RU"/>
              </w:rPr>
              <w:t>а</w:t>
            </w:r>
            <w:proofErr w:type="gramEnd"/>
            <w:r w:rsidRPr="008D518C">
              <w:rPr>
                <w:rFonts w:ascii="Times New Roman" w:eastAsia="Times New Roman" w:hAnsi="Times New Roman" w:cs="Times New Roman"/>
                <w:sz w:val="24"/>
                <w:szCs w:val="24"/>
                <w:lang w:eastAsia="ru-RU"/>
              </w:rPr>
              <w:t>кция «Отзовись, быть добрым просто»</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Центр помощи </w:t>
            </w:r>
            <w:proofErr w:type="spellStart"/>
            <w:r w:rsidRPr="008D518C">
              <w:rPr>
                <w:rFonts w:ascii="Times New Roman" w:eastAsia="Times New Roman" w:hAnsi="Times New Roman" w:cs="Times New Roman"/>
                <w:sz w:val="24"/>
                <w:szCs w:val="24"/>
                <w:lang w:eastAsia="ru-RU"/>
              </w:rPr>
              <w:t>безд</w:t>
            </w:r>
            <w:proofErr w:type="spellEnd"/>
            <w:r w:rsidRPr="008D518C">
              <w:rPr>
                <w:rFonts w:ascii="Times New Roman" w:eastAsia="Times New Roman" w:hAnsi="Times New Roman" w:cs="Times New Roman"/>
                <w:sz w:val="24"/>
                <w:szCs w:val="24"/>
                <w:lang w:eastAsia="ru-RU"/>
              </w:rPr>
              <w:t>. животным.</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19</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Познав</w:t>
            </w:r>
            <w:proofErr w:type="gramStart"/>
            <w:r w:rsidRPr="008D518C">
              <w:rPr>
                <w:rFonts w:ascii="Times New Roman" w:eastAsia="Times New Roman" w:hAnsi="Times New Roman" w:cs="Times New Roman"/>
                <w:sz w:val="24"/>
                <w:szCs w:val="24"/>
                <w:lang w:eastAsia="ru-RU"/>
              </w:rPr>
              <w:t>.</w:t>
            </w:r>
            <w:proofErr w:type="gramEnd"/>
            <w:r w:rsidRPr="008D518C">
              <w:rPr>
                <w:rFonts w:ascii="Times New Roman" w:eastAsia="Times New Roman" w:hAnsi="Times New Roman" w:cs="Times New Roman"/>
                <w:sz w:val="24"/>
                <w:szCs w:val="24"/>
                <w:lang w:eastAsia="ru-RU"/>
              </w:rPr>
              <w:t xml:space="preserve"> </w:t>
            </w:r>
            <w:proofErr w:type="spellStart"/>
            <w:proofErr w:type="gramStart"/>
            <w:r w:rsidRPr="008D518C">
              <w:rPr>
                <w:rFonts w:ascii="Times New Roman" w:eastAsia="Times New Roman" w:hAnsi="Times New Roman" w:cs="Times New Roman"/>
                <w:sz w:val="24"/>
                <w:szCs w:val="24"/>
                <w:lang w:eastAsia="ru-RU"/>
              </w:rPr>
              <w:t>п</w:t>
            </w:r>
            <w:proofErr w:type="gramEnd"/>
            <w:r w:rsidRPr="008D518C">
              <w:rPr>
                <w:rFonts w:ascii="Times New Roman" w:eastAsia="Times New Roman" w:hAnsi="Times New Roman" w:cs="Times New Roman"/>
                <w:sz w:val="24"/>
                <w:szCs w:val="24"/>
                <w:lang w:eastAsia="ru-RU"/>
              </w:rPr>
              <w:t>рогр</w:t>
            </w:r>
            <w:proofErr w:type="spellEnd"/>
            <w:r w:rsidRPr="008D518C">
              <w:rPr>
                <w:rFonts w:ascii="Times New Roman" w:eastAsia="Times New Roman" w:hAnsi="Times New Roman" w:cs="Times New Roman"/>
                <w:sz w:val="24"/>
                <w:szCs w:val="24"/>
                <w:lang w:eastAsia="ru-RU"/>
              </w:rPr>
              <w:t>. «Герои Отечества</w:t>
            </w:r>
            <w:proofErr w:type="gramStart"/>
            <w:r w:rsidRPr="008D518C">
              <w:rPr>
                <w:rFonts w:ascii="Times New Roman" w:eastAsia="Times New Roman" w:hAnsi="Times New Roman" w:cs="Times New Roman"/>
                <w:sz w:val="24"/>
                <w:szCs w:val="24"/>
                <w:lang w:eastAsia="ru-RU"/>
              </w:rPr>
              <w:t>.»</w:t>
            </w:r>
            <w:proofErr w:type="gramEnd"/>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5-в класс</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15.12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Биб</w:t>
            </w:r>
            <w:proofErr w:type="spellEnd"/>
            <w:r w:rsidRPr="008D518C">
              <w:rPr>
                <w:rFonts w:ascii="Times New Roman" w:eastAsia="Times New Roman" w:hAnsi="Times New Roman" w:cs="Times New Roman"/>
                <w:sz w:val="24"/>
                <w:szCs w:val="24"/>
                <w:lang w:eastAsia="ru-RU"/>
              </w:rPr>
              <w:t xml:space="preserve">-ка 26 </w:t>
            </w:r>
            <w:proofErr w:type="spellStart"/>
            <w:r w:rsidRPr="008D518C">
              <w:rPr>
                <w:rFonts w:ascii="Times New Roman" w:eastAsia="Times New Roman" w:hAnsi="Times New Roman" w:cs="Times New Roman"/>
                <w:sz w:val="24"/>
                <w:szCs w:val="24"/>
                <w:lang w:eastAsia="ru-RU"/>
              </w:rPr>
              <w:t>микр</w:t>
            </w:r>
            <w:proofErr w:type="spellEnd"/>
            <w:r w:rsidRPr="008D518C">
              <w:rPr>
                <w:rFonts w:ascii="Times New Roman" w:eastAsia="Times New Roman" w:hAnsi="Times New Roman" w:cs="Times New Roman"/>
                <w:sz w:val="24"/>
                <w:szCs w:val="24"/>
                <w:lang w:eastAsia="ru-RU"/>
              </w:rPr>
              <w:t>.</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20</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Позн</w:t>
            </w:r>
            <w:proofErr w:type="spellEnd"/>
            <w:r w:rsidRPr="008D518C">
              <w:rPr>
                <w:rFonts w:ascii="Times New Roman" w:eastAsia="Times New Roman" w:hAnsi="Times New Roman" w:cs="Times New Roman"/>
                <w:sz w:val="24"/>
                <w:szCs w:val="24"/>
                <w:lang w:eastAsia="ru-RU"/>
              </w:rPr>
              <w:t xml:space="preserve">. </w:t>
            </w:r>
            <w:proofErr w:type="spellStart"/>
            <w:r w:rsidRPr="008D518C">
              <w:rPr>
                <w:rFonts w:ascii="Times New Roman" w:eastAsia="Times New Roman" w:hAnsi="Times New Roman" w:cs="Times New Roman"/>
                <w:sz w:val="24"/>
                <w:szCs w:val="24"/>
                <w:lang w:eastAsia="ru-RU"/>
              </w:rPr>
              <w:t>прогр</w:t>
            </w:r>
            <w:proofErr w:type="spellEnd"/>
            <w:r w:rsidRPr="008D518C">
              <w:rPr>
                <w:rFonts w:ascii="Times New Roman" w:eastAsia="Times New Roman" w:hAnsi="Times New Roman" w:cs="Times New Roman"/>
                <w:sz w:val="24"/>
                <w:szCs w:val="24"/>
                <w:lang w:eastAsia="ru-RU"/>
              </w:rPr>
              <w:t>. «Война 1812 года</w:t>
            </w:r>
            <w:proofErr w:type="gramStart"/>
            <w:r w:rsidRPr="008D518C">
              <w:rPr>
                <w:rFonts w:ascii="Times New Roman" w:eastAsia="Times New Roman" w:hAnsi="Times New Roman" w:cs="Times New Roman"/>
                <w:sz w:val="24"/>
                <w:szCs w:val="24"/>
                <w:lang w:eastAsia="ru-RU"/>
              </w:rPr>
              <w:t>.»</w:t>
            </w:r>
            <w:proofErr w:type="gramEnd"/>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4-в класс</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18.12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Биб</w:t>
            </w:r>
            <w:proofErr w:type="spellEnd"/>
            <w:r w:rsidRPr="008D518C">
              <w:rPr>
                <w:rFonts w:ascii="Times New Roman" w:eastAsia="Times New Roman" w:hAnsi="Times New Roman" w:cs="Times New Roman"/>
                <w:sz w:val="24"/>
                <w:szCs w:val="24"/>
                <w:lang w:eastAsia="ru-RU"/>
              </w:rPr>
              <w:t xml:space="preserve">-ка 26 </w:t>
            </w:r>
            <w:proofErr w:type="spellStart"/>
            <w:r w:rsidRPr="008D518C">
              <w:rPr>
                <w:rFonts w:ascii="Times New Roman" w:eastAsia="Times New Roman" w:hAnsi="Times New Roman" w:cs="Times New Roman"/>
                <w:sz w:val="24"/>
                <w:szCs w:val="24"/>
                <w:lang w:eastAsia="ru-RU"/>
              </w:rPr>
              <w:t>микр</w:t>
            </w:r>
            <w:proofErr w:type="spellEnd"/>
            <w:r w:rsidRPr="008D518C">
              <w:rPr>
                <w:rFonts w:ascii="Times New Roman" w:eastAsia="Times New Roman" w:hAnsi="Times New Roman" w:cs="Times New Roman"/>
                <w:sz w:val="24"/>
                <w:szCs w:val="24"/>
                <w:lang w:eastAsia="ru-RU"/>
              </w:rPr>
              <w:t>.</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21</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Устный журнал «80-летию</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Г.П. Михасенко.»</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5 </w:t>
            </w:r>
            <w:proofErr w:type="spellStart"/>
            <w:r w:rsidRPr="008D518C">
              <w:rPr>
                <w:rFonts w:ascii="Times New Roman" w:eastAsia="Times New Roman" w:hAnsi="Times New Roman" w:cs="Times New Roman"/>
                <w:sz w:val="24"/>
                <w:szCs w:val="24"/>
                <w:lang w:eastAsia="ru-RU"/>
              </w:rPr>
              <w:t>а</w:t>
            </w:r>
            <w:proofErr w:type="gramStart"/>
            <w:r w:rsidRPr="008D518C">
              <w:rPr>
                <w:rFonts w:ascii="Times New Roman" w:eastAsia="Times New Roman" w:hAnsi="Times New Roman" w:cs="Times New Roman"/>
                <w:sz w:val="24"/>
                <w:szCs w:val="24"/>
                <w:lang w:eastAsia="ru-RU"/>
              </w:rPr>
              <w:t>,б</w:t>
            </w:r>
            <w:proofErr w:type="spellEnd"/>
            <w:proofErr w:type="gramEnd"/>
            <w:r w:rsidRPr="008D518C">
              <w:rPr>
                <w:rFonts w:ascii="Times New Roman" w:eastAsia="Times New Roman" w:hAnsi="Times New Roman" w:cs="Times New Roman"/>
                <w:sz w:val="24"/>
                <w:szCs w:val="24"/>
                <w:lang w:eastAsia="ru-RU"/>
              </w:rPr>
              <w:t xml:space="preserve">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16.02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Биб</w:t>
            </w:r>
            <w:proofErr w:type="spellEnd"/>
            <w:r w:rsidRPr="008D518C">
              <w:rPr>
                <w:rFonts w:ascii="Times New Roman" w:eastAsia="Times New Roman" w:hAnsi="Times New Roman" w:cs="Times New Roman"/>
                <w:sz w:val="24"/>
                <w:szCs w:val="24"/>
                <w:lang w:eastAsia="ru-RU"/>
              </w:rPr>
              <w:t xml:space="preserve">-ка 26 </w:t>
            </w:r>
            <w:proofErr w:type="spellStart"/>
            <w:r w:rsidRPr="008D518C">
              <w:rPr>
                <w:rFonts w:ascii="Times New Roman" w:eastAsia="Times New Roman" w:hAnsi="Times New Roman" w:cs="Times New Roman"/>
                <w:sz w:val="24"/>
                <w:szCs w:val="24"/>
                <w:lang w:eastAsia="ru-RU"/>
              </w:rPr>
              <w:t>микр</w:t>
            </w:r>
            <w:proofErr w:type="spellEnd"/>
            <w:r w:rsidRPr="008D518C">
              <w:rPr>
                <w:rFonts w:ascii="Times New Roman" w:eastAsia="Times New Roman" w:hAnsi="Times New Roman" w:cs="Times New Roman"/>
                <w:sz w:val="24"/>
                <w:szCs w:val="24"/>
                <w:lang w:eastAsia="ru-RU"/>
              </w:rPr>
              <w:t>.</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22</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Выставка  «Мы родом из детства»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1-4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Февр</w:t>
            </w:r>
            <w:proofErr w:type="gramStart"/>
            <w:r w:rsidRPr="008D518C">
              <w:rPr>
                <w:rFonts w:ascii="Times New Roman" w:eastAsia="Times New Roman" w:hAnsi="Times New Roman" w:cs="Times New Roman"/>
                <w:sz w:val="24"/>
                <w:szCs w:val="24"/>
                <w:lang w:eastAsia="ru-RU"/>
              </w:rPr>
              <w:t>.м</w:t>
            </w:r>
            <w:proofErr w:type="gramEnd"/>
            <w:r w:rsidRPr="008D518C">
              <w:rPr>
                <w:rFonts w:ascii="Times New Roman" w:eastAsia="Times New Roman" w:hAnsi="Times New Roman" w:cs="Times New Roman"/>
                <w:sz w:val="24"/>
                <w:szCs w:val="24"/>
                <w:lang w:eastAsia="ru-RU"/>
              </w:rPr>
              <w:t>арт</w:t>
            </w:r>
            <w:proofErr w:type="spellEnd"/>
            <w:r w:rsidRPr="008D518C">
              <w:rPr>
                <w:rFonts w:ascii="Times New Roman" w:eastAsia="Times New Roman" w:hAnsi="Times New Roman" w:cs="Times New Roman"/>
                <w:sz w:val="24"/>
                <w:szCs w:val="24"/>
                <w:lang w:eastAsia="ru-RU"/>
              </w:rPr>
              <w:t>.</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Братский городской </w:t>
            </w:r>
            <w:proofErr w:type="spellStart"/>
            <w:r w:rsidRPr="008D518C">
              <w:rPr>
                <w:rFonts w:ascii="Times New Roman" w:eastAsia="Times New Roman" w:hAnsi="Times New Roman" w:cs="Times New Roman"/>
                <w:sz w:val="24"/>
                <w:szCs w:val="24"/>
                <w:lang w:eastAsia="ru-RU"/>
              </w:rPr>
              <w:t>выст</w:t>
            </w:r>
            <w:proofErr w:type="spellEnd"/>
            <w:r w:rsidRPr="008D518C">
              <w:rPr>
                <w:rFonts w:ascii="Times New Roman" w:eastAsia="Times New Roman" w:hAnsi="Times New Roman" w:cs="Times New Roman"/>
                <w:sz w:val="24"/>
                <w:szCs w:val="24"/>
                <w:lang w:eastAsia="ru-RU"/>
              </w:rPr>
              <w:t>. Зал.</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23</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День музея «К 380-летию </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gramStart"/>
            <w:r w:rsidRPr="008D518C">
              <w:rPr>
                <w:rFonts w:ascii="Times New Roman" w:eastAsia="Times New Roman" w:hAnsi="Times New Roman" w:cs="Times New Roman"/>
                <w:sz w:val="24"/>
                <w:szCs w:val="24"/>
                <w:lang w:eastAsia="ru-RU"/>
              </w:rPr>
              <w:t>Братска-Острожного</w:t>
            </w:r>
            <w:proofErr w:type="gramEnd"/>
            <w:r w:rsidRPr="008D518C">
              <w:rPr>
                <w:rFonts w:ascii="Times New Roman" w:eastAsia="Times New Roman" w:hAnsi="Times New Roman" w:cs="Times New Roman"/>
                <w:sz w:val="24"/>
                <w:szCs w:val="24"/>
                <w:lang w:eastAsia="ru-RU"/>
              </w:rPr>
              <w:t>»</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4-11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16.03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Музей </w:t>
            </w:r>
            <w:proofErr w:type="spellStart"/>
            <w:r w:rsidRPr="008D518C">
              <w:rPr>
                <w:rFonts w:ascii="Times New Roman" w:eastAsia="Times New Roman" w:hAnsi="Times New Roman" w:cs="Times New Roman"/>
                <w:sz w:val="24"/>
                <w:szCs w:val="24"/>
                <w:lang w:eastAsia="ru-RU"/>
              </w:rPr>
              <w:t>Братскгэсстроя</w:t>
            </w:r>
            <w:proofErr w:type="spellEnd"/>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24</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«Гостиная И.И. </w:t>
            </w:r>
            <w:proofErr w:type="spellStart"/>
            <w:r w:rsidRPr="008D518C">
              <w:rPr>
                <w:rFonts w:ascii="Times New Roman" w:eastAsia="Times New Roman" w:hAnsi="Times New Roman" w:cs="Times New Roman"/>
                <w:sz w:val="24"/>
                <w:szCs w:val="24"/>
                <w:lang w:eastAsia="ru-RU"/>
              </w:rPr>
              <w:t>Наймушина</w:t>
            </w:r>
            <w:proofErr w:type="spellEnd"/>
            <w:r w:rsidRPr="008D518C">
              <w:rPr>
                <w:rFonts w:ascii="Times New Roman" w:eastAsia="Times New Roman" w:hAnsi="Times New Roman" w:cs="Times New Roman"/>
                <w:sz w:val="24"/>
                <w:szCs w:val="24"/>
                <w:lang w:eastAsia="ru-RU"/>
              </w:rPr>
              <w:t xml:space="preserve">», посвящённая юбилею </w:t>
            </w:r>
            <w:proofErr w:type="spellStart"/>
            <w:r w:rsidRPr="008D518C">
              <w:rPr>
                <w:rFonts w:ascii="Times New Roman" w:eastAsia="Times New Roman" w:hAnsi="Times New Roman" w:cs="Times New Roman"/>
                <w:sz w:val="24"/>
                <w:szCs w:val="24"/>
                <w:lang w:eastAsia="ru-RU"/>
              </w:rPr>
              <w:t>г</w:t>
            </w:r>
            <w:proofErr w:type="gramStart"/>
            <w:r w:rsidRPr="008D518C">
              <w:rPr>
                <w:rFonts w:ascii="Times New Roman" w:eastAsia="Times New Roman" w:hAnsi="Times New Roman" w:cs="Times New Roman"/>
                <w:sz w:val="24"/>
                <w:szCs w:val="24"/>
                <w:lang w:eastAsia="ru-RU"/>
              </w:rPr>
              <w:t>.Б</w:t>
            </w:r>
            <w:proofErr w:type="gramEnd"/>
            <w:r w:rsidRPr="008D518C">
              <w:rPr>
                <w:rFonts w:ascii="Times New Roman" w:eastAsia="Times New Roman" w:hAnsi="Times New Roman" w:cs="Times New Roman"/>
                <w:sz w:val="24"/>
                <w:szCs w:val="24"/>
                <w:lang w:eastAsia="ru-RU"/>
              </w:rPr>
              <w:t>ратска</w:t>
            </w:r>
            <w:proofErr w:type="spellEnd"/>
            <w:r w:rsidRPr="008D518C">
              <w:rPr>
                <w:rFonts w:ascii="Times New Roman" w:eastAsia="Times New Roman" w:hAnsi="Times New Roman" w:cs="Times New Roman"/>
                <w:sz w:val="24"/>
                <w:szCs w:val="24"/>
                <w:lang w:eastAsia="ru-RU"/>
              </w:rPr>
              <w:t>.</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Марафон Патриотов.</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6Г, ветераны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08.12.2015 г.</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Филиал ИГУ</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25</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Игра «Звёздный дождь»</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4-е классы</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11-14. 04</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Биб</w:t>
            </w:r>
            <w:proofErr w:type="spellEnd"/>
            <w:r w:rsidRPr="008D518C">
              <w:rPr>
                <w:rFonts w:ascii="Times New Roman" w:eastAsia="Times New Roman" w:hAnsi="Times New Roman" w:cs="Times New Roman"/>
                <w:sz w:val="24"/>
                <w:szCs w:val="24"/>
                <w:lang w:eastAsia="ru-RU"/>
              </w:rPr>
              <w:t xml:space="preserve">-ка 26 </w:t>
            </w:r>
            <w:proofErr w:type="spellStart"/>
            <w:r w:rsidRPr="008D518C">
              <w:rPr>
                <w:rFonts w:ascii="Times New Roman" w:eastAsia="Times New Roman" w:hAnsi="Times New Roman" w:cs="Times New Roman"/>
                <w:sz w:val="24"/>
                <w:szCs w:val="24"/>
                <w:lang w:eastAsia="ru-RU"/>
              </w:rPr>
              <w:t>микр</w:t>
            </w:r>
            <w:proofErr w:type="spellEnd"/>
            <w:r w:rsidRPr="008D518C">
              <w:rPr>
                <w:rFonts w:ascii="Times New Roman" w:eastAsia="Times New Roman" w:hAnsi="Times New Roman" w:cs="Times New Roman"/>
                <w:sz w:val="24"/>
                <w:szCs w:val="24"/>
                <w:lang w:eastAsia="ru-RU"/>
              </w:rPr>
              <w:t>.</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26</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Классные часы «Пасхальная палитра»</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1-5классы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27.04</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Музей </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«Ангарская деревня»</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27</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Спектакль в ТКЦ Братск-АРТ «Василий </w:t>
            </w:r>
            <w:proofErr w:type="spellStart"/>
            <w:r w:rsidRPr="008D518C">
              <w:rPr>
                <w:rFonts w:ascii="Times New Roman" w:eastAsia="Times New Roman" w:hAnsi="Times New Roman" w:cs="Times New Roman"/>
                <w:sz w:val="24"/>
                <w:szCs w:val="24"/>
                <w:lang w:eastAsia="ru-RU"/>
              </w:rPr>
              <w:t>Тёркин</w:t>
            </w:r>
            <w:proofErr w:type="spellEnd"/>
            <w:r w:rsidRPr="008D518C">
              <w:rPr>
                <w:rFonts w:ascii="Times New Roman" w:eastAsia="Times New Roman" w:hAnsi="Times New Roman" w:cs="Times New Roman"/>
                <w:sz w:val="24"/>
                <w:szCs w:val="24"/>
                <w:lang w:eastAsia="ru-RU"/>
              </w:rPr>
              <w:t>»</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6- 10 классы.150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04.05</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Театр «</w:t>
            </w:r>
            <w:proofErr w:type="spellStart"/>
            <w:r w:rsidRPr="008D518C">
              <w:rPr>
                <w:rFonts w:ascii="Times New Roman" w:eastAsia="Times New Roman" w:hAnsi="Times New Roman" w:cs="Times New Roman"/>
                <w:sz w:val="24"/>
                <w:szCs w:val="24"/>
                <w:lang w:eastAsia="ru-RU"/>
              </w:rPr>
              <w:t>Тирлямы</w:t>
            </w:r>
            <w:proofErr w:type="spellEnd"/>
            <w:r w:rsidRPr="008D518C">
              <w:rPr>
                <w:rFonts w:ascii="Times New Roman" w:eastAsia="Times New Roman" w:hAnsi="Times New Roman" w:cs="Times New Roman"/>
                <w:sz w:val="24"/>
                <w:szCs w:val="24"/>
                <w:lang w:eastAsia="ru-RU"/>
              </w:rPr>
              <w:t>»</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28</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Городская выставка «Палитра осени»</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15.09</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Calibri" w:hAnsi="Times New Roman" w:cs="Times New Roman"/>
                <w:sz w:val="24"/>
                <w:szCs w:val="24"/>
              </w:rPr>
              <w:t xml:space="preserve">1 место в номинации «Мисс осень» - Никитина София 3в класс </w:t>
            </w:r>
          </w:p>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2 место в номинации «Витаминная мастерская» - Чабан Полина 2в класс</w:t>
            </w:r>
          </w:p>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1 место в номинации «Огородный охранник» - Барах Ярослав 1 класс</w:t>
            </w:r>
          </w:p>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2 место в номинации «Царство цветов» - </w:t>
            </w:r>
            <w:proofErr w:type="spellStart"/>
            <w:r w:rsidRPr="008D518C">
              <w:rPr>
                <w:rFonts w:ascii="Times New Roman" w:eastAsia="Calibri" w:hAnsi="Times New Roman" w:cs="Times New Roman"/>
                <w:sz w:val="24"/>
                <w:szCs w:val="24"/>
              </w:rPr>
              <w:t>Адисалова</w:t>
            </w:r>
            <w:proofErr w:type="spellEnd"/>
            <w:r w:rsidRPr="008D518C">
              <w:rPr>
                <w:rFonts w:ascii="Times New Roman" w:eastAsia="Calibri" w:hAnsi="Times New Roman" w:cs="Times New Roman"/>
                <w:sz w:val="24"/>
                <w:szCs w:val="24"/>
              </w:rPr>
              <w:t xml:space="preserve"> </w:t>
            </w:r>
            <w:proofErr w:type="spellStart"/>
            <w:r w:rsidRPr="008D518C">
              <w:rPr>
                <w:rFonts w:ascii="Times New Roman" w:eastAsia="Calibri" w:hAnsi="Times New Roman" w:cs="Times New Roman"/>
                <w:sz w:val="24"/>
                <w:szCs w:val="24"/>
              </w:rPr>
              <w:t>Фидан</w:t>
            </w:r>
            <w:proofErr w:type="spellEnd"/>
            <w:r w:rsidRPr="008D518C">
              <w:rPr>
                <w:rFonts w:ascii="Times New Roman" w:eastAsia="Calibri" w:hAnsi="Times New Roman" w:cs="Times New Roman"/>
                <w:sz w:val="24"/>
                <w:szCs w:val="24"/>
              </w:rPr>
              <w:t xml:space="preserve"> 1д класс</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29</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Городская акция «Я молодой. Дайте мне слово!»</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10-11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сентябрь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Администрация школы</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30</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Викторина «Братску  посвящается»</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6-7 (40 чел.)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декабрь</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Кропивная</w:t>
            </w:r>
            <w:proofErr w:type="spellEnd"/>
            <w:r w:rsidRPr="008D518C">
              <w:rPr>
                <w:rFonts w:ascii="Times New Roman" w:eastAsia="Times New Roman" w:hAnsi="Times New Roman" w:cs="Times New Roman"/>
                <w:sz w:val="24"/>
                <w:szCs w:val="24"/>
                <w:lang w:eastAsia="ru-RU"/>
              </w:rPr>
              <w:t xml:space="preserve"> М.В., </w:t>
            </w:r>
            <w:proofErr w:type="spellStart"/>
            <w:r w:rsidRPr="008D518C">
              <w:rPr>
                <w:rFonts w:ascii="Times New Roman" w:eastAsia="Times New Roman" w:hAnsi="Times New Roman" w:cs="Times New Roman"/>
                <w:sz w:val="24"/>
                <w:szCs w:val="24"/>
                <w:lang w:eastAsia="ru-RU"/>
              </w:rPr>
              <w:t>Заверина</w:t>
            </w:r>
            <w:proofErr w:type="spellEnd"/>
            <w:r w:rsidRPr="008D518C">
              <w:rPr>
                <w:rFonts w:ascii="Times New Roman" w:eastAsia="Times New Roman" w:hAnsi="Times New Roman" w:cs="Times New Roman"/>
                <w:sz w:val="24"/>
                <w:szCs w:val="24"/>
                <w:lang w:eastAsia="ru-RU"/>
              </w:rPr>
              <w:t xml:space="preserve"> Н.В.</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1-3 места</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31</w:t>
            </w:r>
          </w:p>
        </w:tc>
        <w:tc>
          <w:tcPr>
            <w:tcW w:w="5000"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Викторина «Братску посвящается»</w:t>
            </w:r>
          </w:p>
        </w:tc>
        <w:tc>
          <w:tcPr>
            <w:tcW w:w="1559" w:type="dxa"/>
            <w:shd w:val="clear" w:color="auto" w:fill="auto"/>
          </w:tcPr>
          <w:p w:rsidR="008D518C" w:rsidRPr="008D518C" w:rsidRDefault="008D518C" w:rsidP="001C2DBB">
            <w:pPr>
              <w:jc w:val="center"/>
              <w:rPr>
                <w:rFonts w:ascii="Times New Roman" w:hAnsi="Times New Roman" w:cs="Times New Roman"/>
                <w:sz w:val="24"/>
                <w:szCs w:val="24"/>
              </w:rPr>
            </w:pPr>
            <w:r w:rsidRPr="008D518C">
              <w:rPr>
                <w:rFonts w:ascii="Times New Roman" w:hAnsi="Times New Roman" w:cs="Times New Roman"/>
                <w:sz w:val="24"/>
                <w:szCs w:val="24"/>
              </w:rPr>
              <w:t>40</w:t>
            </w:r>
          </w:p>
        </w:tc>
        <w:tc>
          <w:tcPr>
            <w:tcW w:w="1276" w:type="dxa"/>
            <w:shd w:val="clear" w:color="auto" w:fill="auto"/>
          </w:tcPr>
          <w:p w:rsidR="008D518C" w:rsidRPr="008D518C" w:rsidRDefault="008D518C" w:rsidP="001C2DBB">
            <w:pPr>
              <w:jc w:val="center"/>
              <w:rPr>
                <w:rFonts w:ascii="Times New Roman" w:hAnsi="Times New Roman" w:cs="Times New Roman"/>
                <w:sz w:val="24"/>
                <w:szCs w:val="24"/>
              </w:rPr>
            </w:pPr>
          </w:p>
        </w:tc>
        <w:tc>
          <w:tcPr>
            <w:tcW w:w="2268" w:type="dxa"/>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b/>
                <w:sz w:val="24"/>
                <w:szCs w:val="24"/>
              </w:rPr>
              <w:t>1</w:t>
            </w:r>
            <w:r w:rsidRPr="008D518C">
              <w:rPr>
                <w:rFonts w:ascii="Times New Roman" w:hAnsi="Times New Roman" w:cs="Times New Roman"/>
                <w:sz w:val="24"/>
                <w:szCs w:val="24"/>
              </w:rPr>
              <w:t>, 1 место</w:t>
            </w:r>
          </w:p>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b/>
                <w:sz w:val="24"/>
                <w:szCs w:val="24"/>
              </w:rPr>
              <w:t>1</w:t>
            </w:r>
            <w:r w:rsidRPr="008D518C">
              <w:rPr>
                <w:rFonts w:ascii="Times New Roman" w:hAnsi="Times New Roman" w:cs="Times New Roman"/>
                <w:sz w:val="24"/>
                <w:szCs w:val="24"/>
              </w:rPr>
              <w:t>,2 место</w:t>
            </w:r>
          </w:p>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b/>
                <w:sz w:val="24"/>
                <w:szCs w:val="24"/>
              </w:rPr>
              <w:t>1</w:t>
            </w:r>
            <w:r w:rsidRPr="008D518C">
              <w:rPr>
                <w:rFonts w:ascii="Times New Roman" w:hAnsi="Times New Roman" w:cs="Times New Roman"/>
                <w:sz w:val="24"/>
                <w:szCs w:val="24"/>
              </w:rPr>
              <w:t>, 3 место</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32</w:t>
            </w:r>
          </w:p>
        </w:tc>
        <w:tc>
          <w:tcPr>
            <w:tcW w:w="5000" w:type="dxa"/>
            <w:shd w:val="clear" w:color="auto" w:fill="auto"/>
          </w:tcPr>
          <w:p w:rsidR="008D518C" w:rsidRPr="008D518C" w:rsidRDefault="008D518C" w:rsidP="001C2DBB">
            <w:pPr>
              <w:spacing w:after="0" w:line="240" w:lineRule="auto"/>
              <w:rPr>
                <w:rFonts w:ascii="Times New Roman" w:eastAsia="Calibri" w:hAnsi="Times New Roman" w:cs="Times New Roman"/>
                <w:sz w:val="24"/>
                <w:szCs w:val="24"/>
              </w:rPr>
            </w:pPr>
            <w:r w:rsidRPr="008D518C">
              <w:rPr>
                <w:rFonts w:ascii="Times New Roman" w:eastAsia="Calibri" w:hAnsi="Times New Roman" w:cs="Times New Roman"/>
                <w:sz w:val="24"/>
                <w:szCs w:val="24"/>
              </w:rPr>
              <w:t>Акция «Спасем леса Иркутской области»</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1-11 </w:t>
            </w:r>
            <w:proofErr w:type="spellStart"/>
            <w:r w:rsidRPr="008D518C">
              <w:rPr>
                <w:rFonts w:ascii="Times New Roman" w:eastAsia="Times New Roman" w:hAnsi="Times New Roman" w:cs="Times New Roman"/>
                <w:sz w:val="24"/>
                <w:szCs w:val="24"/>
                <w:lang w:eastAsia="ru-RU"/>
              </w:rPr>
              <w:t>кл</w:t>
            </w:r>
            <w:proofErr w:type="spellEnd"/>
            <w:r w:rsidRPr="008D518C">
              <w:rPr>
                <w:rFonts w:ascii="Times New Roman" w:eastAsia="Times New Roman" w:hAnsi="Times New Roman" w:cs="Times New Roman"/>
                <w:sz w:val="24"/>
                <w:szCs w:val="24"/>
                <w:lang w:eastAsia="ru-RU"/>
              </w:rPr>
              <w:t xml:space="preserve">. </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Февраль-</w:t>
            </w:r>
            <w:r w:rsidRPr="008D518C">
              <w:rPr>
                <w:rFonts w:ascii="Times New Roman" w:eastAsia="Times New Roman" w:hAnsi="Times New Roman" w:cs="Times New Roman"/>
                <w:sz w:val="24"/>
                <w:szCs w:val="24"/>
                <w:lang w:eastAsia="ru-RU"/>
              </w:rPr>
              <w:lastRenderedPageBreak/>
              <w:t>май</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 xml:space="preserve">Курьянова Л.М., </w:t>
            </w:r>
            <w:r w:rsidRPr="008D518C">
              <w:rPr>
                <w:rFonts w:ascii="Times New Roman" w:eastAsia="Times New Roman" w:hAnsi="Times New Roman" w:cs="Times New Roman"/>
                <w:sz w:val="24"/>
                <w:szCs w:val="24"/>
                <w:lang w:eastAsia="ru-RU"/>
              </w:rPr>
              <w:lastRenderedPageBreak/>
              <w:t>волонтёры</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lastRenderedPageBreak/>
              <w:t>33</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Квест</w:t>
            </w:r>
            <w:proofErr w:type="spellEnd"/>
            <w:r w:rsidRPr="008D518C">
              <w:rPr>
                <w:rFonts w:ascii="Times New Roman" w:eastAsia="Times New Roman" w:hAnsi="Times New Roman" w:cs="Times New Roman"/>
                <w:sz w:val="24"/>
                <w:szCs w:val="24"/>
                <w:lang w:eastAsia="ru-RU"/>
              </w:rPr>
              <w:t xml:space="preserve"> «Последний день февраля»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11а, 10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27.02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34</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Виртуальная экскурсия «Объекты ЮНЕСКО»</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Тремаскин</w:t>
            </w:r>
            <w:proofErr w:type="spellEnd"/>
            <w:r w:rsidRPr="008D518C">
              <w:rPr>
                <w:rFonts w:ascii="Times New Roman" w:eastAsia="Times New Roman" w:hAnsi="Times New Roman" w:cs="Times New Roman"/>
                <w:sz w:val="24"/>
                <w:szCs w:val="24"/>
                <w:lang w:eastAsia="ru-RU"/>
              </w:rPr>
              <w:t xml:space="preserve"> Пётр</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19.02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Кириленкова</w:t>
            </w:r>
            <w:proofErr w:type="spellEnd"/>
            <w:r w:rsidRPr="008D518C">
              <w:rPr>
                <w:rFonts w:ascii="Times New Roman" w:eastAsia="Times New Roman" w:hAnsi="Times New Roman" w:cs="Times New Roman"/>
                <w:sz w:val="24"/>
                <w:szCs w:val="24"/>
                <w:lang w:eastAsia="ru-RU"/>
              </w:rPr>
              <w:t xml:space="preserve"> М.В., </w:t>
            </w:r>
            <w:proofErr w:type="spellStart"/>
            <w:r w:rsidRPr="008D518C">
              <w:rPr>
                <w:rFonts w:ascii="Times New Roman" w:eastAsia="Times New Roman" w:hAnsi="Times New Roman" w:cs="Times New Roman"/>
                <w:sz w:val="24"/>
                <w:szCs w:val="24"/>
                <w:lang w:eastAsia="ru-RU"/>
              </w:rPr>
              <w:t>Шанчук</w:t>
            </w:r>
            <w:proofErr w:type="spellEnd"/>
            <w:r w:rsidRPr="008D518C">
              <w:rPr>
                <w:rFonts w:ascii="Times New Roman" w:eastAsia="Times New Roman" w:hAnsi="Times New Roman" w:cs="Times New Roman"/>
                <w:sz w:val="24"/>
                <w:szCs w:val="24"/>
                <w:lang w:eastAsia="ru-RU"/>
              </w:rPr>
              <w:t xml:space="preserve"> О.С.</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 место</w:t>
            </w:r>
          </w:p>
        </w:tc>
      </w:tr>
      <w:tr w:rsidR="008D518C" w:rsidRPr="008D518C" w:rsidTr="001C2DBB">
        <w:tc>
          <w:tcPr>
            <w:tcW w:w="720" w:type="dxa"/>
            <w:gridSpan w:val="2"/>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35</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Литературная викторина «</w:t>
            </w:r>
            <w:proofErr w:type="gramStart"/>
            <w:r w:rsidRPr="008D518C">
              <w:rPr>
                <w:rFonts w:ascii="Times New Roman" w:eastAsia="Times New Roman" w:hAnsi="Times New Roman" w:cs="Times New Roman"/>
                <w:sz w:val="24"/>
                <w:szCs w:val="24"/>
                <w:lang w:eastAsia="ru-RU"/>
              </w:rPr>
              <w:t>Я-</w:t>
            </w:r>
            <w:proofErr w:type="gramEnd"/>
            <w:r w:rsidRPr="008D518C">
              <w:rPr>
                <w:rFonts w:ascii="Times New Roman" w:eastAsia="Times New Roman" w:hAnsi="Times New Roman" w:cs="Times New Roman"/>
                <w:sz w:val="24"/>
                <w:szCs w:val="24"/>
                <w:lang w:eastAsia="ru-RU"/>
              </w:rPr>
              <w:t xml:space="preserve"> юный театрал. Мой Гоголь»</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9а, 8в 9 чел.</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23.03</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3 место</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proofErr w:type="spellStart"/>
            <w:r w:rsidRPr="008D518C">
              <w:rPr>
                <w:rFonts w:ascii="Times New Roman" w:eastAsia="Times New Roman" w:hAnsi="Times New Roman" w:cs="Times New Roman"/>
                <w:sz w:val="24"/>
                <w:szCs w:val="24"/>
                <w:lang w:eastAsia="ru-RU"/>
              </w:rPr>
              <w:t>Горинская</w:t>
            </w:r>
            <w:proofErr w:type="spellEnd"/>
            <w:r w:rsidRPr="008D518C">
              <w:rPr>
                <w:rFonts w:ascii="Times New Roman" w:eastAsia="Times New Roman" w:hAnsi="Times New Roman" w:cs="Times New Roman"/>
                <w:sz w:val="24"/>
                <w:szCs w:val="24"/>
                <w:lang w:eastAsia="ru-RU"/>
              </w:rPr>
              <w:t xml:space="preserve"> О.В., Черемных Н.А.</w:t>
            </w:r>
          </w:p>
        </w:tc>
      </w:tr>
      <w:tr w:rsidR="008D518C" w:rsidRPr="008D518C" w:rsidTr="001C2DBB">
        <w:tc>
          <w:tcPr>
            <w:tcW w:w="720" w:type="dxa"/>
            <w:gridSpan w:val="2"/>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36</w:t>
            </w:r>
          </w:p>
        </w:tc>
        <w:tc>
          <w:tcPr>
            <w:tcW w:w="5000" w:type="dxa"/>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Городской конкурс «Палитра осени»</w:t>
            </w:r>
          </w:p>
        </w:tc>
        <w:tc>
          <w:tcPr>
            <w:tcW w:w="1559" w:type="dxa"/>
            <w:shd w:val="clear" w:color="auto" w:fill="auto"/>
          </w:tcPr>
          <w:p w:rsidR="008D518C" w:rsidRPr="008D518C" w:rsidRDefault="008D518C" w:rsidP="001C2DBB">
            <w:pPr>
              <w:rPr>
                <w:rFonts w:ascii="Times New Roman" w:hAnsi="Times New Roman" w:cs="Times New Roman"/>
                <w:sz w:val="24"/>
                <w:szCs w:val="24"/>
              </w:rPr>
            </w:pPr>
            <w:r w:rsidRPr="008D518C">
              <w:rPr>
                <w:rFonts w:ascii="Times New Roman" w:hAnsi="Times New Roman" w:cs="Times New Roman"/>
                <w:sz w:val="24"/>
                <w:szCs w:val="24"/>
              </w:rPr>
              <w:t>4</w:t>
            </w:r>
          </w:p>
        </w:tc>
        <w:tc>
          <w:tcPr>
            <w:tcW w:w="1276" w:type="dxa"/>
            <w:shd w:val="clear" w:color="auto" w:fill="auto"/>
          </w:tcPr>
          <w:p w:rsidR="008D518C" w:rsidRPr="008D518C" w:rsidRDefault="008D518C" w:rsidP="001C2DBB">
            <w:pPr>
              <w:rPr>
                <w:rFonts w:ascii="Times New Roman" w:hAnsi="Times New Roman" w:cs="Times New Roman"/>
                <w:sz w:val="24"/>
                <w:szCs w:val="24"/>
                <w:shd w:val="clear" w:color="auto" w:fill="FFFFFF"/>
              </w:rPr>
            </w:pPr>
          </w:p>
        </w:tc>
        <w:tc>
          <w:tcPr>
            <w:tcW w:w="2268" w:type="dxa"/>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b/>
                <w:sz w:val="24"/>
                <w:szCs w:val="24"/>
              </w:rPr>
              <w:t>2</w:t>
            </w:r>
            <w:r w:rsidRPr="008D518C">
              <w:rPr>
                <w:rFonts w:ascii="Times New Roman" w:hAnsi="Times New Roman" w:cs="Times New Roman"/>
                <w:sz w:val="24"/>
                <w:szCs w:val="24"/>
              </w:rPr>
              <w:t>, 1 место</w:t>
            </w:r>
          </w:p>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b/>
                <w:sz w:val="24"/>
                <w:szCs w:val="24"/>
              </w:rPr>
              <w:t>2</w:t>
            </w:r>
            <w:r w:rsidRPr="008D518C">
              <w:rPr>
                <w:rFonts w:ascii="Times New Roman" w:hAnsi="Times New Roman" w:cs="Times New Roman"/>
                <w:sz w:val="24"/>
                <w:szCs w:val="24"/>
              </w:rPr>
              <w:t>,2 место</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hAnsi="Times New Roman" w:cs="Times New Roman"/>
                <w:sz w:val="24"/>
                <w:szCs w:val="24"/>
              </w:rPr>
              <w:t>37</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Городская военно-спортивная игра «Испытай себя»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9-11</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6.02</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Иванова Г.Ю.</w:t>
            </w:r>
          </w:p>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 место</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hAnsi="Times New Roman" w:cs="Times New Roman"/>
                <w:sz w:val="24"/>
                <w:szCs w:val="24"/>
              </w:rPr>
            </w:pPr>
            <w:r w:rsidRPr="008D518C">
              <w:rPr>
                <w:rFonts w:ascii="Times New Roman" w:hAnsi="Times New Roman" w:cs="Times New Roman"/>
                <w:sz w:val="24"/>
                <w:szCs w:val="24"/>
              </w:rPr>
              <w:t>38</w:t>
            </w:r>
          </w:p>
        </w:tc>
        <w:tc>
          <w:tcPr>
            <w:tcW w:w="5000"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Конкурс на знание краеведческой истории к юбилею </w:t>
            </w:r>
            <w:proofErr w:type="spellStart"/>
            <w:r w:rsidRPr="008D518C">
              <w:rPr>
                <w:rFonts w:ascii="Times New Roman" w:eastAsia="Times New Roman" w:hAnsi="Times New Roman" w:cs="Times New Roman"/>
                <w:sz w:val="24"/>
                <w:szCs w:val="24"/>
                <w:lang w:eastAsia="ru-RU"/>
              </w:rPr>
              <w:t>г</w:t>
            </w:r>
            <w:proofErr w:type="gramStart"/>
            <w:r w:rsidRPr="008D518C">
              <w:rPr>
                <w:rFonts w:ascii="Times New Roman" w:eastAsia="Times New Roman" w:hAnsi="Times New Roman" w:cs="Times New Roman"/>
                <w:sz w:val="24"/>
                <w:szCs w:val="24"/>
                <w:lang w:eastAsia="ru-RU"/>
              </w:rPr>
              <w:t>.Б</w:t>
            </w:r>
            <w:proofErr w:type="gramEnd"/>
            <w:r w:rsidRPr="008D518C">
              <w:rPr>
                <w:rFonts w:ascii="Times New Roman" w:eastAsia="Times New Roman" w:hAnsi="Times New Roman" w:cs="Times New Roman"/>
                <w:sz w:val="24"/>
                <w:szCs w:val="24"/>
                <w:lang w:eastAsia="ru-RU"/>
              </w:rPr>
              <w:t>ратска</w:t>
            </w:r>
            <w:proofErr w:type="spellEnd"/>
            <w:r w:rsidRPr="008D518C">
              <w:rPr>
                <w:rFonts w:ascii="Times New Roman" w:eastAsia="Times New Roman" w:hAnsi="Times New Roman" w:cs="Times New Roman"/>
                <w:sz w:val="24"/>
                <w:szCs w:val="24"/>
                <w:lang w:eastAsia="ru-RU"/>
              </w:rPr>
              <w:t xml:space="preserve"> «Я в этом городе живу, я этот город знаю»</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 место</w:t>
            </w:r>
          </w:p>
        </w:tc>
      </w:tr>
      <w:tr w:rsidR="008D518C" w:rsidRPr="008D518C" w:rsidTr="001C2DBB">
        <w:tc>
          <w:tcPr>
            <w:tcW w:w="720" w:type="dxa"/>
            <w:gridSpan w:val="2"/>
            <w:shd w:val="clear" w:color="auto" w:fill="auto"/>
          </w:tcPr>
          <w:p w:rsidR="008D518C" w:rsidRPr="008D518C" w:rsidRDefault="008D518C" w:rsidP="001C2DBB">
            <w:pPr>
              <w:spacing w:after="0" w:line="240" w:lineRule="auto"/>
              <w:rPr>
                <w:rFonts w:ascii="Times New Roman" w:hAnsi="Times New Roman" w:cs="Times New Roman"/>
                <w:sz w:val="24"/>
                <w:szCs w:val="24"/>
              </w:rPr>
            </w:pPr>
          </w:p>
        </w:tc>
        <w:tc>
          <w:tcPr>
            <w:tcW w:w="5000" w:type="dxa"/>
            <w:shd w:val="clear" w:color="auto" w:fill="auto"/>
          </w:tcPr>
          <w:p w:rsidR="008D518C" w:rsidRPr="008D518C" w:rsidRDefault="008D518C" w:rsidP="001C2DBB">
            <w:pPr>
              <w:suppressAutoHyphens/>
              <w:spacing w:after="0" w:line="240" w:lineRule="auto"/>
              <w:rPr>
                <w:rFonts w:ascii="Times New Roman" w:eastAsia="Times New Roman" w:hAnsi="Times New Roman" w:cs="Times New Roman"/>
                <w:sz w:val="24"/>
                <w:szCs w:val="24"/>
                <w:lang w:eastAsia="ar-SA"/>
              </w:rPr>
            </w:pPr>
            <w:r w:rsidRPr="008D518C">
              <w:rPr>
                <w:rFonts w:ascii="Times New Roman" w:eastAsia="Times New Roman" w:hAnsi="Times New Roman" w:cs="Times New Roman"/>
                <w:sz w:val="24"/>
                <w:szCs w:val="24"/>
                <w:lang w:eastAsia="ar-SA"/>
              </w:rPr>
              <w:t xml:space="preserve">Областная акция «Дыши! Двигай! Живи!», </w:t>
            </w:r>
            <w:proofErr w:type="gramStart"/>
            <w:r w:rsidRPr="008D518C">
              <w:rPr>
                <w:rFonts w:ascii="Times New Roman" w:eastAsia="Times New Roman" w:hAnsi="Times New Roman" w:cs="Times New Roman"/>
                <w:sz w:val="24"/>
                <w:szCs w:val="24"/>
                <w:lang w:eastAsia="ar-SA"/>
              </w:rPr>
              <w:t>посвященная</w:t>
            </w:r>
            <w:proofErr w:type="gramEnd"/>
            <w:r w:rsidRPr="008D518C">
              <w:rPr>
                <w:rFonts w:ascii="Times New Roman" w:eastAsia="Times New Roman" w:hAnsi="Times New Roman" w:cs="Times New Roman"/>
                <w:sz w:val="24"/>
                <w:szCs w:val="24"/>
                <w:lang w:eastAsia="ar-SA"/>
              </w:rPr>
              <w:t xml:space="preserve"> Всемирному Дню отказа от курения.</w:t>
            </w:r>
          </w:p>
        </w:tc>
        <w:tc>
          <w:tcPr>
            <w:tcW w:w="1559"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5</w:t>
            </w:r>
          </w:p>
        </w:tc>
        <w:tc>
          <w:tcPr>
            <w:tcW w:w="1276"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19.11</w:t>
            </w:r>
          </w:p>
        </w:tc>
        <w:tc>
          <w:tcPr>
            <w:tcW w:w="2268" w:type="dxa"/>
            <w:shd w:val="clear" w:color="auto" w:fill="auto"/>
          </w:tcPr>
          <w:p w:rsidR="008D518C" w:rsidRPr="008D518C" w:rsidRDefault="008D518C" w:rsidP="001C2DBB">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волонтёры</w:t>
            </w:r>
          </w:p>
        </w:tc>
      </w:tr>
    </w:tbl>
    <w:p w:rsidR="008D518C" w:rsidRPr="008D518C" w:rsidRDefault="008D518C" w:rsidP="008D518C">
      <w:pPr>
        <w:tabs>
          <w:tab w:val="left" w:pos="284"/>
          <w:tab w:val="left" w:pos="567"/>
        </w:tabs>
        <w:autoSpaceDE w:val="0"/>
        <w:autoSpaceDN w:val="0"/>
        <w:adjustRightInd w:val="0"/>
        <w:spacing w:after="0" w:line="240" w:lineRule="auto"/>
        <w:rPr>
          <w:rFonts w:ascii="Times New Roman" w:hAnsi="Times New Roman" w:cs="Times New Roman"/>
          <w:sz w:val="24"/>
          <w:szCs w:val="24"/>
        </w:rPr>
      </w:pPr>
      <w:r w:rsidRPr="008D518C">
        <w:rPr>
          <w:rFonts w:ascii="Times New Roman" w:hAnsi="Times New Roman" w:cs="Times New Roman"/>
          <w:sz w:val="24"/>
          <w:szCs w:val="24"/>
        </w:rPr>
        <w:t xml:space="preserve">            </w:t>
      </w:r>
    </w:p>
    <w:p w:rsidR="007F7274" w:rsidRPr="000776B1" w:rsidRDefault="008D518C" w:rsidP="007F7274">
      <w:pPr>
        <w:tabs>
          <w:tab w:val="left" w:pos="900"/>
          <w:tab w:val="left" w:pos="1300"/>
          <w:tab w:val="left" w:pos="1440"/>
        </w:tabs>
        <w:suppressAutoHyphens/>
        <w:spacing w:after="0" w:line="100" w:lineRule="atLeast"/>
        <w:contextualSpacing/>
        <w:jc w:val="both"/>
        <w:rPr>
          <w:rFonts w:ascii="Times New Roman" w:eastAsia="Times New Roman" w:hAnsi="Times New Roman" w:cs="Times New Roman"/>
          <w:b/>
          <w:kern w:val="1"/>
          <w:lang w:eastAsia="ar-SA"/>
        </w:rPr>
      </w:pPr>
      <w:r>
        <w:rPr>
          <w:rFonts w:ascii="Times New Roman" w:eastAsia="Calibri" w:hAnsi="Times New Roman" w:cs="Times New Roman"/>
          <w:b/>
          <w:sz w:val="24"/>
          <w:szCs w:val="24"/>
        </w:rPr>
        <w:t xml:space="preserve">          </w:t>
      </w:r>
      <w:proofErr w:type="gramStart"/>
      <w:r w:rsidR="007F7274" w:rsidRPr="000776B1">
        <w:rPr>
          <w:rFonts w:ascii="Times New Roman" w:eastAsia="Times New Roman" w:hAnsi="Times New Roman" w:cs="Times New Roman"/>
          <w:b/>
          <w:kern w:val="1"/>
          <w:lang w:eastAsia="ar-SA"/>
        </w:rPr>
        <w:t>Участие и результативность обучающихся в мероприятиях различного уровня (без олимпиад, в том числе дистанционных):</w:t>
      </w:r>
      <w:proofErr w:type="gramEnd"/>
    </w:p>
    <w:p w:rsidR="007F7274" w:rsidRPr="000776B1" w:rsidRDefault="007F7274" w:rsidP="007F7274">
      <w:pPr>
        <w:tabs>
          <w:tab w:val="left" w:pos="900"/>
          <w:tab w:val="left" w:pos="1300"/>
          <w:tab w:val="left" w:pos="1440"/>
        </w:tabs>
        <w:suppressAutoHyphens/>
        <w:spacing w:after="0" w:line="100" w:lineRule="atLeast"/>
        <w:contextualSpacing/>
        <w:jc w:val="both"/>
        <w:rPr>
          <w:rFonts w:ascii="Times New Roman" w:eastAsia="Times New Roman" w:hAnsi="Times New Roman" w:cs="Times New Roman"/>
          <w:kern w:val="1"/>
          <w:lang w:eastAsia="ar-SA"/>
        </w:rPr>
      </w:pPr>
    </w:p>
    <w:tbl>
      <w:tblPr>
        <w:tblStyle w:val="8"/>
        <w:tblW w:w="0" w:type="auto"/>
        <w:tblLook w:val="04A0" w:firstRow="1" w:lastRow="0" w:firstColumn="1" w:lastColumn="0" w:noHBand="0" w:noVBand="1"/>
      </w:tblPr>
      <w:tblGrid>
        <w:gridCol w:w="1949"/>
        <w:gridCol w:w="1856"/>
        <w:gridCol w:w="1848"/>
        <w:gridCol w:w="1854"/>
        <w:gridCol w:w="1838"/>
      </w:tblGrid>
      <w:tr w:rsidR="007F7274" w:rsidRPr="000776B1" w:rsidTr="001C2DBB">
        <w:tc>
          <w:tcPr>
            <w:tcW w:w="1949" w:type="dxa"/>
            <w:vMerge w:val="restart"/>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Уровень мероприятия</w:t>
            </w:r>
          </w:p>
        </w:tc>
        <w:tc>
          <w:tcPr>
            <w:tcW w:w="1856" w:type="dxa"/>
            <w:vMerge w:val="restart"/>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Кол-во мероприятий</w:t>
            </w:r>
          </w:p>
        </w:tc>
        <w:tc>
          <w:tcPr>
            <w:tcW w:w="1848" w:type="dxa"/>
            <w:vMerge w:val="restart"/>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Кол-во участников</w:t>
            </w:r>
          </w:p>
        </w:tc>
        <w:tc>
          <w:tcPr>
            <w:tcW w:w="3692" w:type="dxa"/>
            <w:gridSpan w:val="2"/>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Из них:</w:t>
            </w:r>
          </w:p>
        </w:tc>
      </w:tr>
      <w:tr w:rsidR="007F7274" w:rsidRPr="000776B1" w:rsidTr="001C2DBB">
        <w:tc>
          <w:tcPr>
            <w:tcW w:w="1949" w:type="dxa"/>
            <w:vMerge/>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p>
        </w:tc>
        <w:tc>
          <w:tcPr>
            <w:tcW w:w="1856" w:type="dxa"/>
            <w:vMerge/>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p>
        </w:tc>
        <w:tc>
          <w:tcPr>
            <w:tcW w:w="1848" w:type="dxa"/>
            <w:vMerge/>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p>
        </w:tc>
        <w:tc>
          <w:tcPr>
            <w:tcW w:w="1854"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Кол-во победителей</w:t>
            </w:r>
          </w:p>
        </w:tc>
        <w:tc>
          <w:tcPr>
            <w:tcW w:w="183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Кол-во призеров</w:t>
            </w:r>
          </w:p>
        </w:tc>
      </w:tr>
      <w:tr w:rsidR="007F7274" w:rsidRPr="000776B1" w:rsidTr="001C2DBB">
        <w:tc>
          <w:tcPr>
            <w:tcW w:w="1949"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 xml:space="preserve">Муниципальный </w:t>
            </w:r>
          </w:p>
        </w:tc>
        <w:tc>
          <w:tcPr>
            <w:tcW w:w="1856"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48</w:t>
            </w:r>
          </w:p>
        </w:tc>
        <w:tc>
          <w:tcPr>
            <w:tcW w:w="184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243</w:t>
            </w:r>
          </w:p>
        </w:tc>
        <w:tc>
          <w:tcPr>
            <w:tcW w:w="1854"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 xml:space="preserve">   20</w:t>
            </w:r>
          </w:p>
        </w:tc>
        <w:tc>
          <w:tcPr>
            <w:tcW w:w="183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24</w:t>
            </w:r>
          </w:p>
        </w:tc>
      </w:tr>
      <w:tr w:rsidR="007F7274" w:rsidRPr="000776B1" w:rsidTr="001C2DBB">
        <w:tc>
          <w:tcPr>
            <w:tcW w:w="1949"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 xml:space="preserve">Региональный </w:t>
            </w:r>
          </w:p>
        </w:tc>
        <w:tc>
          <w:tcPr>
            <w:tcW w:w="1856"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2</w:t>
            </w:r>
          </w:p>
        </w:tc>
        <w:tc>
          <w:tcPr>
            <w:tcW w:w="184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316</w:t>
            </w:r>
          </w:p>
        </w:tc>
        <w:tc>
          <w:tcPr>
            <w:tcW w:w="1854"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0</w:t>
            </w:r>
          </w:p>
        </w:tc>
        <w:tc>
          <w:tcPr>
            <w:tcW w:w="183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8</w:t>
            </w:r>
          </w:p>
        </w:tc>
      </w:tr>
      <w:tr w:rsidR="007F7274" w:rsidRPr="000776B1" w:rsidTr="001C2DBB">
        <w:tc>
          <w:tcPr>
            <w:tcW w:w="1949"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 xml:space="preserve">Федеральный </w:t>
            </w:r>
          </w:p>
        </w:tc>
        <w:tc>
          <w:tcPr>
            <w:tcW w:w="1856"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47</w:t>
            </w:r>
          </w:p>
        </w:tc>
        <w:tc>
          <w:tcPr>
            <w:tcW w:w="184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931</w:t>
            </w:r>
          </w:p>
        </w:tc>
        <w:tc>
          <w:tcPr>
            <w:tcW w:w="1854"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47</w:t>
            </w:r>
          </w:p>
        </w:tc>
        <w:tc>
          <w:tcPr>
            <w:tcW w:w="183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69</w:t>
            </w:r>
          </w:p>
        </w:tc>
      </w:tr>
      <w:tr w:rsidR="007F7274" w:rsidRPr="000776B1" w:rsidTr="001C2DBB">
        <w:tc>
          <w:tcPr>
            <w:tcW w:w="1949"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 xml:space="preserve">Международный </w:t>
            </w:r>
          </w:p>
        </w:tc>
        <w:tc>
          <w:tcPr>
            <w:tcW w:w="1856"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15</w:t>
            </w:r>
          </w:p>
        </w:tc>
        <w:tc>
          <w:tcPr>
            <w:tcW w:w="184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450</w:t>
            </w:r>
          </w:p>
        </w:tc>
        <w:tc>
          <w:tcPr>
            <w:tcW w:w="1854"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6</w:t>
            </w:r>
          </w:p>
        </w:tc>
        <w:tc>
          <w:tcPr>
            <w:tcW w:w="1838" w:type="dxa"/>
          </w:tcPr>
          <w:p w:rsidR="007F7274" w:rsidRPr="000776B1" w:rsidRDefault="007F7274" w:rsidP="001C2DBB">
            <w:pPr>
              <w:tabs>
                <w:tab w:val="left" w:pos="900"/>
                <w:tab w:val="left" w:pos="1300"/>
                <w:tab w:val="left" w:pos="1440"/>
              </w:tabs>
              <w:suppressAutoHyphens/>
              <w:spacing w:line="100" w:lineRule="atLeast"/>
              <w:jc w:val="both"/>
              <w:rPr>
                <w:rFonts w:ascii="Times New Roman" w:eastAsia="Times New Roman" w:hAnsi="Times New Roman" w:cs="Times New Roman"/>
                <w:kern w:val="1"/>
                <w:lang w:eastAsia="ar-SA"/>
              </w:rPr>
            </w:pPr>
            <w:r w:rsidRPr="000776B1">
              <w:rPr>
                <w:rFonts w:ascii="Times New Roman" w:eastAsia="Times New Roman" w:hAnsi="Times New Roman" w:cs="Times New Roman"/>
                <w:kern w:val="1"/>
                <w:lang w:eastAsia="ar-SA"/>
              </w:rPr>
              <w:t>7</w:t>
            </w:r>
          </w:p>
        </w:tc>
      </w:tr>
    </w:tbl>
    <w:p w:rsidR="007F7274" w:rsidRPr="00A04E3A" w:rsidRDefault="007F7274" w:rsidP="007F7274">
      <w:pPr>
        <w:rPr>
          <w:rFonts w:ascii="Times New Roman" w:eastAsia="Times New Roman" w:hAnsi="Times New Roman" w:cs="Times New Roman"/>
          <w:b/>
          <w:kern w:val="1"/>
          <w:sz w:val="24"/>
          <w:szCs w:val="24"/>
          <w:lang w:eastAsia="ar-SA"/>
        </w:rPr>
      </w:pPr>
    </w:p>
    <w:tbl>
      <w:tblPr>
        <w:tblStyle w:val="af1"/>
        <w:tblW w:w="0" w:type="auto"/>
        <w:tblLook w:val="04A0" w:firstRow="1" w:lastRow="0" w:firstColumn="1" w:lastColumn="0" w:noHBand="0" w:noVBand="1"/>
      </w:tblPr>
      <w:tblGrid>
        <w:gridCol w:w="4195"/>
        <w:gridCol w:w="5376"/>
      </w:tblGrid>
      <w:tr w:rsidR="007F7274" w:rsidTr="001C2DBB">
        <w:trPr>
          <w:trHeight w:val="3147"/>
        </w:trPr>
        <w:tc>
          <w:tcPr>
            <w:tcW w:w="4785" w:type="dxa"/>
          </w:tcPr>
          <w:p w:rsidR="007F7274" w:rsidRDefault="007F7274" w:rsidP="001C2DBB">
            <w:pPr>
              <w:jc w:val="both"/>
              <w:rPr>
                <w:rFonts w:ascii="Times New Roman" w:hAnsi="Times New Roman"/>
                <w:b/>
                <w:kern w:val="1"/>
                <w:sz w:val="24"/>
                <w:szCs w:val="24"/>
                <w:lang w:eastAsia="ar-SA"/>
              </w:rPr>
            </w:pPr>
            <w:r>
              <w:rPr>
                <w:rFonts w:ascii="Times New Roman" w:hAnsi="Times New Roman"/>
                <w:noProof/>
                <w:kern w:val="1"/>
                <w:sz w:val="28"/>
                <w:szCs w:val="28"/>
              </w:rPr>
              <w:drawing>
                <wp:inline distT="0" distB="0" distL="0" distR="0" wp14:anchorId="49AA7509" wp14:editId="2B58B90E">
                  <wp:extent cx="2430585" cy="2282092"/>
                  <wp:effectExtent l="0" t="0" r="27305"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786" w:type="dxa"/>
          </w:tcPr>
          <w:p w:rsidR="007F7274" w:rsidRDefault="007F7274" w:rsidP="001C2DBB">
            <w:pPr>
              <w:jc w:val="both"/>
              <w:rPr>
                <w:rFonts w:ascii="Times New Roman" w:hAnsi="Times New Roman"/>
                <w:b/>
                <w:kern w:val="1"/>
                <w:sz w:val="24"/>
                <w:szCs w:val="24"/>
                <w:lang w:eastAsia="ar-SA"/>
              </w:rPr>
            </w:pPr>
            <w:r>
              <w:rPr>
                <w:rFonts w:ascii="Times New Roman" w:hAnsi="Times New Roman"/>
                <w:noProof/>
                <w:color w:val="000000"/>
              </w:rPr>
              <w:drawing>
                <wp:inline distT="0" distB="0" distL="0" distR="0" wp14:anchorId="05C01F50" wp14:editId="367DEFA5">
                  <wp:extent cx="3266830" cy="1906954"/>
                  <wp:effectExtent l="0" t="0" r="10160" b="1714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7F7274" w:rsidRDefault="007F7274" w:rsidP="007F7274">
      <w:pPr>
        <w:shd w:val="clear" w:color="auto" w:fill="FFFFFF"/>
        <w:spacing w:after="0" w:line="240" w:lineRule="auto"/>
        <w:ind w:firstLine="850"/>
        <w:jc w:val="both"/>
        <w:rPr>
          <w:rFonts w:ascii="Times New Roman" w:eastAsia="Times New Roman" w:hAnsi="Times New Roman" w:cs="Times New Roman"/>
          <w:b/>
          <w:kern w:val="1"/>
          <w:sz w:val="24"/>
          <w:szCs w:val="24"/>
          <w:lang w:eastAsia="ar-SA"/>
        </w:rPr>
      </w:pPr>
    </w:p>
    <w:p w:rsidR="007F7274" w:rsidRDefault="007F7274" w:rsidP="007F7274">
      <w:pPr>
        <w:tabs>
          <w:tab w:val="left" w:pos="900"/>
          <w:tab w:val="left" w:pos="1300"/>
          <w:tab w:val="left" w:pos="1440"/>
        </w:tabs>
        <w:suppressAutoHyphens/>
        <w:spacing w:after="0" w:line="100" w:lineRule="atLeast"/>
        <w:contextualSpacing/>
        <w:rPr>
          <w:rFonts w:ascii="Times New Roman" w:eastAsia="Times New Roman" w:hAnsi="Times New Roman" w:cs="Times New Roman"/>
          <w:kern w:val="1"/>
          <w:sz w:val="28"/>
          <w:szCs w:val="28"/>
          <w:lang w:eastAsia="ar-SA"/>
        </w:rPr>
      </w:pPr>
      <w:r w:rsidRPr="000F69BC">
        <w:rPr>
          <w:rFonts w:ascii="Times New Roman" w:eastAsia="Times New Roman" w:hAnsi="Times New Roman" w:cs="Times New Roman"/>
          <w:kern w:val="1"/>
          <w:sz w:val="24"/>
          <w:szCs w:val="24"/>
          <w:lang w:eastAsia="ar-SA"/>
        </w:rPr>
        <w:t xml:space="preserve">Наибольшее </w:t>
      </w:r>
      <w:r>
        <w:rPr>
          <w:rFonts w:ascii="Times New Roman" w:eastAsia="Times New Roman" w:hAnsi="Times New Roman" w:cs="Times New Roman"/>
          <w:kern w:val="1"/>
          <w:sz w:val="24"/>
          <w:szCs w:val="24"/>
          <w:lang w:eastAsia="ar-SA"/>
        </w:rPr>
        <w:t>количество</w:t>
      </w:r>
      <w:r w:rsidRPr="000F69BC">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0F69BC">
        <w:rPr>
          <w:rFonts w:ascii="Times New Roman" w:eastAsia="Times New Roman" w:hAnsi="Times New Roman" w:cs="Times New Roman"/>
          <w:kern w:val="1"/>
          <w:sz w:val="24"/>
          <w:szCs w:val="24"/>
          <w:lang w:eastAsia="ar-SA"/>
        </w:rPr>
        <w:t>обучающихся</w:t>
      </w:r>
      <w:r>
        <w:rPr>
          <w:rFonts w:ascii="Times New Roman" w:eastAsia="Times New Roman" w:hAnsi="Times New Roman" w:cs="Times New Roman"/>
          <w:kern w:val="1"/>
          <w:sz w:val="24"/>
          <w:szCs w:val="24"/>
          <w:lang w:eastAsia="ar-SA"/>
        </w:rPr>
        <w:t>-конкурсантов</w:t>
      </w:r>
      <w:r w:rsidRPr="000F69BC">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выпало на  мероприятия </w:t>
      </w:r>
      <w:r w:rsidRPr="000F69BC">
        <w:rPr>
          <w:rFonts w:ascii="Times New Roman" w:eastAsia="Times New Roman" w:hAnsi="Times New Roman" w:cs="Times New Roman"/>
          <w:kern w:val="1"/>
          <w:sz w:val="24"/>
          <w:szCs w:val="24"/>
          <w:lang w:eastAsia="ar-SA"/>
        </w:rPr>
        <w:t xml:space="preserve"> федерального  уровня (без олимпиад, в том числе дистанционных)</w:t>
      </w:r>
      <w:r>
        <w:rPr>
          <w:rFonts w:ascii="Times New Roman" w:eastAsia="Times New Roman" w:hAnsi="Times New Roman" w:cs="Times New Roman"/>
          <w:kern w:val="1"/>
          <w:sz w:val="24"/>
          <w:szCs w:val="24"/>
          <w:lang w:eastAsia="ar-SA"/>
        </w:rPr>
        <w:t>.</w:t>
      </w:r>
    </w:p>
    <w:p w:rsidR="007F7274" w:rsidRPr="00CE7778" w:rsidRDefault="007F7274" w:rsidP="007F7274">
      <w:pPr>
        <w:shd w:val="clear" w:color="auto" w:fill="FFFFFF"/>
        <w:spacing w:after="0" w:line="240" w:lineRule="auto"/>
        <w:ind w:firstLine="850"/>
        <w:jc w:val="both"/>
        <w:rPr>
          <w:rFonts w:ascii="Times New Roman" w:eastAsia="Times New Roman" w:hAnsi="Times New Roman" w:cs="Times New Roman"/>
          <w:color w:val="000000"/>
          <w:lang w:eastAsia="ru-RU"/>
        </w:rPr>
      </w:pPr>
    </w:p>
    <w:p w:rsidR="007F7274" w:rsidRDefault="007F7274" w:rsidP="007F7274">
      <w:pPr>
        <w:rPr>
          <w:rFonts w:ascii="Times New Roman" w:eastAsia="Times New Roman" w:hAnsi="Times New Roman" w:cs="Times New Roman"/>
          <w:kern w:val="1"/>
          <w:sz w:val="24"/>
          <w:szCs w:val="24"/>
          <w:lang w:eastAsia="ar-SA"/>
        </w:rPr>
      </w:pPr>
      <w:proofErr w:type="gramStart"/>
      <w:r w:rsidRPr="00CE7778">
        <w:rPr>
          <w:rFonts w:ascii="Times New Roman" w:eastAsia="Times New Roman" w:hAnsi="Times New Roman" w:cs="Times New Roman"/>
          <w:kern w:val="1"/>
          <w:sz w:val="24"/>
          <w:szCs w:val="24"/>
          <w:lang w:eastAsia="ar-SA"/>
        </w:rPr>
        <w:t>Результативность</w:t>
      </w:r>
      <w:r>
        <w:rPr>
          <w:rFonts w:ascii="Times New Roman" w:eastAsia="Times New Roman" w:hAnsi="Times New Roman" w:cs="Times New Roman"/>
          <w:kern w:val="1"/>
          <w:sz w:val="24"/>
          <w:szCs w:val="24"/>
          <w:lang w:eastAsia="ar-SA"/>
        </w:rPr>
        <w:t xml:space="preserve"> </w:t>
      </w:r>
      <w:r w:rsidRPr="00CE7778">
        <w:rPr>
          <w:rFonts w:ascii="Times New Roman" w:eastAsia="Times New Roman" w:hAnsi="Times New Roman" w:cs="Times New Roman"/>
          <w:kern w:val="1"/>
          <w:sz w:val="24"/>
          <w:szCs w:val="24"/>
          <w:lang w:eastAsia="ar-SA"/>
        </w:rPr>
        <w:t xml:space="preserve"> обучающихся в мероприятиях различного уровня</w:t>
      </w:r>
      <w:r>
        <w:rPr>
          <w:rFonts w:ascii="Times New Roman" w:eastAsia="Times New Roman" w:hAnsi="Times New Roman" w:cs="Times New Roman"/>
          <w:kern w:val="1"/>
          <w:sz w:val="24"/>
          <w:szCs w:val="24"/>
          <w:lang w:eastAsia="ar-SA"/>
        </w:rPr>
        <w:t xml:space="preserve"> показала, что м</w:t>
      </w:r>
      <w:r w:rsidRPr="00CE7778">
        <w:rPr>
          <w:rFonts w:ascii="Times New Roman" w:eastAsia="Times New Roman" w:hAnsi="Times New Roman" w:cs="Times New Roman"/>
          <w:kern w:val="1"/>
          <w:sz w:val="24"/>
          <w:szCs w:val="24"/>
          <w:lang w:eastAsia="ar-SA"/>
        </w:rPr>
        <w:t>енее всего вовлекаются дети в конкурсы регионального  уровня.</w:t>
      </w:r>
      <w:proofErr w:type="gramEnd"/>
      <w:r w:rsidRPr="00CE7778">
        <w:rPr>
          <w:rFonts w:ascii="Times New Roman" w:eastAsia="Times New Roman" w:hAnsi="Times New Roman" w:cs="Times New Roman"/>
          <w:kern w:val="1"/>
          <w:sz w:val="24"/>
          <w:szCs w:val="24"/>
          <w:lang w:eastAsia="ar-SA"/>
        </w:rPr>
        <w:t xml:space="preserve"> Необходимо усилить работу по вовлечению детей в конкурсы муниципального и регионального  уровня.</w:t>
      </w:r>
    </w:p>
    <w:p w:rsidR="008D518C" w:rsidRPr="008D518C" w:rsidRDefault="008D518C" w:rsidP="008D518C">
      <w:pPr>
        <w:shd w:val="clear" w:color="auto" w:fill="FFFFFF"/>
        <w:spacing w:after="0" w:line="215" w:lineRule="atLeast"/>
        <w:jc w:val="both"/>
        <w:rPr>
          <w:rFonts w:ascii="Times New Roman" w:eastAsia="Calibri" w:hAnsi="Times New Roman" w:cs="Times New Roman"/>
          <w:b/>
          <w:sz w:val="24"/>
          <w:szCs w:val="24"/>
        </w:rPr>
      </w:pPr>
    </w:p>
    <w:p w:rsidR="008D518C" w:rsidRPr="008D518C" w:rsidRDefault="008D518C" w:rsidP="008D518C">
      <w:pPr>
        <w:spacing w:after="0" w:line="240" w:lineRule="auto"/>
        <w:ind w:right="283"/>
        <w:jc w:val="both"/>
        <w:rPr>
          <w:rFonts w:ascii="Times New Roman" w:hAnsi="Times New Roman" w:cs="Times New Roman"/>
          <w:sz w:val="24"/>
          <w:szCs w:val="24"/>
        </w:rPr>
      </w:pPr>
      <w:r w:rsidRPr="008D518C">
        <w:rPr>
          <w:rFonts w:ascii="Times New Roman" w:eastAsia="Times New Roman" w:hAnsi="Times New Roman" w:cs="Times New Roman"/>
          <w:sz w:val="24"/>
          <w:szCs w:val="24"/>
          <w:lang w:eastAsia="ru-RU"/>
        </w:rPr>
        <w:t xml:space="preserve">             Система   самоуправления  в школе 42 — это управление, при котором сами учащиеся при содействии педагогов организуют свою жизнедеятельность через выборные ученические органы. Такая система становится типом представительной демократии, которая развивается до непосредственной демократии через такие формы, как общешкольные и классные ученические собрания.</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Система школьного самоуправления имеет три уровня. Первый — классное ученическое самоуправление, второй — школьное ученическое самоуправление, третий — школьное </w:t>
      </w:r>
      <w:proofErr w:type="spellStart"/>
      <w:r w:rsidRPr="008D518C">
        <w:rPr>
          <w:rFonts w:ascii="Times New Roman" w:eastAsia="Times New Roman" w:hAnsi="Times New Roman" w:cs="Times New Roman"/>
          <w:sz w:val="24"/>
          <w:szCs w:val="24"/>
          <w:lang w:eastAsia="ru-RU"/>
        </w:rPr>
        <w:t>соуправление</w:t>
      </w:r>
      <w:proofErr w:type="spellEnd"/>
      <w:r w:rsidRPr="008D518C">
        <w:rPr>
          <w:rFonts w:ascii="Times New Roman" w:eastAsia="Times New Roman" w:hAnsi="Times New Roman" w:cs="Times New Roman"/>
          <w:sz w:val="24"/>
          <w:szCs w:val="24"/>
          <w:lang w:eastAsia="ru-RU"/>
        </w:rPr>
        <w:t>.</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и др.  Имеются достижения </w:t>
      </w:r>
      <w:proofErr w:type="spellStart"/>
      <w:r w:rsidRPr="008D518C">
        <w:rPr>
          <w:rFonts w:ascii="Times New Roman" w:eastAsia="Times New Roman" w:hAnsi="Times New Roman" w:cs="Times New Roman"/>
          <w:sz w:val="24"/>
          <w:szCs w:val="24"/>
          <w:lang w:eastAsia="ru-RU"/>
        </w:rPr>
        <w:t>внутришкольного</w:t>
      </w:r>
      <w:proofErr w:type="spellEnd"/>
      <w:r w:rsidRPr="008D518C">
        <w:rPr>
          <w:rFonts w:ascii="Times New Roman" w:eastAsia="Times New Roman" w:hAnsi="Times New Roman" w:cs="Times New Roman"/>
          <w:sz w:val="24"/>
          <w:szCs w:val="24"/>
          <w:lang w:eastAsia="ru-RU"/>
        </w:rPr>
        <w:t xml:space="preserve"> плана, участия же в городских конкурсах недостаточно. Заседания  классных активов  проводятся 1 раз в четверть, имеют малую эффективность.  </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На протяжении 2 лет в школе искали наиболее эффективную форму организации деятельности школьного ученического самоуправления и пришли к выводу, что наилучшие результаты достигаются при организации КТД. Для организации КТД в среднем и старшем звене на обоих уровнях создаются временные органы самоуправления – «Инициативные группы».</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proofErr w:type="gramStart"/>
      <w:r w:rsidRPr="008D518C">
        <w:rPr>
          <w:rFonts w:ascii="Times New Roman" w:eastAsia="Times New Roman" w:hAnsi="Times New Roman" w:cs="Times New Roman"/>
          <w:sz w:val="24"/>
          <w:szCs w:val="24"/>
          <w:lang w:eastAsia="ru-RU"/>
        </w:rPr>
        <w:t>Среди м</w:t>
      </w:r>
      <w:r w:rsidR="00A92992">
        <w:rPr>
          <w:rFonts w:ascii="Times New Roman" w:eastAsia="Times New Roman" w:hAnsi="Times New Roman" w:cs="Times New Roman"/>
          <w:sz w:val="24"/>
          <w:szCs w:val="24"/>
          <w:lang w:eastAsia="ru-RU"/>
        </w:rPr>
        <w:t>ассовых мероприятий, проведенных</w:t>
      </w:r>
      <w:r w:rsidRPr="008D518C">
        <w:rPr>
          <w:rFonts w:ascii="Times New Roman" w:eastAsia="Times New Roman" w:hAnsi="Times New Roman" w:cs="Times New Roman"/>
          <w:sz w:val="24"/>
          <w:szCs w:val="24"/>
          <w:lang w:eastAsia="ru-RU"/>
        </w:rPr>
        <w:t xml:space="preserve"> по инициативе и при участии школьного самоуправления можно выделить следующие:</w:t>
      </w:r>
      <w:proofErr w:type="gramEnd"/>
    </w:p>
    <w:p w:rsidR="008D518C" w:rsidRPr="008D518C" w:rsidRDefault="008D518C" w:rsidP="00C16E5B">
      <w:pPr>
        <w:numPr>
          <w:ilvl w:val="0"/>
          <w:numId w:val="35"/>
        </w:numPr>
        <w:spacing w:after="0" w:line="240" w:lineRule="auto"/>
        <w:ind w:left="480"/>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Концерт ко Дню Учителя.</w:t>
      </w:r>
    </w:p>
    <w:p w:rsidR="008D518C" w:rsidRPr="008D518C" w:rsidRDefault="008D518C" w:rsidP="00C16E5B">
      <w:pPr>
        <w:numPr>
          <w:ilvl w:val="0"/>
          <w:numId w:val="35"/>
        </w:numPr>
        <w:spacing w:after="0" w:line="240" w:lineRule="auto"/>
        <w:ind w:left="480"/>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День самоуправления</w:t>
      </w:r>
    </w:p>
    <w:p w:rsidR="008D518C" w:rsidRPr="008D518C" w:rsidRDefault="008D518C" w:rsidP="00C16E5B">
      <w:pPr>
        <w:numPr>
          <w:ilvl w:val="0"/>
          <w:numId w:val="35"/>
        </w:numPr>
        <w:spacing w:after="0" w:line="240" w:lineRule="auto"/>
        <w:ind w:left="480"/>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День Матери</w:t>
      </w:r>
    </w:p>
    <w:p w:rsidR="008D518C" w:rsidRPr="008D518C" w:rsidRDefault="008D518C" w:rsidP="00C16E5B">
      <w:pPr>
        <w:numPr>
          <w:ilvl w:val="0"/>
          <w:numId w:val="35"/>
        </w:numPr>
        <w:spacing w:after="0" w:line="240" w:lineRule="auto"/>
        <w:ind w:left="480"/>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Новогодний маскарад</w:t>
      </w:r>
    </w:p>
    <w:p w:rsidR="008D518C" w:rsidRPr="008D518C" w:rsidRDefault="008D518C" w:rsidP="00C16E5B">
      <w:pPr>
        <w:numPr>
          <w:ilvl w:val="0"/>
          <w:numId w:val="35"/>
        </w:numPr>
        <w:spacing w:after="0" w:line="240" w:lineRule="auto"/>
        <w:ind w:left="480"/>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Праздник «Последний звонок»</w:t>
      </w:r>
    </w:p>
    <w:p w:rsidR="008D518C" w:rsidRPr="008D518C" w:rsidRDefault="008D518C" w:rsidP="00C16E5B">
      <w:pPr>
        <w:numPr>
          <w:ilvl w:val="0"/>
          <w:numId w:val="35"/>
        </w:numPr>
        <w:spacing w:after="0" w:line="240" w:lineRule="auto"/>
        <w:ind w:left="480"/>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Выпускной вечер</w:t>
      </w:r>
    </w:p>
    <w:p w:rsidR="008D518C" w:rsidRPr="008D518C" w:rsidRDefault="008D518C" w:rsidP="00C16E5B">
      <w:pPr>
        <w:numPr>
          <w:ilvl w:val="0"/>
          <w:numId w:val="35"/>
        </w:numPr>
        <w:spacing w:after="0" w:line="240" w:lineRule="auto"/>
        <w:ind w:left="480"/>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Линейки-построения в КК</w:t>
      </w:r>
    </w:p>
    <w:p w:rsidR="008D518C" w:rsidRPr="008D518C" w:rsidRDefault="008D518C" w:rsidP="008D518C">
      <w:pPr>
        <w:spacing w:before="100" w:beforeAutospacing="1" w:after="12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При проведении мероприятий не всегда встречалось добросовестное отношение к выполнению поручений таких как: выпуск праздничных и тематических газет, тематического оформления к мероприятиям.</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Уровень развития школьного ученического самоуправления можно определить как средний, так как создаются «Инициативные группы», разрабатываются планы их </w:t>
      </w:r>
      <w:proofErr w:type="gramStart"/>
      <w:r w:rsidRPr="008D518C">
        <w:rPr>
          <w:rFonts w:ascii="Times New Roman" w:eastAsia="Times New Roman" w:hAnsi="Times New Roman" w:cs="Times New Roman"/>
          <w:sz w:val="24"/>
          <w:szCs w:val="24"/>
          <w:lang w:eastAsia="ru-RU"/>
        </w:rPr>
        <w:t>действий</w:t>
      </w:r>
      <w:proofErr w:type="gramEnd"/>
      <w:r w:rsidRPr="008D518C">
        <w:rPr>
          <w:rFonts w:ascii="Times New Roman" w:eastAsia="Times New Roman" w:hAnsi="Times New Roman" w:cs="Times New Roman"/>
          <w:sz w:val="24"/>
          <w:szCs w:val="24"/>
          <w:lang w:eastAsia="ru-RU"/>
        </w:rPr>
        <w:t xml:space="preserve"> и контролируется их выполнение не всегда самими детьми, а при непосредственном участии заместителя директора по ВР </w:t>
      </w:r>
      <w:proofErr w:type="spellStart"/>
      <w:r w:rsidRPr="008D518C">
        <w:rPr>
          <w:rFonts w:ascii="Times New Roman" w:eastAsia="Times New Roman" w:hAnsi="Times New Roman" w:cs="Times New Roman"/>
          <w:sz w:val="24"/>
          <w:szCs w:val="24"/>
          <w:lang w:eastAsia="ru-RU"/>
        </w:rPr>
        <w:t>Бурниной</w:t>
      </w:r>
      <w:proofErr w:type="spellEnd"/>
      <w:r w:rsidRPr="008D518C">
        <w:rPr>
          <w:rFonts w:ascii="Times New Roman" w:eastAsia="Times New Roman" w:hAnsi="Times New Roman" w:cs="Times New Roman"/>
          <w:sz w:val="24"/>
          <w:szCs w:val="24"/>
          <w:lang w:eastAsia="ru-RU"/>
        </w:rPr>
        <w:t xml:space="preserve"> Л.Ю.</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Самоуправление на первом уровне (классное ученическое самоуправление) развито слабо. Классные коллективы в состоянии сами создать инициативную группу, организовать и проконтролировать выполнение каких-либо дел, ученики предпочитают занимать пассивную позицию.</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На достаточном уровне развития самоуправления находится коллективы 11 классов  (классные руководители Халтурин Р.С., Стремилова С.А.) , 7Г класса (классный руководитель </w:t>
      </w:r>
      <w:proofErr w:type="spellStart"/>
      <w:r w:rsidRPr="008D518C">
        <w:rPr>
          <w:rFonts w:ascii="Times New Roman" w:eastAsia="Times New Roman" w:hAnsi="Times New Roman" w:cs="Times New Roman"/>
          <w:sz w:val="24"/>
          <w:szCs w:val="24"/>
          <w:lang w:eastAsia="ru-RU"/>
        </w:rPr>
        <w:t>Суханевич</w:t>
      </w:r>
      <w:proofErr w:type="spellEnd"/>
      <w:r w:rsidRPr="008D518C">
        <w:rPr>
          <w:rFonts w:ascii="Times New Roman" w:eastAsia="Times New Roman" w:hAnsi="Times New Roman" w:cs="Times New Roman"/>
          <w:sz w:val="24"/>
          <w:szCs w:val="24"/>
          <w:lang w:eastAsia="ru-RU"/>
        </w:rPr>
        <w:t xml:space="preserve"> Г.П.), 6Б кадетского класса (Иванова Г.Ю.). Ребята этих классов активные участники всех школьных мероприятий.</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9В  (классный руководитель Макарова Н.В.),  7В (</w:t>
      </w:r>
      <w:proofErr w:type="spellStart"/>
      <w:r w:rsidRPr="008D518C">
        <w:rPr>
          <w:rFonts w:ascii="Times New Roman" w:eastAsia="Times New Roman" w:hAnsi="Times New Roman" w:cs="Times New Roman"/>
          <w:sz w:val="24"/>
          <w:szCs w:val="24"/>
          <w:lang w:eastAsia="ru-RU"/>
        </w:rPr>
        <w:t>Набокина</w:t>
      </w:r>
      <w:proofErr w:type="spellEnd"/>
      <w:r w:rsidRPr="008D518C">
        <w:rPr>
          <w:rFonts w:ascii="Times New Roman" w:eastAsia="Times New Roman" w:hAnsi="Times New Roman" w:cs="Times New Roman"/>
          <w:sz w:val="24"/>
          <w:szCs w:val="24"/>
          <w:lang w:eastAsia="ru-RU"/>
        </w:rPr>
        <w:t xml:space="preserve"> А.В.).</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В 9А и 9Б (Большедворская Ю.К., Марченко С.И.)  классах самоуправление на низком уровне развития. Классные руководители сами распределяют поручения и контролируют их выполнение. </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Следует отметить, что на вопрос анкеты «как вы планируете работу в классе», большинство учащихся ответили, что не принимают участия в планировании деятельности класса, всю работу планирует классный руководитель. Классные руководители также в большинстве случаев принимают решения или дают рекомендации по распределению общественных поручений.</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Однако 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Актив школы (в основном представители 9-х классов)  минимально принимал участие в работе городского парламента школ (по причине большой территориальной удалённости  базы ГШП).</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Вывод: уровень развития школьного ученического самоуправления можно определить как средний, так как создаются «Инициативные группы»,, разрабатываются планы их </w:t>
      </w:r>
      <w:proofErr w:type="gramStart"/>
      <w:r w:rsidRPr="008D518C">
        <w:rPr>
          <w:rFonts w:ascii="Times New Roman" w:eastAsia="Times New Roman" w:hAnsi="Times New Roman" w:cs="Times New Roman"/>
          <w:sz w:val="24"/>
          <w:szCs w:val="24"/>
          <w:lang w:eastAsia="ru-RU"/>
        </w:rPr>
        <w:t>действий</w:t>
      </w:r>
      <w:proofErr w:type="gramEnd"/>
      <w:r w:rsidRPr="008D518C">
        <w:rPr>
          <w:rFonts w:ascii="Times New Roman" w:eastAsia="Times New Roman" w:hAnsi="Times New Roman" w:cs="Times New Roman"/>
          <w:sz w:val="24"/>
          <w:szCs w:val="24"/>
          <w:lang w:eastAsia="ru-RU"/>
        </w:rPr>
        <w:t xml:space="preserve"> и контролируется их выполнение не всегда самими детьми, а при непосредственном участии заместителя директора   и педагога – организатора.  </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Самоуправление на первом уровне (классное ученическое самоуправление) развито недостаточно.   В идеале  учащиеся должны сами выбирать актив класса, распределять поручения, создавать Советы дел и самостоятельно организовывать их выполнение. Чаще всего эта работа выполняется при активном участии педагога.</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xml:space="preserve"> В следующем учебном году ученическому самоуправлению предстоит решить следующие задачи:</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провести выборы нового лидера школьного самоуправления;</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           продолжить работу по сплочению классных коллективов, активов классов;</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w:t>
      </w:r>
      <w:r w:rsidRPr="008D518C">
        <w:rPr>
          <w:rFonts w:ascii="Times New Roman" w:eastAsia="Times New Roman" w:hAnsi="Times New Roman" w:cs="Times New Roman"/>
          <w:sz w:val="24"/>
          <w:szCs w:val="24"/>
          <w:lang w:eastAsia="ru-RU"/>
        </w:rPr>
        <w:tab/>
        <w:t>привлечь большее количество лидеров в  работу ДШП;</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w:t>
      </w:r>
      <w:r w:rsidRPr="008D518C">
        <w:rPr>
          <w:rFonts w:ascii="Times New Roman" w:eastAsia="Times New Roman" w:hAnsi="Times New Roman" w:cs="Times New Roman"/>
          <w:sz w:val="24"/>
          <w:szCs w:val="24"/>
          <w:lang w:eastAsia="ru-RU"/>
        </w:rPr>
        <w:tab/>
        <w:t>активизировать классные активы  на участие во всех школьных и городских мероприятиях (</w:t>
      </w:r>
      <w:proofErr w:type="gramStart"/>
      <w:r w:rsidRPr="008D518C">
        <w:rPr>
          <w:rFonts w:ascii="Times New Roman" w:eastAsia="Times New Roman" w:hAnsi="Times New Roman" w:cs="Times New Roman"/>
          <w:sz w:val="24"/>
          <w:szCs w:val="24"/>
          <w:lang w:eastAsia="ru-RU"/>
        </w:rPr>
        <w:t>городской</w:t>
      </w:r>
      <w:proofErr w:type="gramEnd"/>
      <w:r w:rsidRPr="008D518C">
        <w:rPr>
          <w:rFonts w:ascii="Times New Roman" w:eastAsia="Times New Roman" w:hAnsi="Times New Roman" w:cs="Times New Roman"/>
          <w:sz w:val="24"/>
          <w:szCs w:val="24"/>
          <w:lang w:eastAsia="ru-RU"/>
        </w:rPr>
        <w:t xml:space="preserve"> ШП); </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w:t>
      </w:r>
      <w:r w:rsidRPr="008D518C">
        <w:rPr>
          <w:rFonts w:ascii="Times New Roman" w:eastAsia="Times New Roman" w:hAnsi="Times New Roman" w:cs="Times New Roman"/>
          <w:sz w:val="24"/>
          <w:szCs w:val="24"/>
          <w:lang w:eastAsia="ru-RU"/>
        </w:rPr>
        <w:tab/>
        <w:t>привлекать большее количество детей в работу, путем организации разнообразных мероприятий с участием классных руководителей;</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w:t>
      </w:r>
      <w:r w:rsidRPr="008D518C">
        <w:rPr>
          <w:rFonts w:ascii="Times New Roman" w:eastAsia="Times New Roman" w:hAnsi="Times New Roman" w:cs="Times New Roman"/>
          <w:sz w:val="24"/>
          <w:szCs w:val="24"/>
          <w:lang w:eastAsia="ru-RU"/>
        </w:rPr>
        <w:tab/>
        <w:t>активизировать пропагандистскую работу детского движения и закрепить ответственного за сопровождение детей в поездки на собрания ГШП.</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w:t>
      </w:r>
      <w:r w:rsidRPr="008D518C">
        <w:rPr>
          <w:rFonts w:ascii="Times New Roman" w:eastAsia="Times New Roman" w:hAnsi="Times New Roman" w:cs="Times New Roman"/>
          <w:sz w:val="24"/>
          <w:szCs w:val="24"/>
          <w:lang w:eastAsia="ru-RU"/>
        </w:rPr>
        <w:tab/>
        <w:t xml:space="preserve">мотивировать учащихся на  самостоятельное оформление своих участков школы к мероприятиям (выпуск больше газет к праздникам). </w:t>
      </w:r>
    </w:p>
    <w:p w:rsidR="008D518C" w:rsidRPr="008D518C" w:rsidRDefault="008D518C" w:rsidP="008D518C">
      <w:pPr>
        <w:spacing w:after="0" w:line="240" w:lineRule="auto"/>
        <w:rPr>
          <w:rFonts w:ascii="Times New Roman" w:eastAsia="Times New Roman" w:hAnsi="Times New Roman" w:cs="Times New Roman"/>
          <w:sz w:val="24"/>
          <w:szCs w:val="24"/>
          <w:lang w:eastAsia="ru-RU"/>
        </w:rPr>
      </w:pPr>
    </w:p>
    <w:p w:rsidR="008D518C" w:rsidRPr="008D518C" w:rsidRDefault="008D518C" w:rsidP="008D518C">
      <w:pPr>
        <w:spacing w:after="0" w:line="240" w:lineRule="auto"/>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t>В целом можно считать работу Ученического самоуправления в МБОУ «СОШ №42»  удовлетворительной.</w:t>
      </w:r>
    </w:p>
    <w:p w:rsidR="008D518C" w:rsidRPr="007F7595" w:rsidRDefault="008D518C" w:rsidP="008D518C">
      <w:pPr>
        <w:spacing w:after="0" w:line="240" w:lineRule="auto"/>
        <w:ind w:right="283"/>
        <w:jc w:val="both"/>
        <w:rPr>
          <w:rFonts w:ascii="Times New Roman" w:hAnsi="Times New Roman" w:cs="Times New Roman"/>
          <w:sz w:val="24"/>
          <w:szCs w:val="24"/>
        </w:rPr>
      </w:pPr>
    </w:p>
    <w:p w:rsidR="008D518C" w:rsidRPr="007F7595" w:rsidRDefault="008D518C" w:rsidP="008D518C">
      <w:pPr>
        <w:spacing w:after="0" w:line="240" w:lineRule="auto"/>
        <w:ind w:right="283"/>
        <w:jc w:val="both"/>
        <w:rPr>
          <w:rFonts w:ascii="Times New Roman" w:hAnsi="Times New Roman" w:cs="Times New Roman"/>
          <w:sz w:val="24"/>
          <w:szCs w:val="24"/>
        </w:rPr>
      </w:pPr>
    </w:p>
    <w:p w:rsidR="008D518C" w:rsidRPr="007F7595" w:rsidRDefault="008D518C" w:rsidP="008D518C">
      <w:pPr>
        <w:spacing w:after="0" w:line="240" w:lineRule="auto"/>
        <w:ind w:right="283"/>
        <w:jc w:val="both"/>
        <w:rPr>
          <w:rFonts w:ascii="Times New Roman" w:hAnsi="Times New Roman" w:cs="Times New Roman"/>
          <w:sz w:val="24"/>
          <w:szCs w:val="24"/>
        </w:rPr>
      </w:pPr>
    </w:p>
    <w:p w:rsidR="00DF1BFA" w:rsidRPr="00DF1BFA" w:rsidRDefault="00DF1BFA" w:rsidP="00DF1BFA">
      <w:pPr>
        <w:spacing w:after="0" w:line="240" w:lineRule="auto"/>
        <w:ind w:firstLine="567"/>
        <w:jc w:val="center"/>
        <w:rPr>
          <w:rFonts w:ascii="Times New Roman" w:eastAsia="Times New Roman" w:hAnsi="Times New Roman" w:cs="Times New Roman"/>
          <w:b/>
          <w:bCs/>
          <w:sz w:val="24"/>
          <w:szCs w:val="24"/>
          <w:lang w:eastAsia="ru-RU"/>
        </w:rPr>
      </w:pPr>
      <w:r w:rsidRPr="00DF1BFA">
        <w:rPr>
          <w:rFonts w:ascii="Times New Roman" w:eastAsia="Times New Roman" w:hAnsi="Times New Roman" w:cs="Times New Roman"/>
          <w:b/>
          <w:bCs/>
          <w:sz w:val="24"/>
          <w:szCs w:val="24"/>
          <w:lang w:eastAsia="ru-RU"/>
        </w:rPr>
        <w:t>3.8  Краеведение</w:t>
      </w:r>
    </w:p>
    <w:p w:rsidR="00DF1BFA" w:rsidRPr="00DF1BFA" w:rsidRDefault="00DF1BFA" w:rsidP="00DF1BFA">
      <w:pPr>
        <w:spacing w:after="0" w:line="240" w:lineRule="auto"/>
        <w:ind w:firstLine="567"/>
        <w:jc w:val="right"/>
        <w:rPr>
          <w:rFonts w:ascii="Times New Roman" w:eastAsia="Times New Roman" w:hAnsi="Times New Roman" w:cs="Times New Roman"/>
          <w:b/>
          <w:bCs/>
          <w:sz w:val="24"/>
          <w:szCs w:val="24"/>
          <w:lang w:eastAsia="ru-RU"/>
        </w:rPr>
      </w:pPr>
      <w:r w:rsidRPr="00DF1BFA">
        <w:rPr>
          <w:rFonts w:ascii="Times New Roman" w:eastAsia="Times New Roman" w:hAnsi="Times New Roman" w:cs="Times New Roman"/>
          <w:b/>
          <w:bCs/>
          <w:sz w:val="24"/>
          <w:szCs w:val="24"/>
          <w:lang w:eastAsia="ru-RU"/>
        </w:rPr>
        <w:t xml:space="preserve">Изучение, знание культуры и истории </w:t>
      </w:r>
    </w:p>
    <w:p w:rsidR="00DF1BFA" w:rsidRPr="00DF1BFA" w:rsidRDefault="00DF1BFA" w:rsidP="00DF1BFA">
      <w:pPr>
        <w:spacing w:after="0" w:line="240" w:lineRule="auto"/>
        <w:ind w:firstLine="567"/>
        <w:jc w:val="right"/>
        <w:rPr>
          <w:rFonts w:ascii="Times New Roman" w:eastAsia="Times New Roman" w:hAnsi="Times New Roman" w:cs="Times New Roman"/>
          <w:b/>
          <w:bCs/>
          <w:sz w:val="24"/>
          <w:szCs w:val="24"/>
          <w:lang w:eastAsia="ru-RU"/>
        </w:rPr>
      </w:pPr>
      <w:r w:rsidRPr="00DF1BFA">
        <w:rPr>
          <w:rFonts w:ascii="Times New Roman" w:eastAsia="Times New Roman" w:hAnsi="Times New Roman" w:cs="Times New Roman"/>
          <w:b/>
          <w:bCs/>
          <w:sz w:val="24"/>
          <w:szCs w:val="24"/>
          <w:lang w:eastAsia="ru-RU"/>
        </w:rPr>
        <w:t>облагораживает человека, обогащает духовно.</w:t>
      </w:r>
    </w:p>
    <w:p w:rsidR="00DF1BFA" w:rsidRPr="00DF1BFA" w:rsidRDefault="00DF1BFA" w:rsidP="00DF1BFA">
      <w:pPr>
        <w:spacing w:after="0" w:line="240" w:lineRule="auto"/>
        <w:ind w:firstLine="567"/>
        <w:jc w:val="right"/>
        <w:rPr>
          <w:rFonts w:ascii="Times New Roman" w:eastAsia="Times New Roman" w:hAnsi="Times New Roman" w:cs="Times New Roman"/>
          <w:b/>
          <w:bCs/>
          <w:sz w:val="24"/>
          <w:szCs w:val="24"/>
          <w:lang w:eastAsia="ru-RU"/>
        </w:rPr>
      </w:pPr>
    </w:p>
    <w:p w:rsidR="00DF1BFA" w:rsidRPr="00DF1BFA" w:rsidRDefault="00DF1BFA" w:rsidP="00DF1BFA">
      <w:pPr>
        <w:spacing w:after="0" w:line="240" w:lineRule="auto"/>
        <w:ind w:firstLine="567"/>
        <w:jc w:val="both"/>
        <w:rPr>
          <w:rFonts w:ascii="Times New Roman" w:eastAsia="Times New Roman" w:hAnsi="Times New Roman" w:cs="Times New Roman"/>
          <w:bCs/>
          <w:sz w:val="24"/>
          <w:szCs w:val="24"/>
          <w:lang w:eastAsia="ru-RU"/>
        </w:rPr>
      </w:pPr>
      <w:r w:rsidRPr="00DF1BFA">
        <w:rPr>
          <w:rFonts w:ascii="Times New Roman" w:eastAsia="Times New Roman" w:hAnsi="Times New Roman" w:cs="Times New Roman"/>
          <w:bCs/>
          <w:sz w:val="24"/>
          <w:szCs w:val="24"/>
          <w:lang w:eastAsia="ru-RU"/>
        </w:rPr>
        <w:t>В последнее время привитие чувства патриотизма приобретает всё большее общественное значение и становится задачей государственной важности. Государственная программа "Патриотическое воспитание граждан на 2011-2015 гг. " определила основные пути патриотического воспитания, цели и задачи, которые направлены на "поддержание общественной и экономической стабильности, упрочения единства и дружбы народов".</w:t>
      </w:r>
    </w:p>
    <w:p w:rsidR="00DF1BFA" w:rsidRPr="00DF1BFA" w:rsidRDefault="00DF1BFA" w:rsidP="00DF1BFA">
      <w:pPr>
        <w:spacing w:after="0" w:line="240" w:lineRule="auto"/>
        <w:ind w:firstLine="567"/>
        <w:jc w:val="both"/>
        <w:rPr>
          <w:rFonts w:ascii="Times New Roman" w:eastAsia="Times New Roman" w:hAnsi="Times New Roman" w:cs="Times New Roman"/>
          <w:bCs/>
          <w:sz w:val="24"/>
          <w:szCs w:val="24"/>
          <w:lang w:eastAsia="ru-RU"/>
        </w:rPr>
      </w:pPr>
      <w:r w:rsidRPr="00DF1BFA">
        <w:rPr>
          <w:rFonts w:ascii="Times New Roman" w:eastAsia="Times New Roman" w:hAnsi="Times New Roman" w:cs="Times New Roman"/>
          <w:bCs/>
          <w:sz w:val="24"/>
          <w:szCs w:val="24"/>
          <w:lang w:eastAsia="ru-RU"/>
        </w:rPr>
        <w:t xml:space="preserve">Краеведение является важным педагогическим средством, которое способствует вовлечению школьников в художественное творчество, расширяет возможности </w:t>
      </w:r>
      <w:r w:rsidRPr="00DF1BFA">
        <w:rPr>
          <w:rFonts w:ascii="Times New Roman" w:eastAsia="Times New Roman" w:hAnsi="Times New Roman" w:cs="Times New Roman"/>
          <w:bCs/>
          <w:sz w:val="24"/>
          <w:szCs w:val="24"/>
          <w:lang w:eastAsia="ru-RU"/>
        </w:rPr>
        <w:lastRenderedPageBreak/>
        <w:t>распространения знаний об искусстве родного края, об особенностях его современной жизни.</w:t>
      </w:r>
    </w:p>
    <w:p w:rsidR="00DF1BFA" w:rsidRPr="00DF1BFA" w:rsidRDefault="00DF1BFA" w:rsidP="00DF1BFA">
      <w:pPr>
        <w:spacing w:after="0" w:line="240" w:lineRule="auto"/>
        <w:ind w:firstLine="567"/>
        <w:jc w:val="both"/>
        <w:rPr>
          <w:rFonts w:ascii="Times New Roman" w:eastAsia="Times New Roman" w:hAnsi="Times New Roman" w:cs="Times New Roman"/>
          <w:bCs/>
          <w:sz w:val="24"/>
          <w:szCs w:val="24"/>
          <w:lang w:eastAsia="ru-RU"/>
        </w:rPr>
      </w:pPr>
      <w:r w:rsidRPr="00DF1BFA">
        <w:rPr>
          <w:rFonts w:ascii="Times New Roman" w:eastAsia="Times New Roman" w:hAnsi="Times New Roman" w:cs="Times New Roman"/>
          <w:bCs/>
          <w:sz w:val="24"/>
          <w:szCs w:val="24"/>
          <w:lang w:eastAsia="ru-RU"/>
        </w:rPr>
        <w:t>Интерес побуждает детей получить как можно больше информации о родном крае, что способствует воспитанию таких чувств, как привязанность, любовь, питающих, в свою очередь, потребность, желание узнать как можно больше нового о своей «малой Родине», т. е. формирующих устойчивый познавательный интерес к ней.</w:t>
      </w:r>
    </w:p>
    <w:p w:rsidR="00DF1BFA" w:rsidRPr="00DF1BFA" w:rsidRDefault="00DF1BFA" w:rsidP="00DF1BFA">
      <w:pPr>
        <w:spacing w:after="0" w:line="240" w:lineRule="auto"/>
        <w:ind w:firstLine="567"/>
        <w:jc w:val="both"/>
        <w:rPr>
          <w:rFonts w:ascii="Times New Roman" w:eastAsia="Times New Roman" w:hAnsi="Times New Roman" w:cs="Times New Roman"/>
          <w:bCs/>
          <w:sz w:val="24"/>
          <w:szCs w:val="24"/>
          <w:lang w:eastAsia="ru-RU"/>
        </w:rPr>
      </w:pPr>
      <w:r w:rsidRPr="00DF1BFA">
        <w:rPr>
          <w:rFonts w:ascii="Times New Roman" w:eastAsia="Times New Roman" w:hAnsi="Times New Roman" w:cs="Times New Roman"/>
          <w:bCs/>
          <w:sz w:val="24"/>
          <w:szCs w:val="24"/>
          <w:lang w:eastAsia="ru-RU"/>
        </w:rPr>
        <w:t xml:space="preserve">Важное место в воспитании подрастающего поколения принадлежит фольклору, устно-поэтическим традициям родного края, которые мы используем в работе с воспитанниками. Совместными силами учителя музыки Пичугиной Ю.А., старшими  вожатыми </w:t>
      </w:r>
      <w:proofErr w:type="spellStart"/>
      <w:r w:rsidRPr="00DF1BFA">
        <w:rPr>
          <w:rFonts w:ascii="Times New Roman" w:eastAsia="Times New Roman" w:hAnsi="Times New Roman" w:cs="Times New Roman"/>
          <w:bCs/>
          <w:sz w:val="24"/>
          <w:szCs w:val="24"/>
          <w:lang w:eastAsia="ru-RU"/>
        </w:rPr>
        <w:t>Горинской</w:t>
      </w:r>
      <w:proofErr w:type="spellEnd"/>
      <w:r w:rsidRPr="00DF1BFA">
        <w:rPr>
          <w:rFonts w:ascii="Times New Roman" w:eastAsia="Times New Roman" w:hAnsi="Times New Roman" w:cs="Times New Roman"/>
          <w:bCs/>
          <w:sz w:val="24"/>
          <w:szCs w:val="24"/>
          <w:lang w:eastAsia="ru-RU"/>
        </w:rPr>
        <w:t xml:space="preserve"> О.В. и </w:t>
      </w:r>
      <w:proofErr w:type="spellStart"/>
      <w:r w:rsidRPr="00DF1BFA">
        <w:rPr>
          <w:rFonts w:ascii="Times New Roman" w:eastAsia="Times New Roman" w:hAnsi="Times New Roman" w:cs="Times New Roman"/>
          <w:bCs/>
          <w:sz w:val="24"/>
          <w:szCs w:val="24"/>
          <w:lang w:eastAsia="ru-RU"/>
        </w:rPr>
        <w:t>Кириленковой</w:t>
      </w:r>
      <w:proofErr w:type="spellEnd"/>
      <w:r w:rsidRPr="00DF1BFA">
        <w:rPr>
          <w:rFonts w:ascii="Times New Roman" w:eastAsia="Times New Roman" w:hAnsi="Times New Roman" w:cs="Times New Roman"/>
          <w:bCs/>
          <w:sz w:val="24"/>
          <w:szCs w:val="24"/>
          <w:lang w:eastAsia="ru-RU"/>
        </w:rPr>
        <w:t xml:space="preserve"> М.В. проходят конкурсы чтецов о родном крае, городе Братске, Ангаре, Байкале. Ставятся постановки-визитки, отображающие самобытность и современное положение нашей Сибири, родного города. Такие постановки стали популярными на всероссийских конкурсах, куда выезжают команды наших воспитанников, ставятся в пример, занимают победные и призовые места в г. Сочи, Москве, Нижнекамске, Санкт-Петербурге, </w:t>
      </w:r>
      <w:proofErr w:type="spellStart"/>
      <w:r w:rsidRPr="00DF1BFA">
        <w:rPr>
          <w:rFonts w:ascii="Times New Roman" w:eastAsia="Times New Roman" w:hAnsi="Times New Roman" w:cs="Times New Roman"/>
          <w:bCs/>
          <w:sz w:val="24"/>
          <w:szCs w:val="24"/>
          <w:lang w:eastAsia="ru-RU"/>
        </w:rPr>
        <w:t>Перьми</w:t>
      </w:r>
      <w:proofErr w:type="spellEnd"/>
      <w:r w:rsidRPr="00DF1BFA">
        <w:rPr>
          <w:rFonts w:ascii="Times New Roman" w:eastAsia="Times New Roman" w:hAnsi="Times New Roman" w:cs="Times New Roman"/>
          <w:bCs/>
          <w:sz w:val="24"/>
          <w:szCs w:val="24"/>
          <w:lang w:eastAsia="ru-RU"/>
        </w:rPr>
        <w:t xml:space="preserve">.                 Исходя из этого, в работе мы часто используем чтение народных сказок, легенд детям на патриотических чтениях, которые распространились не только на кадетские классы, но и остальные тоже. После чтения, как итог, проводим с ними беседы, обсуждения, дискуссии. Побуждаем воспитанников к тому, чтобы они самостоятельно делали выводы, учились рассуждать, высказывать свое личное мнение. В духовно-нравственном воспитании школьников немаловажную роль играют загадки, пословицы, поговорки. Загадки отражают высокий уровень познания мира. В пословицах и поговорках воплощена проверенная на протяжении веков мудрость многих поколений. Пословицы и поговорки – это живая история народа, в них получили закрепление исторические оценки явлений и событий, взаимоотношения людей, а также духовные ценности, которые являются общими для всех народов. Это служение на благо Родины, доблесть, честность, доброта, трудолюбие и т. д. В детском объединении «Солнышко», под руководством </w:t>
      </w:r>
      <w:proofErr w:type="spellStart"/>
      <w:r w:rsidRPr="00DF1BFA">
        <w:rPr>
          <w:rFonts w:ascii="Times New Roman" w:eastAsia="Times New Roman" w:hAnsi="Times New Roman" w:cs="Times New Roman"/>
          <w:bCs/>
          <w:sz w:val="24"/>
          <w:szCs w:val="24"/>
          <w:lang w:eastAsia="ru-RU"/>
        </w:rPr>
        <w:t>Кириленковой</w:t>
      </w:r>
      <w:proofErr w:type="spellEnd"/>
      <w:r w:rsidRPr="00DF1BFA">
        <w:rPr>
          <w:rFonts w:ascii="Times New Roman" w:eastAsia="Times New Roman" w:hAnsi="Times New Roman" w:cs="Times New Roman"/>
          <w:bCs/>
          <w:sz w:val="24"/>
          <w:szCs w:val="24"/>
          <w:lang w:eastAsia="ru-RU"/>
        </w:rPr>
        <w:t xml:space="preserve"> М.В. регулярно проходят импровизированные праздники фольклорного, сказочного направлений. </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Чтобы повысить познавательный интерес к истории края, его прошлого, настоящего и будущего, к природе родного края, необходимо сделать акцент на  целенаправленной внеклассной и внешкольной воспитательной работе:  связь с </w:t>
      </w:r>
      <w:proofErr w:type="spellStart"/>
      <w:r w:rsidRPr="00DF1BFA">
        <w:rPr>
          <w:rFonts w:ascii="Times New Roman" w:eastAsia="Times New Roman" w:hAnsi="Times New Roman" w:cs="Times New Roman"/>
          <w:sz w:val="24"/>
          <w:szCs w:val="24"/>
          <w:lang w:eastAsia="ru-RU"/>
        </w:rPr>
        <w:t>социосредой</w:t>
      </w:r>
      <w:proofErr w:type="spellEnd"/>
      <w:r w:rsidRPr="00DF1BFA">
        <w:rPr>
          <w:rFonts w:ascii="Times New Roman" w:eastAsia="Times New Roman" w:hAnsi="Times New Roman" w:cs="Times New Roman"/>
          <w:sz w:val="24"/>
          <w:szCs w:val="24"/>
          <w:lang w:eastAsia="ru-RU"/>
        </w:rPr>
        <w:t xml:space="preserve"> (родителями, учреждениями города, музеями, выставочным залом, передвижными вставками, способными помочь в освоении социальной, культурной, природной среды родного края).  Дважды такие выставки-передвижки были проведены на базе нашей школы. </w:t>
      </w:r>
      <w:proofErr w:type="gramStart"/>
      <w:r w:rsidRPr="00DF1BFA">
        <w:rPr>
          <w:rFonts w:ascii="Times New Roman" w:eastAsia="Times New Roman" w:hAnsi="Times New Roman" w:cs="Times New Roman"/>
          <w:sz w:val="24"/>
          <w:szCs w:val="24"/>
          <w:lang w:eastAsia="ru-RU"/>
        </w:rPr>
        <w:t xml:space="preserve">Музей  краеведения МБОУ СОШ № 42   осуществляет  свою  деятельность в  соответствии  с  локальными  актами  школы  (Положение о  школьном  музее), с  целью  воспитания  чувства  патриотизма  и  активной  гражданской  позиции  подрастающего  поколения через проведение  информационно-разъяснительных  мероприятий  (лекции,  экскурсии,  массовые  мероприятия),  работу (встречи, поздравления)  с  ветеранами 24 </w:t>
      </w:r>
      <w:proofErr w:type="spellStart"/>
      <w:r w:rsidRPr="00DF1BFA">
        <w:rPr>
          <w:rFonts w:ascii="Times New Roman" w:eastAsia="Times New Roman" w:hAnsi="Times New Roman" w:cs="Times New Roman"/>
          <w:sz w:val="24"/>
          <w:szCs w:val="24"/>
          <w:lang w:eastAsia="ru-RU"/>
        </w:rPr>
        <w:t>мкр</w:t>
      </w:r>
      <w:proofErr w:type="spellEnd"/>
      <w:r w:rsidRPr="00DF1BFA">
        <w:rPr>
          <w:rFonts w:ascii="Times New Roman" w:eastAsia="Times New Roman" w:hAnsi="Times New Roman" w:cs="Times New Roman"/>
          <w:sz w:val="24"/>
          <w:szCs w:val="24"/>
          <w:lang w:eastAsia="ru-RU"/>
        </w:rPr>
        <w:t>-на и города, организацию сотрудничества  школьного  музея  с  социумом.</w:t>
      </w:r>
      <w:proofErr w:type="gramEnd"/>
      <w:r w:rsidRPr="00DF1BFA">
        <w:rPr>
          <w:rFonts w:ascii="Times New Roman" w:eastAsia="Times New Roman" w:hAnsi="Times New Roman" w:cs="Times New Roman"/>
          <w:sz w:val="24"/>
          <w:szCs w:val="24"/>
          <w:lang w:eastAsia="ru-RU"/>
        </w:rPr>
        <w:t xml:space="preserve">  Все мероприятия планировались   при условии сотрудничества  с  кадетскими  классами, школьными органами самоуправления,  волонтёрами школы, Советом ветеранов, БГОО «Женский центр».</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       В целях укрепления исторических традиций и патриотического воспитания учащихся в школе организована деятельность по сбору материала для краеведческого  музея  под руководством </w:t>
      </w:r>
      <w:proofErr w:type="spellStart"/>
      <w:r w:rsidRPr="00DF1BFA">
        <w:rPr>
          <w:rFonts w:ascii="Times New Roman" w:eastAsia="Times New Roman" w:hAnsi="Times New Roman" w:cs="Times New Roman"/>
          <w:sz w:val="24"/>
          <w:szCs w:val="24"/>
          <w:lang w:eastAsia="ru-RU"/>
        </w:rPr>
        <w:t>Кириленковой</w:t>
      </w:r>
      <w:proofErr w:type="spellEnd"/>
      <w:r w:rsidRPr="00DF1BFA">
        <w:rPr>
          <w:rFonts w:ascii="Times New Roman" w:eastAsia="Times New Roman" w:hAnsi="Times New Roman" w:cs="Times New Roman"/>
          <w:sz w:val="24"/>
          <w:szCs w:val="24"/>
          <w:lang w:eastAsia="ru-RU"/>
        </w:rPr>
        <w:t xml:space="preserve"> М.В.  и отряда экскурсоводов - учащихся 5А класса.  </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        Всего проведено 4  заседания  школьного  актива  музея,  на  которых  анализировалась  деятельность  музея  за  прошедший  учебный год,  и составлен график  работы  музея  (учёба экскурсоводов, лекторов,  проведение  массовых  и  пропагандистских  мероприятий),  определена тематика  лекционной  и  экскурсионной  </w:t>
      </w:r>
      <w:r w:rsidRPr="00DF1BFA">
        <w:rPr>
          <w:rFonts w:ascii="Times New Roman" w:eastAsia="Times New Roman" w:hAnsi="Times New Roman" w:cs="Times New Roman"/>
          <w:sz w:val="24"/>
          <w:szCs w:val="24"/>
          <w:lang w:eastAsia="ru-RU"/>
        </w:rPr>
        <w:lastRenderedPageBreak/>
        <w:t xml:space="preserve">деятельности.  В музее начата реконструкция (силами школьников и школьных работников).  </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        Кроме  этого,  в  музее  ведется   работа  с  музейной  документацией:  книгой  учета  новых  экспонатов,  журналом  учета  экскурсий,  лекций  и  массовых  мероприятий,  журналом  протоколов  заседания  совета  музея.  Следует  отметить,  что   имеются  приказы,  регламентирующие  деятельность  музея,  графики  учёбы экскурсоводов, проведения экскурсий. </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Экскурсовода во главе с руководителем приняли  </w:t>
      </w:r>
      <w:r w:rsidRPr="00DF1BFA">
        <w:rPr>
          <w:rFonts w:ascii="Times New Roman" w:eastAsia="Calibri" w:hAnsi="Times New Roman" w:cs="Times New Roman"/>
          <w:sz w:val="24"/>
          <w:szCs w:val="24"/>
          <w:lang w:eastAsia="ru-RU"/>
        </w:rPr>
        <w:t>участие в акциях:</w:t>
      </w:r>
    </w:p>
    <w:p w:rsidR="00DF1BFA" w:rsidRPr="00DF1BFA" w:rsidRDefault="00DF1BFA" w:rsidP="00DF1BFA">
      <w:pPr>
        <w:spacing w:after="0" w:line="240" w:lineRule="auto"/>
        <w:ind w:firstLine="567"/>
        <w:contextualSpacing/>
        <w:jc w:val="both"/>
        <w:rPr>
          <w:rFonts w:ascii="Times New Roman" w:eastAsia="Calibri" w:hAnsi="Times New Roman" w:cs="Times New Roman"/>
          <w:sz w:val="24"/>
          <w:szCs w:val="24"/>
          <w:lang w:eastAsia="ru-RU"/>
        </w:rPr>
      </w:pPr>
      <w:r w:rsidRPr="00DF1BFA">
        <w:rPr>
          <w:rFonts w:ascii="Times New Roman" w:eastAsia="Calibri" w:hAnsi="Times New Roman" w:cs="Times New Roman"/>
          <w:sz w:val="24"/>
          <w:szCs w:val="24"/>
          <w:lang w:eastAsia="ru-RU"/>
        </w:rPr>
        <w:t>«Поздравление жителей 24-го микрорайона с Днём пожилого человека»;</w:t>
      </w:r>
    </w:p>
    <w:p w:rsidR="00DF1BFA" w:rsidRPr="00DF1BFA" w:rsidRDefault="00DF1BFA" w:rsidP="00DF1BFA">
      <w:pPr>
        <w:spacing w:after="0" w:line="240" w:lineRule="auto"/>
        <w:ind w:firstLine="567"/>
        <w:contextualSpacing/>
        <w:jc w:val="both"/>
        <w:rPr>
          <w:rFonts w:ascii="Times New Roman" w:eastAsia="Calibri" w:hAnsi="Times New Roman" w:cs="Times New Roman"/>
          <w:sz w:val="24"/>
          <w:szCs w:val="24"/>
          <w:lang w:eastAsia="ru-RU"/>
        </w:rPr>
      </w:pPr>
      <w:r w:rsidRPr="00DF1BFA">
        <w:rPr>
          <w:rFonts w:ascii="Times New Roman" w:eastAsia="Calibri" w:hAnsi="Times New Roman" w:cs="Times New Roman"/>
          <w:sz w:val="24"/>
          <w:szCs w:val="24"/>
          <w:lang w:eastAsia="ru-RU"/>
        </w:rPr>
        <w:t>«Поздравление жителей и ветеранов 24-го микрорайона с Днём города», встреча ветеранов, концертная программа;</w:t>
      </w:r>
    </w:p>
    <w:p w:rsidR="00DF1BFA" w:rsidRPr="00DF1BFA" w:rsidRDefault="00DF1BFA" w:rsidP="00DF1BFA">
      <w:pPr>
        <w:spacing w:after="0" w:line="240" w:lineRule="auto"/>
        <w:ind w:firstLine="567"/>
        <w:contextualSpacing/>
        <w:jc w:val="both"/>
        <w:rPr>
          <w:rFonts w:ascii="Times New Roman" w:eastAsia="Calibri" w:hAnsi="Times New Roman" w:cs="Times New Roman"/>
          <w:sz w:val="24"/>
          <w:szCs w:val="24"/>
          <w:lang w:eastAsia="ru-RU"/>
        </w:rPr>
      </w:pPr>
      <w:r w:rsidRPr="00DF1BFA">
        <w:rPr>
          <w:rFonts w:ascii="Times New Roman" w:eastAsia="Calibri" w:hAnsi="Times New Roman" w:cs="Times New Roman"/>
          <w:sz w:val="24"/>
          <w:szCs w:val="24"/>
          <w:lang w:eastAsia="ru-RU"/>
        </w:rPr>
        <w:t>«Поздравление ветеранов 24-го микрорайона с Днём защитника отечества», концертная программа;</w:t>
      </w:r>
    </w:p>
    <w:p w:rsidR="00DF1BFA" w:rsidRPr="00DF1BFA" w:rsidRDefault="00DF1BFA" w:rsidP="00DF1BFA">
      <w:pPr>
        <w:spacing w:after="0" w:line="240" w:lineRule="auto"/>
        <w:ind w:firstLine="567"/>
        <w:contextualSpacing/>
        <w:jc w:val="both"/>
        <w:rPr>
          <w:rFonts w:ascii="Times New Roman" w:eastAsia="Calibri" w:hAnsi="Times New Roman" w:cs="Times New Roman"/>
          <w:sz w:val="24"/>
          <w:szCs w:val="24"/>
          <w:lang w:eastAsia="ru-RU"/>
        </w:rPr>
      </w:pPr>
      <w:r w:rsidRPr="00DF1BFA">
        <w:rPr>
          <w:rFonts w:ascii="Times New Roman" w:eastAsia="Calibri" w:hAnsi="Times New Roman" w:cs="Times New Roman"/>
          <w:sz w:val="24"/>
          <w:szCs w:val="24"/>
          <w:lang w:eastAsia="ru-RU"/>
        </w:rPr>
        <w:t>«Поздравление ветеранов с праздником Победы», концертная программа, чаепитие;</w:t>
      </w:r>
    </w:p>
    <w:p w:rsidR="00DF1BFA" w:rsidRPr="00DF1BFA" w:rsidRDefault="00DF1BFA" w:rsidP="00DF1BFA">
      <w:pPr>
        <w:spacing w:after="0" w:line="240" w:lineRule="auto"/>
        <w:ind w:firstLine="567"/>
        <w:contextualSpacing/>
        <w:jc w:val="both"/>
        <w:rPr>
          <w:rFonts w:ascii="Times New Roman" w:eastAsia="Calibri" w:hAnsi="Times New Roman" w:cs="Times New Roman"/>
          <w:sz w:val="24"/>
          <w:szCs w:val="24"/>
          <w:lang w:eastAsia="ru-RU"/>
        </w:rPr>
      </w:pPr>
      <w:r w:rsidRPr="00DF1BFA">
        <w:rPr>
          <w:rFonts w:ascii="Times New Roman" w:eastAsia="Calibri" w:hAnsi="Times New Roman" w:cs="Times New Roman"/>
          <w:sz w:val="24"/>
          <w:szCs w:val="24"/>
          <w:lang w:eastAsia="ru-RU"/>
        </w:rPr>
        <w:t xml:space="preserve">«Приглашение на кадетский бал. Чаепитие» </w:t>
      </w:r>
    </w:p>
    <w:p w:rsidR="00DF1BFA" w:rsidRPr="00DF1BFA" w:rsidRDefault="00DF1BFA" w:rsidP="00DF1BFA">
      <w:pPr>
        <w:spacing w:after="0" w:line="240" w:lineRule="auto"/>
        <w:ind w:firstLine="567"/>
        <w:contextualSpacing/>
        <w:jc w:val="both"/>
        <w:rPr>
          <w:rFonts w:ascii="Times New Roman" w:eastAsia="Calibri" w:hAnsi="Times New Roman" w:cs="Times New Roman"/>
          <w:sz w:val="24"/>
          <w:szCs w:val="24"/>
          <w:lang w:eastAsia="ru-RU"/>
        </w:rPr>
      </w:pPr>
      <w:r w:rsidRPr="00DF1BFA">
        <w:rPr>
          <w:rFonts w:ascii="Times New Roman" w:eastAsia="Calibri" w:hAnsi="Times New Roman" w:cs="Times New Roman"/>
          <w:sz w:val="24"/>
          <w:szCs w:val="24"/>
          <w:lang w:eastAsia="ru-RU"/>
        </w:rPr>
        <w:t>«Ветеран живет рядом»;</w:t>
      </w:r>
    </w:p>
    <w:p w:rsidR="00DF1BFA" w:rsidRPr="00DF1BFA" w:rsidRDefault="00DF1BFA" w:rsidP="00DF1BFA">
      <w:pPr>
        <w:spacing w:after="0" w:line="240" w:lineRule="auto"/>
        <w:ind w:firstLine="567"/>
        <w:contextualSpacing/>
        <w:jc w:val="both"/>
        <w:rPr>
          <w:rFonts w:ascii="Times New Roman" w:eastAsia="Calibri" w:hAnsi="Times New Roman" w:cs="Times New Roman"/>
          <w:sz w:val="24"/>
          <w:szCs w:val="24"/>
          <w:lang w:eastAsia="ru-RU"/>
        </w:rPr>
      </w:pPr>
      <w:r w:rsidRPr="00DF1BFA">
        <w:rPr>
          <w:rFonts w:ascii="Times New Roman" w:eastAsia="Calibri" w:hAnsi="Times New Roman" w:cs="Times New Roman"/>
          <w:sz w:val="24"/>
          <w:szCs w:val="24"/>
          <w:lang w:eastAsia="ru-RU"/>
        </w:rPr>
        <w:t>«День учителя»;</w:t>
      </w:r>
    </w:p>
    <w:p w:rsidR="00DF1BFA" w:rsidRPr="00DF1BFA" w:rsidRDefault="00DF1BFA" w:rsidP="00DF1BFA">
      <w:pPr>
        <w:spacing w:after="0" w:line="240" w:lineRule="auto"/>
        <w:ind w:firstLine="567"/>
        <w:jc w:val="both"/>
        <w:rPr>
          <w:rFonts w:ascii="Times New Roman" w:eastAsia="Times New Roman" w:hAnsi="Times New Roman" w:cs="Times New Roman"/>
          <w:bCs/>
          <w:sz w:val="24"/>
          <w:szCs w:val="24"/>
          <w:lang w:eastAsia="ru-RU"/>
        </w:rPr>
      </w:pPr>
      <w:r w:rsidRPr="00DF1BFA">
        <w:rPr>
          <w:rFonts w:ascii="Times New Roman" w:eastAsia="Times New Roman" w:hAnsi="Times New Roman" w:cs="Times New Roman"/>
          <w:bCs/>
          <w:sz w:val="24"/>
          <w:szCs w:val="24"/>
          <w:lang w:eastAsia="ru-RU"/>
        </w:rPr>
        <w:t xml:space="preserve">              Исследования ученых, выполненных в последние годы, убедительно показывают, что на экскурсиях создаются благоприятные условия для всестороннего развития детей.</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               В  феврале прошёл месячник  патриотического воспитания, в рамках которого были проведены тематические уроки, различные конкурсы, встречи с ветеранами </w:t>
      </w:r>
      <w:proofErr w:type="spellStart"/>
      <w:r w:rsidRPr="00DF1BFA">
        <w:rPr>
          <w:rFonts w:ascii="Times New Roman" w:eastAsia="Times New Roman" w:hAnsi="Times New Roman" w:cs="Times New Roman"/>
          <w:sz w:val="24"/>
          <w:szCs w:val="24"/>
          <w:lang w:eastAsia="ru-RU"/>
        </w:rPr>
        <w:t>ВОв</w:t>
      </w:r>
      <w:proofErr w:type="spellEnd"/>
      <w:r w:rsidRPr="00DF1BFA">
        <w:rPr>
          <w:rFonts w:ascii="Times New Roman" w:eastAsia="Times New Roman" w:hAnsi="Times New Roman" w:cs="Times New Roman"/>
          <w:sz w:val="24"/>
          <w:szCs w:val="24"/>
          <w:lang w:eastAsia="ru-RU"/>
        </w:rPr>
        <w:t xml:space="preserve">, просмотр кинофильмов о войне, разучивание песен патриотического характера, гражданской и военной тематики, в течение года проходили патриотические чтения. </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                Уроки мужества “Дни воинской славы”, тематические линейки, линейки-награждения  с участием офицеров, ветеранов труда, почётных граждан города  показали интерес учащихся к профессии военного, учителя, к истории Вооруженных сил России, истории родного города. </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                  В канун  празднования Дня вывода войск из Афганистана силами актив музея и кадетские классы  были приглашены  на встречу поколений, посвященную  этому Дню.  Встреча с бойцами, ветеранами расширила понятия патриотизма и веры в справедливость и мужскую дружбу.</w:t>
      </w:r>
    </w:p>
    <w:p w:rsidR="00DF1BFA" w:rsidRPr="00DF1BFA" w:rsidRDefault="00DF1BFA" w:rsidP="00DF1BFA">
      <w:pPr>
        <w:spacing w:after="0" w:line="240" w:lineRule="auto"/>
        <w:ind w:firstLine="567"/>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sz w:val="24"/>
          <w:szCs w:val="24"/>
          <w:lang w:eastAsia="ru-RU"/>
        </w:rPr>
        <w:t xml:space="preserve">                  </w:t>
      </w:r>
      <w:proofErr w:type="gramStart"/>
      <w:r w:rsidRPr="00DF1BFA">
        <w:rPr>
          <w:rFonts w:ascii="Times New Roman" w:eastAsia="Times New Roman" w:hAnsi="Times New Roman" w:cs="Times New Roman"/>
          <w:sz w:val="24"/>
          <w:szCs w:val="24"/>
          <w:lang w:eastAsia="ru-RU"/>
        </w:rPr>
        <w:t>Самыми</w:t>
      </w:r>
      <w:proofErr w:type="gramEnd"/>
      <w:r w:rsidRPr="00DF1BFA">
        <w:rPr>
          <w:rFonts w:ascii="Times New Roman" w:eastAsia="Times New Roman" w:hAnsi="Times New Roman" w:cs="Times New Roman"/>
          <w:sz w:val="24"/>
          <w:szCs w:val="24"/>
          <w:lang w:eastAsia="ru-RU"/>
        </w:rPr>
        <w:t xml:space="preserve"> активными показали себя в организации классных часов, совместно с музеем,  с использованием ИКТ, приглашением ветеранов  коллективы 1-4,  5-7, 10-11 классов.  Наименьшую   активность проявили 8-9  классы.</w:t>
      </w:r>
    </w:p>
    <w:p w:rsidR="00DF1BFA" w:rsidRPr="00DF1BFA" w:rsidRDefault="00DF1BFA" w:rsidP="00DF1BFA">
      <w:pPr>
        <w:spacing w:after="0" w:line="240" w:lineRule="auto"/>
        <w:ind w:firstLine="567"/>
        <w:contextualSpacing/>
        <w:jc w:val="both"/>
        <w:rPr>
          <w:rFonts w:ascii="Times New Roman" w:eastAsia="Times New Roman" w:hAnsi="Times New Roman" w:cs="Times New Roman"/>
          <w:sz w:val="24"/>
          <w:szCs w:val="24"/>
          <w:lang w:eastAsia="ru-RU"/>
        </w:rPr>
      </w:pPr>
      <w:r w:rsidRPr="00DF1BFA">
        <w:rPr>
          <w:rFonts w:ascii="Times New Roman" w:eastAsia="Times New Roman" w:hAnsi="Times New Roman" w:cs="Times New Roman"/>
          <w:b/>
          <w:sz w:val="24"/>
          <w:szCs w:val="24"/>
          <w:lang w:eastAsia="ru-RU"/>
        </w:rPr>
        <w:t>Вывод:</w:t>
      </w:r>
      <w:r w:rsidRPr="00DF1BFA">
        <w:rPr>
          <w:rFonts w:ascii="Times New Roman" w:eastAsia="Times New Roman" w:hAnsi="Times New Roman" w:cs="Times New Roman"/>
          <w:sz w:val="24"/>
          <w:szCs w:val="24"/>
          <w:lang w:eastAsia="ru-RU"/>
        </w:rPr>
        <w:t xml:space="preserve"> работа  по  краеведению в  МБОУ  «СОШ  № 42»  осуществлялась  на  хорошем   уровне,  план  работы  музея  был  выполнен  частично – не все экскурсии в школьный музей состоялись по причине начатого ремонта. </w:t>
      </w:r>
      <w:proofErr w:type="gramStart"/>
      <w:r w:rsidRPr="00DF1BFA">
        <w:rPr>
          <w:rFonts w:ascii="Times New Roman" w:eastAsia="Times New Roman" w:hAnsi="Times New Roman" w:cs="Times New Roman"/>
          <w:sz w:val="24"/>
          <w:szCs w:val="24"/>
          <w:lang w:eastAsia="ru-RU"/>
        </w:rPr>
        <w:t>Мы  будем продолжать работу по краеведению, стараться делать жизнь детей ярче, содержательнее,  обогащать духовно, приобщать их к истинным ценностям, направлять мысли и стремления наших воспитанников на путь познания добра, воспитывать интерес и любовь к родному краю, так как краеведение – одна из форм воспитания духовной нравственности детей, составная часть патриотического воспитания подрастающего поколения, что в сегодняшнем непростом мире имеет огромное значение.</w:t>
      </w:r>
      <w:proofErr w:type="gramEnd"/>
    </w:p>
    <w:p w:rsidR="008D518C" w:rsidRDefault="008D518C" w:rsidP="007F7274">
      <w:pPr>
        <w:suppressAutoHyphens/>
        <w:autoSpaceDE w:val="0"/>
        <w:autoSpaceDN w:val="0"/>
        <w:adjustRightInd w:val="0"/>
        <w:spacing w:after="0" w:line="240" w:lineRule="auto"/>
        <w:ind w:right="283"/>
        <w:jc w:val="both"/>
        <w:outlineLvl w:val="5"/>
        <w:rPr>
          <w:rFonts w:ascii="Times New Roman" w:eastAsia="Times New Roman" w:hAnsi="Times New Roman" w:cs="Times New Roman"/>
          <w:b/>
          <w:color w:val="FF0000"/>
          <w:sz w:val="24"/>
          <w:szCs w:val="24"/>
          <w:lang w:eastAsia="ru-RU"/>
        </w:rPr>
      </w:pPr>
    </w:p>
    <w:p w:rsidR="008D518C" w:rsidRDefault="008D518C" w:rsidP="00734A8C">
      <w:pPr>
        <w:suppressAutoHyphens/>
        <w:autoSpaceDE w:val="0"/>
        <w:autoSpaceDN w:val="0"/>
        <w:adjustRightInd w:val="0"/>
        <w:spacing w:after="0" w:line="240" w:lineRule="auto"/>
        <w:ind w:right="283" w:firstLine="360"/>
        <w:jc w:val="both"/>
        <w:outlineLvl w:val="5"/>
        <w:rPr>
          <w:rFonts w:ascii="Times New Roman" w:eastAsia="Times New Roman" w:hAnsi="Times New Roman" w:cs="Times New Roman"/>
          <w:b/>
          <w:color w:val="FF0000"/>
          <w:sz w:val="24"/>
          <w:szCs w:val="24"/>
          <w:lang w:eastAsia="ru-RU"/>
        </w:rPr>
      </w:pPr>
    </w:p>
    <w:p w:rsidR="00734A8C" w:rsidRPr="007F7274" w:rsidRDefault="00DF1BFA" w:rsidP="00734A8C">
      <w:pPr>
        <w:suppressAutoHyphens/>
        <w:autoSpaceDE w:val="0"/>
        <w:autoSpaceDN w:val="0"/>
        <w:adjustRightInd w:val="0"/>
        <w:spacing w:after="0" w:line="240" w:lineRule="auto"/>
        <w:ind w:right="283" w:firstLine="360"/>
        <w:jc w:val="both"/>
        <w:outlineLvl w:val="5"/>
        <w:rPr>
          <w:rFonts w:ascii="Times New Roman" w:eastAsia="Times New Roman" w:hAnsi="Times New Roman" w:cs="Times New Roman"/>
          <w:b/>
          <w:sz w:val="24"/>
          <w:szCs w:val="24"/>
          <w:lang w:eastAsia="ru-RU"/>
        </w:rPr>
      </w:pPr>
      <w:r w:rsidRPr="007F7274">
        <w:rPr>
          <w:rFonts w:ascii="Times New Roman" w:eastAsia="Times New Roman" w:hAnsi="Times New Roman" w:cs="Times New Roman"/>
          <w:b/>
          <w:sz w:val="24"/>
          <w:szCs w:val="24"/>
          <w:lang w:eastAsia="ru-RU"/>
        </w:rPr>
        <w:t xml:space="preserve">3.9  </w:t>
      </w:r>
      <w:r w:rsidR="00734A8C" w:rsidRPr="007F7274">
        <w:rPr>
          <w:rFonts w:ascii="Times New Roman" w:eastAsia="Times New Roman" w:hAnsi="Times New Roman" w:cs="Times New Roman"/>
          <w:b/>
          <w:sz w:val="24"/>
          <w:szCs w:val="24"/>
          <w:lang w:eastAsia="ru-RU"/>
        </w:rPr>
        <w:t xml:space="preserve">Уровень  воспитанности </w:t>
      </w:r>
    </w:p>
    <w:p w:rsidR="00734A8C" w:rsidRPr="007F7274" w:rsidRDefault="00734A8C" w:rsidP="00734A8C">
      <w:pPr>
        <w:suppressAutoHyphens/>
        <w:autoSpaceDE w:val="0"/>
        <w:autoSpaceDN w:val="0"/>
        <w:adjustRightInd w:val="0"/>
        <w:spacing w:after="0" w:line="240" w:lineRule="auto"/>
        <w:ind w:right="283" w:firstLine="360"/>
        <w:jc w:val="both"/>
        <w:outlineLvl w:val="5"/>
        <w:rPr>
          <w:rFonts w:ascii="Times New Roman" w:eastAsia="Times New Roman" w:hAnsi="Times New Roman" w:cs="Times New Roman"/>
          <w:sz w:val="24"/>
          <w:szCs w:val="24"/>
          <w:lang w:eastAsia="ru-RU"/>
        </w:rPr>
      </w:pPr>
      <w:r w:rsidRPr="007F7274">
        <w:rPr>
          <w:rFonts w:ascii="Times New Roman" w:eastAsia="Times New Roman" w:hAnsi="Times New Roman" w:cs="Times New Roman"/>
          <w:b/>
          <w:sz w:val="24"/>
          <w:szCs w:val="24"/>
          <w:lang w:eastAsia="ru-RU"/>
        </w:rPr>
        <w:t xml:space="preserve"> </w:t>
      </w:r>
      <w:r w:rsidRPr="007F7274">
        <w:rPr>
          <w:rFonts w:ascii="Times New Roman" w:eastAsia="Times New Roman" w:hAnsi="Times New Roman" w:cs="Times New Roman"/>
          <w:sz w:val="24"/>
          <w:szCs w:val="24"/>
          <w:lang w:eastAsia="ru-RU"/>
        </w:rPr>
        <w:t xml:space="preserve">В современных условиях жизни общества главным социальным и государственным приоритетом должно стать воспитание подрастающих поколений, а главной тенденцией школы – превращение ее в школу воспитывающую. </w:t>
      </w:r>
    </w:p>
    <w:p w:rsidR="00734A8C" w:rsidRPr="007F7595" w:rsidRDefault="00734A8C" w:rsidP="00734A8C">
      <w:pPr>
        <w:suppressAutoHyphens/>
        <w:autoSpaceDE w:val="0"/>
        <w:autoSpaceDN w:val="0"/>
        <w:adjustRightInd w:val="0"/>
        <w:spacing w:after="0" w:line="240" w:lineRule="auto"/>
        <w:ind w:right="283" w:firstLine="360"/>
        <w:jc w:val="both"/>
        <w:outlineLvl w:val="5"/>
        <w:rPr>
          <w:rFonts w:ascii="Times New Roman" w:eastAsia="Times New Roman" w:hAnsi="Times New Roman" w:cs="Times New Roman"/>
          <w:sz w:val="24"/>
          <w:szCs w:val="24"/>
          <w:lang w:eastAsia="ru-RU"/>
        </w:rPr>
      </w:pPr>
      <w:r w:rsidRPr="007F7274">
        <w:rPr>
          <w:rFonts w:ascii="Times New Roman" w:eastAsia="Times New Roman" w:hAnsi="Times New Roman" w:cs="Times New Roman"/>
          <w:sz w:val="24"/>
          <w:szCs w:val="24"/>
          <w:lang w:eastAsia="ru-RU"/>
        </w:rPr>
        <w:lastRenderedPageBreak/>
        <w:t xml:space="preserve">Для правильного осмысления сложившейся ситуации и для необходимого воспитательного воздействия необходим «ключ». Таковым является воспитательная работа, в основе которой лежит процесс самоопределения и самовыражения личности ребенка во всех ее </w:t>
      </w:r>
      <w:r w:rsidRPr="007F7595">
        <w:rPr>
          <w:rFonts w:ascii="Times New Roman" w:eastAsia="Times New Roman" w:hAnsi="Times New Roman" w:cs="Times New Roman"/>
          <w:sz w:val="24"/>
          <w:szCs w:val="24"/>
          <w:lang w:eastAsia="ru-RU"/>
        </w:rPr>
        <w:t>проявлениях.</w:t>
      </w:r>
    </w:p>
    <w:p w:rsidR="00734A8C" w:rsidRPr="007F7595" w:rsidRDefault="00734A8C" w:rsidP="00734A8C">
      <w:pPr>
        <w:suppressAutoHyphens/>
        <w:autoSpaceDE w:val="0"/>
        <w:autoSpaceDN w:val="0"/>
        <w:adjustRightInd w:val="0"/>
        <w:spacing w:after="0" w:line="240" w:lineRule="auto"/>
        <w:ind w:right="283" w:firstLine="360"/>
        <w:jc w:val="both"/>
        <w:outlineLvl w:val="5"/>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Богатый  материал для создания представления об уровне воспитанности школьника дают нам методики Степанова Е.Н.. </w:t>
      </w:r>
    </w:p>
    <w:p w:rsidR="00734A8C" w:rsidRPr="007F7595" w:rsidRDefault="00734A8C" w:rsidP="00734A8C">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sz w:val="24"/>
          <w:szCs w:val="24"/>
          <w:lang w:eastAsia="ru-RU"/>
        </w:rPr>
        <w:t xml:space="preserve">Основной целью изучения уровня воспитанности </w:t>
      </w:r>
      <w:r w:rsidRPr="007F7595">
        <w:rPr>
          <w:rFonts w:ascii="Times New Roman" w:eastAsia="Times New Roman" w:hAnsi="Times New Roman" w:cs="Times New Roman"/>
          <w:sz w:val="24"/>
          <w:szCs w:val="24"/>
          <w:lang w:eastAsia="ru-RU"/>
        </w:rPr>
        <w:t>является  оценка личностных свойств и качеств обучающихся, воспитанников, оценка уровня знаний и социально значимых качеств, характеризующих систему отношений человека к обществу и к коллективу.</w:t>
      </w:r>
    </w:p>
    <w:p w:rsidR="00734A8C" w:rsidRPr="007F7595" w:rsidRDefault="00734A8C" w:rsidP="00734A8C">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Достижение этой цели предполагает решение следующих задач:</w:t>
      </w:r>
    </w:p>
    <w:p w:rsidR="00734A8C" w:rsidRPr="007F7595" w:rsidRDefault="00734A8C" w:rsidP="00C16E5B">
      <w:pPr>
        <w:numPr>
          <w:ilvl w:val="0"/>
          <w:numId w:val="6"/>
        </w:numPr>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определение уровня воспитанности учащихся;</w:t>
      </w:r>
    </w:p>
    <w:p w:rsidR="00734A8C" w:rsidRPr="007F7595" w:rsidRDefault="00734A8C" w:rsidP="00C16E5B">
      <w:pPr>
        <w:numPr>
          <w:ilvl w:val="0"/>
          <w:numId w:val="6"/>
        </w:numPr>
        <w:tabs>
          <w:tab w:val="left" w:pos="0"/>
          <w:tab w:val="left" w:pos="360"/>
        </w:tabs>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анализ аспектов, влияющих на уровень воспитанности  ребёнка;</w:t>
      </w:r>
    </w:p>
    <w:p w:rsidR="00734A8C" w:rsidRPr="007F7595" w:rsidRDefault="00734A8C" w:rsidP="00C16E5B">
      <w:pPr>
        <w:numPr>
          <w:ilvl w:val="0"/>
          <w:numId w:val="6"/>
        </w:numPr>
        <w:tabs>
          <w:tab w:val="left" w:pos="0"/>
          <w:tab w:val="left" w:pos="360"/>
        </w:tabs>
        <w:spacing w:after="0" w:line="240" w:lineRule="auto"/>
        <w:ind w:right="283"/>
        <w:contextualSpacing/>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подготовка решений и реализация мер, направленных на совершенствование учебно-воспитательной работы, осуществляемой воспитателями, классными руководителями.</w:t>
      </w:r>
    </w:p>
    <w:p w:rsidR="00734A8C" w:rsidRPr="007F7595" w:rsidRDefault="00734A8C" w:rsidP="00734A8C">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bCs/>
          <w:sz w:val="24"/>
          <w:szCs w:val="24"/>
          <w:lang w:eastAsia="ru-RU"/>
        </w:rPr>
        <w:t xml:space="preserve"> Воспитанность - комплексное свойство личности, которое характеризуется наличием и степенью </w:t>
      </w:r>
      <w:proofErr w:type="spellStart"/>
      <w:r w:rsidRPr="007F7595">
        <w:rPr>
          <w:rFonts w:ascii="Times New Roman" w:eastAsia="Times New Roman" w:hAnsi="Times New Roman" w:cs="Times New Roman"/>
          <w:bCs/>
          <w:sz w:val="24"/>
          <w:szCs w:val="24"/>
          <w:lang w:eastAsia="ru-RU"/>
        </w:rPr>
        <w:t>сформированности</w:t>
      </w:r>
      <w:proofErr w:type="spellEnd"/>
      <w:r w:rsidRPr="007F7595">
        <w:rPr>
          <w:rFonts w:ascii="Times New Roman" w:eastAsia="Times New Roman" w:hAnsi="Times New Roman" w:cs="Times New Roman"/>
          <w:bCs/>
          <w:sz w:val="24"/>
          <w:szCs w:val="24"/>
          <w:lang w:eastAsia="ru-RU"/>
        </w:rPr>
        <w:t xml:space="preserve"> у нее общественно значимых качеств, отражающих ее всестороннее развитие.</w:t>
      </w:r>
    </w:p>
    <w:p w:rsidR="00734A8C" w:rsidRPr="007F7595" w:rsidRDefault="00734A8C" w:rsidP="00734A8C">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В результате диагностики было установлено: в целом наблюдается положительная динамика и превалирует допустимый уровень (по некоторым критериям – выше допустимого, ближе к </w:t>
      </w:r>
      <w:proofErr w:type="gramStart"/>
      <w:r w:rsidRPr="007F7595">
        <w:rPr>
          <w:rFonts w:ascii="Times New Roman" w:eastAsia="Times New Roman" w:hAnsi="Times New Roman" w:cs="Times New Roman"/>
          <w:sz w:val="24"/>
          <w:szCs w:val="24"/>
          <w:lang w:eastAsia="ru-RU"/>
        </w:rPr>
        <w:t>оптимальному</w:t>
      </w:r>
      <w:proofErr w:type="gramEnd"/>
      <w:r w:rsidRPr="007F7595">
        <w:rPr>
          <w:rFonts w:ascii="Times New Roman" w:eastAsia="Times New Roman" w:hAnsi="Times New Roman" w:cs="Times New Roman"/>
          <w:sz w:val="24"/>
          <w:szCs w:val="24"/>
          <w:lang w:eastAsia="ru-RU"/>
        </w:rPr>
        <w:t>).</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Для  повышения   уровня воспитанности  учащихся в 2015-2016 учебном году в школе  проводилась  комплексная работа:  классные руководители  и воспитатели систематически вели  работу по  гражданско-патриотическому, физкультурно-оздоровительному, нравственно-этическому,  трудовому  воспитанию; педагог-психолог осуществлял  консультативно-коррекционную работу; старшие вожатые организовывала общешкольные мероприятия; педагоги дополнительного образования, учителя физкультуры проводили Дни здоровья, спортивные эстафеты,  соревнования.</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Особое внимание в работе с младшими  школьниками учителя уделяли занятиям рисования, лепки, музыки и пения, танца, учили наблюдать, сравнивать, анализировать, поощряли творчество, стимулировали самостоятельность. Подросткам педагоги помогали учиться планировать, проводить творческие и трудовые дела, организовывали двигательную активность, уделяли внимание половому воспитанию.</w:t>
      </w:r>
    </w:p>
    <w:p w:rsidR="00734A8C" w:rsidRPr="007F7595" w:rsidRDefault="00734A8C" w:rsidP="00734A8C">
      <w:pPr>
        <w:tabs>
          <w:tab w:val="left" w:pos="3495"/>
        </w:tabs>
        <w:spacing w:after="0" w:line="240" w:lineRule="auto"/>
        <w:ind w:right="283"/>
        <w:jc w:val="both"/>
        <w:rPr>
          <w:rFonts w:ascii="Times New Roman" w:eastAsia="Times New Roman" w:hAnsi="Times New Roman" w:cs="Times New Roman"/>
          <w:sz w:val="24"/>
          <w:szCs w:val="24"/>
          <w:lang w:eastAsia="ru-RU"/>
        </w:rPr>
      </w:pPr>
    </w:p>
    <w:p w:rsidR="00734A8C" w:rsidRPr="007F7595" w:rsidRDefault="00734A8C" w:rsidP="00734A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Наиболее высокий уровень воспитанности сформирован по следующим критериям:</w:t>
      </w:r>
    </w:p>
    <w:p w:rsidR="00734A8C" w:rsidRPr="007F7595" w:rsidRDefault="00734A8C" w:rsidP="00734A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отношение к ОТЕЧЕСТВУ (82) устойчиво-позитивное отношение - отличаются вполне развитыми  чувствами гражданственности и патриотизма. Родина для подростков не абстрактная категория, а конкретная страна, где он собирается жить, которой он гордится. Они чувствуют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roofErr w:type="gramStart"/>
      <w:r w:rsidRPr="007F7595">
        <w:rPr>
          <w:rFonts w:ascii="Times New Roman" w:eastAsia="Times New Roman" w:hAnsi="Times New Roman" w:cs="Times New Roman"/>
          <w:color w:val="000000"/>
          <w:sz w:val="24"/>
          <w:szCs w:val="24"/>
          <w:lang w:eastAsia="ru-RU"/>
        </w:rPr>
        <w:t>.</w:t>
      </w:r>
      <w:proofErr w:type="gramEnd"/>
      <w:r w:rsidRPr="007F7595">
        <w:rPr>
          <w:rFonts w:ascii="Times New Roman" w:eastAsia="Times New Roman" w:hAnsi="Times New Roman" w:cs="Times New Roman"/>
          <w:color w:val="000000"/>
          <w:sz w:val="24"/>
          <w:szCs w:val="24"/>
          <w:lang w:eastAsia="ru-RU"/>
        </w:rPr>
        <w:t xml:space="preserve"> - </w:t>
      </w:r>
      <w:proofErr w:type="gramStart"/>
      <w:r w:rsidRPr="007F7595">
        <w:rPr>
          <w:rFonts w:ascii="Times New Roman" w:eastAsia="Times New Roman" w:hAnsi="Times New Roman" w:cs="Times New Roman"/>
          <w:color w:val="000000"/>
          <w:sz w:val="24"/>
          <w:szCs w:val="24"/>
          <w:lang w:eastAsia="ru-RU"/>
        </w:rPr>
        <w:t>о</w:t>
      </w:r>
      <w:proofErr w:type="gramEnd"/>
      <w:r w:rsidRPr="007F7595">
        <w:rPr>
          <w:rFonts w:ascii="Times New Roman" w:eastAsia="Times New Roman" w:hAnsi="Times New Roman" w:cs="Times New Roman"/>
          <w:color w:val="000000"/>
          <w:sz w:val="24"/>
          <w:szCs w:val="24"/>
          <w:lang w:eastAsia="ru-RU"/>
        </w:rPr>
        <w:t>тношение к природе - умение заботиться об окружающем мире, охранять и любить растительный и животный мир;</w:t>
      </w:r>
    </w:p>
    <w:p w:rsidR="00734A8C" w:rsidRPr="007F7595" w:rsidRDefault="00734A8C" w:rsidP="00734A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 отношение к ЗДОРОВЬЮ (87) устойчиво-позитивное отношение -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 </w:t>
      </w:r>
    </w:p>
    <w:p w:rsidR="00734A8C" w:rsidRPr="007F7595" w:rsidRDefault="00734A8C" w:rsidP="00734A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lastRenderedPageBreak/>
        <w:t>- отношение к ЗНАНИЯМ(68) - устойчиво-позитивное отношение - у подростков  есть устойчивое стремление к познанию нового. Подросток считает, что успешность профессионального роста, карьеры напрямую связана с глубиной знаний, и стремится к их получению.</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hAnsi="Times New Roman" w:cs="Times New Roman"/>
          <w:noProof/>
          <w:sz w:val="24"/>
          <w:szCs w:val="24"/>
          <w:lang w:eastAsia="ru-RU"/>
        </w:rPr>
        <w:lastRenderedPageBreak/>
        <w:drawing>
          <wp:inline distT="0" distB="0" distL="0" distR="0" wp14:anchorId="6EBFC321" wp14:editId="4DADB58F">
            <wp:extent cx="5533292" cy="883138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183" cy="8847170"/>
                    </a:xfrm>
                    <a:prstGeom prst="rect">
                      <a:avLst/>
                    </a:prstGeom>
                    <a:noFill/>
                    <a:ln>
                      <a:noFill/>
                    </a:ln>
                  </pic:spPr>
                </pic:pic>
              </a:graphicData>
            </a:graphic>
          </wp:inline>
        </w:drawing>
      </w:r>
    </w:p>
    <w:p w:rsidR="00734A8C" w:rsidRPr="007F7595" w:rsidRDefault="00734A8C" w:rsidP="00734A8C">
      <w:pPr>
        <w:tabs>
          <w:tab w:val="left" w:pos="3495"/>
        </w:tabs>
        <w:spacing w:after="0" w:line="240" w:lineRule="auto"/>
        <w:ind w:right="283"/>
        <w:jc w:val="both"/>
        <w:rPr>
          <w:rFonts w:ascii="Times New Roman" w:eastAsia="Times New Roman" w:hAnsi="Times New Roman" w:cs="Times New Roman"/>
          <w:sz w:val="24"/>
          <w:szCs w:val="24"/>
          <w:lang w:eastAsia="ru-RU"/>
        </w:rPr>
      </w:pPr>
    </w:p>
    <w:p w:rsidR="00734A8C" w:rsidRPr="007F7595" w:rsidRDefault="00734A8C" w:rsidP="00734A8C">
      <w:pPr>
        <w:tabs>
          <w:tab w:val="left" w:pos="3495"/>
        </w:tabs>
        <w:spacing w:after="0" w:line="240" w:lineRule="auto"/>
        <w:ind w:right="283"/>
        <w:jc w:val="both"/>
        <w:rPr>
          <w:rFonts w:ascii="Times New Roman" w:eastAsia="Times New Roman" w:hAnsi="Times New Roman" w:cs="Times New Roman"/>
          <w:sz w:val="24"/>
          <w:szCs w:val="24"/>
          <w:lang w:eastAsia="ru-RU"/>
        </w:rPr>
      </w:pPr>
    </w:p>
    <w:p w:rsidR="00734A8C" w:rsidRPr="007F7595" w:rsidRDefault="00734A8C" w:rsidP="00734A8C">
      <w:pPr>
        <w:spacing w:after="0" w:line="240" w:lineRule="auto"/>
        <w:ind w:right="283" w:firstLine="709"/>
        <w:contextualSpacing/>
        <w:jc w:val="both"/>
        <w:rPr>
          <w:rFonts w:ascii="Times New Roman" w:eastAsia="Times New Roman" w:hAnsi="Times New Roman" w:cs="Times New Roman"/>
          <w:sz w:val="24"/>
          <w:szCs w:val="24"/>
          <w:lang w:eastAsia="ru-RU"/>
        </w:rPr>
      </w:pP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Для повышения уровня воспитанности  </w:t>
      </w:r>
      <w:proofErr w:type="gramStart"/>
      <w:r w:rsidRPr="007F7595">
        <w:rPr>
          <w:rFonts w:ascii="Times New Roman" w:eastAsia="Times New Roman" w:hAnsi="Times New Roman" w:cs="Times New Roman"/>
          <w:b/>
          <w:sz w:val="24"/>
          <w:szCs w:val="24"/>
          <w:lang w:eastAsia="ru-RU"/>
        </w:rPr>
        <w:t>обучающихся</w:t>
      </w:r>
      <w:proofErr w:type="gramEnd"/>
      <w:r w:rsidRPr="007F7595">
        <w:rPr>
          <w:rFonts w:ascii="Times New Roman" w:eastAsia="Times New Roman" w:hAnsi="Times New Roman" w:cs="Times New Roman"/>
          <w:b/>
          <w:sz w:val="24"/>
          <w:szCs w:val="24"/>
          <w:lang w:eastAsia="ru-RU"/>
        </w:rPr>
        <w:t xml:space="preserve"> в 2016 -2017 учебном году необходимо: </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 Скоординировать работу всех участников учебно-воспитательного процесса на повышение уровня воспитанности учащихся.</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Направить работу социально-психологической службы, классных руководителей, педагогического коллектива и администрации школы на сплочение детского коллектива.</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2. Продолжать активизировать работу педагогического коллектива с обучающимися, воспитанниками на эффективность учебно-воспитательного процесса. С этой целью продолжать использовать новейшие современные подходы в воспитании и обучении детей.</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3. Усилить работу по профилактике асоциального поведения среди </w:t>
      </w:r>
      <w:proofErr w:type="gramStart"/>
      <w:r w:rsidRPr="007F7595">
        <w:rPr>
          <w:rFonts w:ascii="Times New Roman" w:eastAsia="Times New Roman" w:hAnsi="Times New Roman" w:cs="Times New Roman"/>
          <w:sz w:val="24"/>
          <w:szCs w:val="24"/>
          <w:lang w:eastAsia="ru-RU"/>
        </w:rPr>
        <w:t>обучающихся</w:t>
      </w:r>
      <w:proofErr w:type="gramEnd"/>
      <w:r w:rsidRPr="007F7595">
        <w:rPr>
          <w:rFonts w:ascii="Times New Roman" w:eastAsia="Times New Roman" w:hAnsi="Times New Roman" w:cs="Times New Roman"/>
          <w:sz w:val="24"/>
          <w:szCs w:val="24"/>
          <w:lang w:eastAsia="ru-RU"/>
        </w:rPr>
        <w:t xml:space="preserve">. Усилить </w:t>
      </w:r>
      <w:proofErr w:type="gramStart"/>
      <w:r w:rsidRPr="007F7595">
        <w:rPr>
          <w:rFonts w:ascii="Times New Roman" w:eastAsia="Times New Roman" w:hAnsi="Times New Roman" w:cs="Times New Roman"/>
          <w:sz w:val="24"/>
          <w:szCs w:val="24"/>
          <w:lang w:eastAsia="ru-RU"/>
        </w:rPr>
        <w:t>контроль  за</w:t>
      </w:r>
      <w:proofErr w:type="gramEnd"/>
      <w:r w:rsidRPr="007F7595">
        <w:rPr>
          <w:rFonts w:ascii="Times New Roman" w:eastAsia="Times New Roman" w:hAnsi="Times New Roman" w:cs="Times New Roman"/>
          <w:sz w:val="24"/>
          <w:szCs w:val="24"/>
          <w:lang w:eastAsia="ru-RU"/>
        </w:rPr>
        <w:t xml:space="preserve"> неблагополучными семьями. </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4. Активизировать работу с семьей, привлечь родителей к общественной жизни класса, организовать профилактическую работу на раннем этапе развития ребенка.</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5. Составлять планирование, основанное на реализации принципа </w:t>
      </w:r>
      <w:proofErr w:type="spellStart"/>
      <w:r w:rsidRPr="007F7595">
        <w:rPr>
          <w:rFonts w:ascii="Times New Roman" w:eastAsia="Times New Roman" w:hAnsi="Times New Roman" w:cs="Times New Roman"/>
          <w:sz w:val="24"/>
          <w:szCs w:val="24"/>
          <w:lang w:eastAsia="ru-RU"/>
        </w:rPr>
        <w:t>деятельностного</w:t>
      </w:r>
      <w:proofErr w:type="spellEnd"/>
      <w:r w:rsidRPr="007F7595">
        <w:rPr>
          <w:rFonts w:ascii="Times New Roman" w:eastAsia="Times New Roman" w:hAnsi="Times New Roman" w:cs="Times New Roman"/>
          <w:sz w:val="24"/>
          <w:szCs w:val="24"/>
          <w:lang w:eastAsia="ru-RU"/>
        </w:rPr>
        <w:t xml:space="preserve"> подхода к воспитанию. Это процесс творчества классного руководителя, в ходе которого следует руководствоваться следующими сложившимися в практике и обоснованными наукой требованиями:</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План не должен представлять собой бессистемный перечень дел – важно, чтобы в нем был стержень.</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Следует планировать взаимодействие учителя и детей, работу самих учащихся, педагогически направленную и организуемую.</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Конкретность, осязаемость включенных в план дел.</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Учет плана работы школы, возможностей микрорайона, юбилейных дат страны, общественных организаций и движений.</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Важнейшее организационно-педагогическое условие деятельности классного руководителя – соблюдение преемственности в работе с классом, выявление особенностей стиля взаимоотношений с учащимися своего предшественника, сложившаяся система организации коллектива.</w:t>
      </w:r>
    </w:p>
    <w:p w:rsidR="00734A8C" w:rsidRPr="007F7595" w:rsidRDefault="00734A8C" w:rsidP="00734A8C">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Принцип </w:t>
      </w:r>
      <w:proofErr w:type="spellStart"/>
      <w:r w:rsidRPr="007F7595">
        <w:rPr>
          <w:rFonts w:ascii="Times New Roman" w:eastAsia="Times New Roman" w:hAnsi="Times New Roman" w:cs="Times New Roman"/>
          <w:sz w:val="24"/>
          <w:szCs w:val="24"/>
          <w:lang w:eastAsia="ru-RU"/>
        </w:rPr>
        <w:t>деятельностного</w:t>
      </w:r>
      <w:proofErr w:type="spellEnd"/>
      <w:r w:rsidRPr="007F7595">
        <w:rPr>
          <w:rFonts w:ascii="Times New Roman" w:eastAsia="Times New Roman" w:hAnsi="Times New Roman" w:cs="Times New Roman"/>
          <w:sz w:val="24"/>
          <w:szCs w:val="24"/>
          <w:lang w:eastAsia="ru-RU"/>
        </w:rPr>
        <w:t xml:space="preserve"> подхода является ведущим в планировании воспитательной работы. Он означает, что в основном разделе плана предусматривается организация различных видов деятельности школьников: познавательной, трудовой, общественной, художественной, спортивно-оздоровительной, ценностно-ориентировочной и свободного общения.</w:t>
      </w:r>
    </w:p>
    <w:p w:rsidR="00734A8C" w:rsidRPr="007F7595" w:rsidRDefault="00734A8C" w:rsidP="00F433C5">
      <w:pPr>
        <w:spacing w:after="0" w:line="240" w:lineRule="auto"/>
        <w:rPr>
          <w:rFonts w:ascii="Times New Roman" w:eastAsia="Arial Unicode MS" w:hAnsi="Times New Roman" w:cs="Times New Roman"/>
          <w:b/>
          <w:iCs/>
          <w:color w:val="000000"/>
          <w:sz w:val="24"/>
          <w:szCs w:val="24"/>
          <w:lang w:eastAsia="ru-RU"/>
        </w:rPr>
      </w:pPr>
    </w:p>
    <w:p w:rsidR="00734A8C" w:rsidRPr="007F7595" w:rsidRDefault="00734A8C" w:rsidP="00F433C5">
      <w:pPr>
        <w:spacing w:after="0" w:line="240" w:lineRule="auto"/>
        <w:rPr>
          <w:rFonts w:ascii="Times New Roman" w:eastAsia="Arial Unicode MS" w:hAnsi="Times New Roman" w:cs="Times New Roman"/>
          <w:b/>
          <w:iCs/>
          <w:color w:val="000000"/>
          <w:sz w:val="24"/>
          <w:szCs w:val="24"/>
          <w:lang w:val="ru" w:eastAsia="ru-RU"/>
        </w:rPr>
      </w:pPr>
    </w:p>
    <w:p w:rsidR="0028502B" w:rsidRPr="00A04E3A" w:rsidRDefault="001551C2" w:rsidP="00A04E3A">
      <w:pPr>
        <w:spacing w:after="0" w:line="240" w:lineRule="auto"/>
        <w:ind w:right="283" w:firstLine="567"/>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b/>
          <w:sz w:val="24"/>
          <w:szCs w:val="24"/>
          <w:lang w:eastAsia="ru-RU"/>
        </w:rPr>
        <w:t>3.</w:t>
      </w:r>
      <w:r w:rsidR="007F7274">
        <w:rPr>
          <w:rFonts w:ascii="Times New Roman" w:eastAsia="Times New Roman" w:hAnsi="Times New Roman" w:cs="Times New Roman"/>
          <w:b/>
          <w:sz w:val="24"/>
          <w:szCs w:val="24"/>
          <w:lang w:eastAsia="ru-RU"/>
        </w:rPr>
        <w:t>10</w:t>
      </w:r>
      <w:r w:rsidRPr="007F7595">
        <w:rPr>
          <w:rFonts w:ascii="Times New Roman" w:eastAsia="Times New Roman" w:hAnsi="Times New Roman" w:cs="Times New Roman"/>
          <w:b/>
          <w:sz w:val="24"/>
          <w:szCs w:val="24"/>
          <w:lang w:eastAsia="ru-RU"/>
        </w:rPr>
        <w:t>.</w:t>
      </w:r>
      <w:r w:rsidR="007F7274">
        <w:rPr>
          <w:rFonts w:ascii="Times New Roman" w:eastAsia="Times New Roman" w:hAnsi="Times New Roman" w:cs="Times New Roman"/>
          <w:b/>
          <w:sz w:val="24"/>
          <w:szCs w:val="24"/>
          <w:lang w:eastAsia="ru-RU"/>
        </w:rPr>
        <w:t xml:space="preserve"> </w:t>
      </w:r>
      <w:r w:rsidRPr="007F7595">
        <w:rPr>
          <w:rFonts w:ascii="Times New Roman" w:eastAsia="Times New Roman" w:hAnsi="Times New Roman" w:cs="Times New Roman"/>
          <w:b/>
          <w:sz w:val="24"/>
          <w:szCs w:val="24"/>
          <w:lang w:eastAsia="ru-RU"/>
        </w:rPr>
        <w:t>Профилактическая работа</w:t>
      </w:r>
    </w:p>
    <w:p w:rsidR="00C06CE4" w:rsidRPr="007F7595" w:rsidRDefault="00C06CE4" w:rsidP="00C06CE4">
      <w:pPr>
        <w:spacing w:after="0"/>
        <w:jc w:val="center"/>
        <w:rPr>
          <w:rFonts w:ascii="Times New Roman" w:hAnsi="Times New Roman" w:cs="Times New Roman"/>
          <w:sz w:val="24"/>
          <w:szCs w:val="24"/>
        </w:rPr>
      </w:pPr>
    </w:p>
    <w:p w:rsidR="00C06CE4" w:rsidRPr="007F7595" w:rsidRDefault="00C06CE4" w:rsidP="00C06CE4">
      <w:pPr>
        <w:spacing w:after="0" w:line="240" w:lineRule="atLeast"/>
        <w:rPr>
          <w:rFonts w:ascii="Times New Roman" w:eastAsia="Times New Roman" w:hAnsi="Times New Roman" w:cs="Times New Roman"/>
          <w:bCs/>
          <w:sz w:val="24"/>
          <w:szCs w:val="24"/>
          <w:shd w:val="clear" w:color="auto" w:fill="FFFFFF"/>
          <w:lang w:eastAsia="ru-RU"/>
        </w:rPr>
      </w:pPr>
      <w:r w:rsidRPr="007F7595">
        <w:rPr>
          <w:rFonts w:ascii="Times New Roman" w:eastAsia="Times New Roman" w:hAnsi="Times New Roman" w:cs="Times New Roman"/>
          <w:bCs/>
          <w:sz w:val="24"/>
          <w:szCs w:val="24"/>
          <w:shd w:val="clear" w:color="auto" w:fill="FFFFFF"/>
          <w:lang w:eastAsia="ru-RU"/>
        </w:rPr>
        <w:t xml:space="preserve">          Деятельность СППС,   основной задачей которой является социальная защита прав обучающихся, создание благоприятных условий для развития, установления связей и партнёрских отношений между семьёй и школой, опирается  на документы федерального и регионального значения:</w:t>
      </w:r>
    </w:p>
    <w:p w:rsidR="00C06CE4" w:rsidRPr="007F7595" w:rsidRDefault="00C06CE4" w:rsidP="00C06CE4">
      <w:pPr>
        <w:spacing w:after="0"/>
        <w:rPr>
          <w:rFonts w:ascii="Times New Roman" w:hAnsi="Times New Roman" w:cs="Times New Roman"/>
          <w:sz w:val="24"/>
          <w:szCs w:val="24"/>
        </w:rPr>
      </w:pPr>
      <w:r w:rsidRPr="007F7595">
        <w:rPr>
          <w:rFonts w:ascii="Times New Roman" w:eastAsia="Times New Roman" w:hAnsi="Times New Roman" w:cs="Times New Roman"/>
          <w:sz w:val="24"/>
          <w:szCs w:val="24"/>
          <w:lang w:eastAsia="ru-RU"/>
        </w:rPr>
        <w:t>– Конвенцию о правах ребёнка.</w:t>
      </w:r>
      <w:r w:rsidRPr="007F7595">
        <w:rPr>
          <w:rFonts w:ascii="Times New Roman" w:eastAsia="Times New Roman" w:hAnsi="Times New Roman" w:cs="Times New Roman"/>
          <w:sz w:val="24"/>
          <w:szCs w:val="24"/>
          <w:lang w:eastAsia="ru-RU"/>
        </w:rPr>
        <w:br/>
        <w:t>– Конституцию Российской Федерации.</w:t>
      </w:r>
      <w:r w:rsidRPr="007F7595">
        <w:rPr>
          <w:rFonts w:ascii="Times New Roman" w:eastAsia="Times New Roman" w:hAnsi="Times New Roman" w:cs="Times New Roman"/>
          <w:sz w:val="24"/>
          <w:szCs w:val="24"/>
          <w:lang w:eastAsia="ru-RU"/>
        </w:rPr>
        <w:br/>
        <w:t>– Семейный кодекс РФ.</w:t>
      </w:r>
      <w:r w:rsidRPr="007F7595">
        <w:rPr>
          <w:rFonts w:ascii="Times New Roman" w:eastAsia="Times New Roman" w:hAnsi="Times New Roman" w:cs="Times New Roman"/>
          <w:sz w:val="24"/>
          <w:szCs w:val="24"/>
          <w:lang w:eastAsia="ru-RU"/>
        </w:rPr>
        <w:br/>
        <w:t>– Гражданский кодекс РФ.</w:t>
      </w:r>
      <w:r w:rsidRPr="007F7595">
        <w:rPr>
          <w:rFonts w:ascii="Times New Roman" w:eastAsia="Times New Roman" w:hAnsi="Times New Roman" w:cs="Times New Roman"/>
          <w:sz w:val="24"/>
          <w:szCs w:val="24"/>
          <w:lang w:eastAsia="ru-RU"/>
        </w:rPr>
        <w:br/>
        <w:t>– Уголовный кодекс.</w:t>
      </w:r>
      <w:r w:rsidRPr="007F7595">
        <w:rPr>
          <w:rFonts w:ascii="Times New Roman" w:eastAsia="Times New Roman" w:hAnsi="Times New Roman" w:cs="Times New Roman"/>
          <w:sz w:val="24"/>
          <w:szCs w:val="24"/>
          <w:lang w:eastAsia="ru-RU"/>
        </w:rPr>
        <w:br/>
        <w:t>– Постановление Правительства РФ № 409 от 20.06.1999 года. “О неотложных мерах по социальной защите детей-сирот и детей, оставшихся без попечения родителей”.</w:t>
      </w:r>
      <w:r w:rsidRPr="007F7595">
        <w:rPr>
          <w:rFonts w:ascii="Times New Roman" w:eastAsia="Times New Roman" w:hAnsi="Times New Roman" w:cs="Times New Roman"/>
          <w:sz w:val="24"/>
          <w:szCs w:val="24"/>
          <w:lang w:eastAsia="ru-RU"/>
        </w:rPr>
        <w:br/>
      </w:r>
      <w:r w:rsidRPr="007F7595">
        <w:rPr>
          <w:rFonts w:ascii="Times New Roman" w:eastAsia="Times New Roman" w:hAnsi="Times New Roman" w:cs="Times New Roman"/>
          <w:sz w:val="24"/>
          <w:szCs w:val="24"/>
          <w:lang w:eastAsia="ru-RU"/>
        </w:rPr>
        <w:lastRenderedPageBreak/>
        <w:t>– Ф 3 № 12 от 13.01.1996 года “Об образовании”.</w:t>
      </w:r>
      <w:r w:rsidRPr="007F7595">
        <w:rPr>
          <w:rFonts w:ascii="Times New Roman" w:eastAsia="Times New Roman" w:hAnsi="Times New Roman" w:cs="Times New Roman"/>
          <w:sz w:val="24"/>
          <w:szCs w:val="24"/>
          <w:lang w:eastAsia="ru-RU"/>
        </w:rPr>
        <w:br/>
        <w:t>– Ф 3 № 124 от 24.07.1998 года “Об основных гарантиях прав ребёнка в РФ”.</w:t>
      </w:r>
      <w:r w:rsidRPr="007F7595">
        <w:rPr>
          <w:rFonts w:ascii="Times New Roman" w:eastAsia="Times New Roman" w:hAnsi="Times New Roman" w:cs="Times New Roman"/>
          <w:sz w:val="24"/>
          <w:szCs w:val="24"/>
          <w:lang w:eastAsia="ru-RU"/>
        </w:rPr>
        <w:br/>
        <w:t>– Ф 3 № 181 от 24.11.1995 года “О социальной защите инвалидов”.</w:t>
      </w:r>
      <w:r w:rsidRPr="007F7595">
        <w:rPr>
          <w:rFonts w:ascii="Times New Roman" w:eastAsia="Times New Roman" w:hAnsi="Times New Roman" w:cs="Times New Roman"/>
          <w:sz w:val="24"/>
          <w:szCs w:val="24"/>
          <w:lang w:eastAsia="ru-RU"/>
        </w:rPr>
        <w:br/>
        <w:t>– Ф3 № 120 от 21.05.1999 года “Об основах системы профилактики безнадзорности и правонарушений несовершеннолетних</w:t>
      </w:r>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законом №7-ОЗ «Об отдельных мерах по защите от факторов, негативно влияющих на их физическое, интеллектуальное, психическое, духовное и нравственное развитие, в Иркутской области»;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региональные и муниципальные законодательные акты.</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А также разработаны локальные  акты:</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«Программа социально-педагогического сопровождения учебного процесса 2009-2012г» и пролонгированная на 2015 - 2016 учебный год,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«План работы социального педагога МБОУ «СОШ №42» на 2015-2016 учебный год» а </w:t>
      </w:r>
      <w:proofErr w:type="gramStart"/>
      <w:r w:rsidRPr="007F7595">
        <w:rPr>
          <w:rFonts w:ascii="Times New Roman" w:hAnsi="Times New Roman" w:cs="Times New Roman"/>
          <w:sz w:val="24"/>
          <w:szCs w:val="24"/>
        </w:rPr>
        <w:t>т-</w:t>
      </w:r>
      <w:proofErr w:type="gramEnd"/>
      <w:r w:rsidRPr="007F7595">
        <w:rPr>
          <w:rFonts w:ascii="Times New Roman" w:hAnsi="Times New Roman" w:cs="Times New Roman"/>
          <w:sz w:val="24"/>
          <w:szCs w:val="24"/>
        </w:rPr>
        <w:t xml:space="preserve"> -«План профилактической работы среди участников образовательного процесса в МБОУ «СОШ №42» на 2016 календарный год», согласованного с инспекцией ПДН УМВД РФ от 2016г;</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«Совместный план работы ПДН УМВД РФ, ССП 24 микрорайона, МБОУ «СОШ №42»  по профилактике правонарушений и преступлений среди несовершеннолетних, неблагополучных семей на 2016 календарный год».</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-Программа по воспитанию правовой культуры и законопослушного поведения школьников «Гражданин 21 века» на 2015-2018г.</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uppressAutoHyphens/>
        <w:spacing w:after="0" w:line="100" w:lineRule="atLeast"/>
        <w:contextualSpacing/>
        <w:jc w:val="center"/>
        <w:rPr>
          <w:rFonts w:ascii="Times New Roman" w:eastAsia="Times New Roman" w:hAnsi="Times New Roman" w:cs="Times New Roman"/>
          <w:kern w:val="1"/>
          <w:sz w:val="24"/>
          <w:szCs w:val="24"/>
          <w:lang w:eastAsia="ar-SA"/>
        </w:rPr>
      </w:pPr>
      <w:r w:rsidRPr="007F7595">
        <w:rPr>
          <w:rFonts w:ascii="Times New Roman" w:eastAsia="Times New Roman" w:hAnsi="Times New Roman" w:cs="Times New Roman"/>
          <w:kern w:val="1"/>
          <w:sz w:val="24"/>
          <w:szCs w:val="24"/>
          <w:lang w:eastAsia="ar-SA"/>
        </w:rPr>
        <w:t xml:space="preserve">Численность </w:t>
      </w:r>
      <w:proofErr w:type="gramStart"/>
      <w:r w:rsidRPr="007F7595">
        <w:rPr>
          <w:rFonts w:ascii="Times New Roman" w:eastAsia="Times New Roman" w:hAnsi="Times New Roman" w:cs="Times New Roman"/>
          <w:kern w:val="1"/>
          <w:sz w:val="24"/>
          <w:szCs w:val="24"/>
          <w:lang w:eastAsia="ar-SA"/>
        </w:rPr>
        <w:t>обучающихся</w:t>
      </w:r>
      <w:proofErr w:type="gramEnd"/>
      <w:r w:rsidRPr="007F7595">
        <w:rPr>
          <w:rFonts w:ascii="Times New Roman" w:eastAsia="Times New Roman" w:hAnsi="Times New Roman" w:cs="Times New Roman"/>
          <w:kern w:val="1"/>
          <w:sz w:val="24"/>
          <w:szCs w:val="24"/>
          <w:lang w:eastAsia="ar-SA"/>
        </w:rPr>
        <w:t xml:space="preserve"> в на конец учебного года 985чел. </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hd w:val="clear" w:color="auto" w:fill="FFFFFF"/>
        <w:spacing w:after="120" w:line="240" w:lineRule="atLeast"/>
        <w:rPr>
          <w:rFonts w:ascii="Times New Roman" w:eastAsia="Times New Roman" w:hAnsi="Times New Roman" w:cs="Times New Roman"/>
          <w:color w:val="333333"/>
          <w:sz w:val="24"/>
          <w:szCs w:val="24"/>
          <w:lang w:eastAsia="ru-RU"/>
        </w:rPr>
      </w:pPr>
      <w:r w:rsidRPr="007F7595">
        <w:rPr>
          <w:rFonts w:ascii="Times New Roman" w:eastAsia="Times New Roman" w:hAnsi="Times New Roman" w:cs="Times New Roman"/>
          <w:color w:val="333333"/>
          <w:sz w:val="24"/>
          <w:szCs w:val="24"/>
          <w:lang w:eastAsia="ru-RU"/>
        </w:rPr>
        <w:t xml:space="preserve"> </w:t>
      </w:r>
      <w:r w:rsidRPr="007F7595">
        <w:rPr>
          <w:rFonts w:ascii="Times New Roman" w:hAnsi="Times New Roman" w:cs="Times New Roman"/>
          <w:noProof/>
          <w:sz w:val="24"/>
          <w:szCs w:val="24"/>
          <w:lang w:eastAsia="ru-RU"/>
        </w:rPr>
        <w:drawing>
          <wp:inline distT="0" distB="0" distL="0" distR="0" wp14:anchorId="1C1B106F" wp14:editId="555231DD">
            <wp:extent cx="5940425" cy="1267633"/>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267633"/>
                    </a:xfrm>
                    <a:prstGeom prst="rect">
                      <a:avLst/>
                    </a:prstGeom>
                    <a:noFill/>
                    <a:ln>
                      <a:noFill/>
                    </a:ln>
                  </pic:spPr>
                </pic:pic>
              </a:graphicData>
            </a:graphic>
          </wp:inline>
        </w:drawing>
      </w:r>
      <w:r w:rsidRPr="007F7595">
        <w:rPr>
          <w:rFonts w:ascii="Times New Roman" w:hAnsi="Times New Roman" w:cs="Times New Roman"/>
          <w:sz w:val="24"/>
          <w:szCs w:val="24"/>
        </w:rPr>
        <w:t xml:space="preserve"> </w:t>
      </w:r>
      <w:r w:rsidRPr="007F7595">
        <w:rPr>
          <w:rFonts w:ascii="Times New Roman" w:hAnsi="Times New Roman" w:cs="Times New Roman"/>
          <w:noProof/>
          <w:sz w:val="24"/>
          <w:szCs w:val="24"/>
          <w:lang w:eastAsia="ru-RU"/>
        </w:rPr>
        <w:drawing>
          <wp:inline distT="0" distB="0" distL="0" distR="0" wp14:anchorId="4D4FC653" wp14:editId="08782C3B">
            <wp:extent cx="5940425" cy="1210316"/>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10316"/>
                    </a:xfrm>
                    <a:prstGeom prst="rect">
                      <a:avLst/>
                    </a:prstGeom>
                    <a:noFill/>
                    <a:ln>
                      <a:noFill/>
                    </a:ln>
                  </pic:spPr>
                </pic:pic>
              </a:graphicData>
            </a:graphic>
          </wp:inline>
        </w:drawing>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В основе работы с обучающимися, оказавшимися в трудной жизненной ситуации, заложен личностно-ориентированный, индивидуальный подход, который предполагает организацию педагогических воздействий с учётом личностных особенностей и уровня воспитанности учащегося, а также условий  жизнедеятельности.</w:t>
      </w:r>
      <w:proofErr w:type="gramEnd"/>
    </w:p>
    <w:p w:rsidR="00C06CE4" w:rsidRPr="007F7595" w:rsidRDefault="00C06CE4" w:rsidP="00C06CE4">
      <w:pPr>
        <w:spacing w:after="0"/>
        <w:jc w:val="both"/>
        <w:rPr>
          <w:rFonts w:ascii="Times New Roman" w:hAnsi="Times New Roman" w:cs="Times New Roman"/>
          <w:sz w:val="24"/>
          <w:szCs w:val="24"/>
        </w:rPr>
      </w:pPr>
      <w:r w:rsidRPr="007F7595">
        <w:rPr>
          <w:rFonts w:ascii="Times New Roman" w:hAnsi="Times New Roman" w:cs="Times New Roman"/>
          <w:sz w:val="24"/>
          <w:szCs w:val="24"/>
        </w:rPr>
        <w:lastRenderedPageBreak/>
        <w:t xml:space="preserve">         В целях профилактики правонарушений и преступлений несовершеннолетних была активизирована работа, направленная на формирование законопослушного поведения учащихся школы, расширение правового кругозора учащихся школы путем проведения мероприятий воспитательного и нравственного содержания, вовлечение их в работу объединений дополнительного образования, усиление контроля за учащимися «группы риска», учащимися, склонными к пропускам уроков </w:t>
      </w:r>
      <w:proofErr w:type="gramStart"/>
      <w:r w:rsidRPr="007F7595">
        <w:rPr>
          <w:rFonts w:ascii="Times New Roman" w:hAnsi="Times New Roman" w:cs="Times New Roman"/>
          <w:sz w:val="24"/>
          <w:szCs w:val="24"/>
        </w:rPr>
        <w:t>через</w:t>
      </w:r>
      <w:proofErr w:type="gramEnd"/>
      <w:r w:rsidRPr="007F7595">
        <w:rPr>
          <w:rFonts w:ascii="Times New Roman" w:hAnsi="Times New Roman" w:cs="Times New Roman"/>
          <w:sz w:val="24"/>
          <w:szCs w:val="24"/>
        </w:rPr>
        <w:t>:</w:t>
      </w:r>
    </w:p>
    <w:p w:rsidR="00C06CE4" w:rsidRPr="007F7595" w:rsidRDefault="00C06CE4" w:rsidP="00C16E5B">
      <w:pPr>
        <w:numPr>
          <w:ilvl w:val="0"/>
          <w:numId w:val="3"/>
        </w:numPr>
        <w:spacing w:after="0" w:line="240" w:lineRule="auto"/>
        <w:jc w:val="both"/>
        <w:rPr>
          <w:rFonts w:ascii="Times New Roman" w:hAnsi="Times New Roman" w:cs="Times New Roman"/>
          <w:sz w:val="24"/>
          <w:szCs w:val="24"/>
        </w:rPr>
      </w:pPr>
      <w:r w:rsidRPr="007F7595">
        <w:rPr>
          <w:rFonts w:ascii="Times New Roman" w:hAnsi="Times New Roman" w:cs="Times New Roman"/>
          <w:sz w:val="24"/>
          <w:szCs w:val="24"/>
        </w:rPr>
        <w:t>формирование и развитие у учащихся умения выявлять проблемные ситуации находить пути их оптимального решения,</w:t>
      </w:r>
    </w:p>
    <w:p w:rsidR="00C06CE4" w:rsidRPr="007F7595" w:rsidRDefault="00C06CE4" w:rsidP="00C16E5B">
      <w:pPr>
        <w:numPr>
          <w:ilvl w:val="0"/>
          <w:numId w:val="3"/>
        </w:numPr>
        <w:spacing w:after="0" w:line="240" w:lineRule="auto"/>
        <w:jc w:val="both"/>
        <w:rPr>
          <w:rFonts w:ascii="Times New Roman" w:hAnsi="Times New Roman" w:cs="Times New Roman"/>
          <w:sz w:val="24"/>
          <w:szCs w:val="24"/>
        </w:rPr>
      </w:pPr>
      <w:r w:rsidRPr="007F7595">
        <w:rPr>
          <w:rFonts w:ascii="Times New Roman" w:hAnsi="Times New Roman" w:cs="Times New Roman"/>
          <w:sz w:val="24"/>
          <w:szCs w:val="24"/>
        </w:rPr>
        <w:t>формирование у учащихся потребности в здоровом образе жизни путем воспитания умения противостоять вредным привычкам,</w:t>
      </w:r>
    </w:p>
    <w:p w:rsidR="00C06CE4" w:rsidRPr="007F7595" w:rsidRDefault="00C06CE4" w:rsidP="00C16E5B">
      <w:pPr>
        <w:numPr>
          <w:ilvl w:val="0"/>
          <w:numId w:val="3"/>
        </w:numPr>
        <w:spacing w:after="0" w:line="240" w:lineRule="auto"/>
        <w:jc w:val="both"/>
        <w:rPr>
          <w:rFonts w:ascii="Times New Roman" w:hAnsi="Times New Roman" w:cs="Times New Roman"/>
          <w:sz w:val="24"/>
          <w:szCs w:val="24"/>
        </w:rPr>
      </w:pPr>
      <w:r w:rsidRPr="007F7595">
        <w:rPr>
          <w:rFonts w:ascii="Times New Roman" w:hAnsi="Times New Roman" w:cs="Times New Roman"/>
          <w:sz w:val="24"/>
          <w:szCs w:val="24"/>
        </w:rPr>
        <w:t>воспитание у учащихся нравственных качеств личности посредством развития индивидуальных интересов и способностей,</w:t>
      </w:r>
    </w:p>
    <w:p w:rsidR="00C06CE4" w:rsidRPr="007F7595" w:rsidRDefault="00C06CE4" w:rsidP="00C16E5B">
      <w:pPr>
        <w:numPr>
          <w:ilvl w:val="0"/>
          <w:numId w:val="3"/>
        </w:numPr>
        <w:spacing w:after="0" w:line="240" w:lineRule="auto"/>
        <w:jc w:val="both"/>
        <w:rPr>
          <w:rFonts w:ascii="Times New Roman" w:hAnsi="Times New Roman" w:cs="Times New Roman"/>
          <w:sz w:val="24"/>
          <w:szCs w:val="24"/>
        </w:rPr>
      </w:pPr>
      <w:r w:rsidRPr="007F7595">
        <w:rPr>
          <w:rFonts w:ascii="Times New Roman" w:hAnsi="Times New Roman" w:cs="Times New Roman"/>
          <w:sz w:val="24"/>
          <w:szCs w:val="24"/>
        </w:rPr>
        <w:t xml:space="preserve">оптимизацию системы взаимодействия всех </w:t>
      </w:r>
      <w:proofErr w:type="spellStart"/>
      <w:r w:rsidRPr="007F7595">
        <w:rPr>
          <w:rFonts w:ascii="Times New Roman" w:hAnsi="Times New Roman" w:cs="Times New Roman"/>
          <w:sz w:val="24"/>
          <w:szCs w:val="24"/>
        </w:rPr>
        <w:t>воспитательно</w:t>
      </w:r>
      <w:proofErr w:type="spellEnd"/>
      <w:r w:rsidRPr="007F7595">
        <w:rPr>
          <w:rFonts w:ascii="Times New Roman" w:hAnsi="Times New Roman" w:cs="Times New Roman"/>
          <w:sz w:val="24"/>
          <w:szCs w:val="24"/>
        </w:rPr>
        <w:t>-образовательных структур в работе с подростками «группы риска».</w:t>
      </w:r>
    </w:p>
    <w:p w:rsidR="00C06CE4" w:rsidRPr="007F7595" w:rsidRDefault="00C06CE4" w:rsidP="00C06CE4">
      <w:pPr>
        <w:spacing w:after="120" w:line="240" w:lineRule="atLeast"/>
        <w:ind w:left="720"/>
        <w:contextualSpacing/>
        <w:rPr>
          <w:rFonts w:ascii="Times New Roman" w:eastAsia="Times New Roman" w:hAnsi="Times New Roman" w:cs="Times New Roman"/>
          <w:b/>
          <w:bCs/>
          <w:color w:val="333333"/>
          <w:sz w:val="24"/>
          <w:szCs w:val="24"/>
          <w:shd w:val="clear" w:color="auto" w:fill="FFFFFF"/>
          <w:lang w:eastAsia="ru-RU"/>
        </w:rPr>
      </w:pP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 xml:space="preserve">      В  работе СППС применяются   социально-педагогические  технологии (8 блоков):</w:t>
      </w: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 xml:space="preserve">1. Социально-педагогическое исследование с целью выявления социальных и личностных проблем обучающихся с 1 по 11 класс </w:t>
      </w:r>
    </w:p>
    <w:p w:rsidR="00C06CE4" w:rsidRPr="007F7595" w:rsidRDefault="00C06CE4" w:rsidP="00C06CE4">
      <w:pPr>
        <w:shd w:val="clear" w:color="auto" w:fill="FFFFFF"/>
        <w:spacing w:after="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проведение социальной паспортизации классов; </w:t>
      </w:r>
      <w:r w:rsidRPr="007F7595">
        <w:rPr>
          <w:rFonts w:ascii="Times New Roman" w:eastAsia="Times New Roman" w:hAnsi="Times New Roman" w:cs="Times New Roman"/>
          <w:sz w:val="24"/>
          <w:szCs w:val="24"/>
          <w:lang w:eastAsia="ru-RU"/>
        </w:rPr>
        <w:br/>
        <w:t>– изучение и анализ культурно-бытовых отношений в семьях учащихся; </w:t>
      </w:r>
      <w:r w:rsidRPr="007F7595">
        <w:rPr>
          <w:rFonts w:ascii="Times New Roman" w:eastAsia="Times New Roman" w:hAnsi="Times New Roman" w:cs="Times New Roman"/>
          <w:sz w:val="24"/>
          <w:szCs w:val="24"/>
          <w:lang w:eastAsia="ru-RU"/>
        </w:rPr>
        <w:br/>
        <w:t>– изучение и анализ морально-психологического фона в семьях обучающихся, находящихся в трудной жизненной ситуации;</w:t>
      </w:r>
    </w:p>
    <w:p w:rsidR="00C06CE4" w:rsidRPr="007F7595" w:rsidRDefault="00C06CE4" w:rsidP="00C06CE4">
      <w:pPr>
        <w:shd w:val="clear" w:color="auto" w:fill="FFFFFF"/>
        <w:spacing w:after="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социально-педагогическая диагностика с целью выявления личностных проблем учащихся, их семей.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 xml:space="preserve">           Таким образом</w:t>
      </w:r>
      <w:r w:rsidRPr="007F7595">
        <w:rPr>
          <w:rFonts w:ascii="Times New Roman" w:hAnsi="Times New Roman" w:cs="Times New Roman"/>
          <w:sz w:val="24"/>
          <w:szCs w:val="24"/>
        </w:rPr>
        <w:t>, социальным педагогом проводилось:</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-изучение контингента подростков и их семей, начиная с первых классов, выявление обучающихся, оказавшихся в трудной жизненной ситуации;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-вёлся учёт и профилактическая работа с детьми из неблагополучных семей и семей, оказавшихся в трудной жизненной ситуации;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-изучение проблем обучающихся;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-контролировалось движение учащихся и выполнение всеобуча;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-осуществлялась социальная защита детей из конфликтных семей, малоимущих, неполных, многодетных, проводился патронаж проблемных семей;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-поддерживалась связь с родителями, классными руководителями, учителями – предметниками, психологом, администрацией, медицинским работником  школы;</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-консультировались участники образовательного процесса;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-проводились выступления на родительских собраниях, совещаниях, педсовета.</w:t>
      </w:r>
    </w:p>
    <w:p w:rsidR="00C06CE4" w:rsidRPr="007F7595" w:rsidRDefault="00C06CE4" w:rsidP="00C06CE4">
      <w:pPr>
        <w:spacing w:after="0" w:line="240" w:lineRule="atLeast"/>
        <w:rPr>
          <w:rFonts w:ascii="Times New Roman" w:eastAsia="Times New Roman" w:hAnsi="Times New Roman" w:cs="Times New Roman"/>
          <w:b/>
          <w:bCs/>
          <w:sz w:val="24"/>
          <w:szCs w:val="24"/>
          <w:shd w:val="clear" w:color="auto" w:fill="FFFFFF"/>
          <w:lang w:eastAsia="ru-RU"/>
        </w:rPr>
      </w:pPr>
    </w:p>
    <w:p w:rsidR="00C06CE4" w:rsidRPr="007F7595" w:rsidRDefault="00C06CE4" w:rsidP="00C06CE4">
      <w:pPr>
        <w:spacing w:after="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2. Социально-педагогическая защита прав ребенка</w:t>
      </w:r>
    </w:p>
    <w:p w:rsidR="00C06CE4" w:rsidRPr="007F7595" w:rsidRDefault="00C06CE4" w:rsidP="00C06CE4">
      <w:pPr>
        <w:spacing w:after="0"/>
        <w:rPr>
          <w:rFonts w:ascii="Times New Roman" w:eastAsia="Times New Roman" w:hAnsi="Times New Roman" w:cs="Times New Roman"/>
          <w:sz w:val="24"/>
          <w:szCs w:val="24"/>
          <w:lang w:eastAsia="ru-RU"/>
        </w:rPr>
      </w:pPr>
      <w:proofErr w:type="gramStart"/>
      <w:r w:rsidRPr="007F7595">
        <w:rPr>
          <w:rFonts w:ascii="Times New Roman" w:eastAsia="Times New Roman" w:hAnsi="Times New Roman" w:cs="Times New Roman"/>
          <w:sz w:val="24"/>
          <w:szCs w:val="24"/>
          <w:lang w:eastAsia="ru-RU"/>
        </w:rPr>
        <w:t>– выявление и поддержка учащихся, нуждающихся в социальной защите (дети-инвалиды, одаренные дети), опеке, попечительстве;</w:t>
      </w:r>
      <w:r w:rsidRPr="007F7595">
        <w:rPr>
          <w:rFonts w:ascii="Times New Roman" w:eastAsia="Times New Roman" w:hAnsi="Times New Roman" w:cs="Times New Roman"/>
          <w:sz w:val="24"/>
          <w:szCs w:val="24"/>
          <w:lang w:eastAsia="ru-RU"/>
        </w:rPr>
        <w:br/>
        <w:t>– защита прав и интересов учащихся (обращение особого внимания на оказавшихся в трудной жизненной ситуации) в различных инстанциях (педсовет, Совет по профилактике правонарушений и преступлений, Комиссия по делам несовершеннолетних, суд, прокуратура и т. д.);</w:t>
      </w:r>
      <w:r w:rsidRPr="007F7595">
        <w:rPr>
          <w:rFonts w:ascii="Times New Roman" w:eastAsia="Times New Roman" w:hAnsi="Times New Roman" w:cs="Times New Roman"/>
          <w:sz w:val="24"/>
          <w:szCs w:val="24"/>
          <w:lang w:eastAsia="ru-RU"/>
        </w:rPr>
        <w:br/>
      </w:r>
      <w:r w:rsidRPr="007F7595">
        <w:rPr>
          <w:rFonts w:ascii="Times New Roman" w:eastAsia="Times New Roman" w:hAnsi="Times New Roman" w:cs="Times New Roman"/>
          <w:sz w:val="24"/>
          <w:szCs w:val="24"/>
          <w:lang w:eastAsia="ru-RU"/>
        </w:rPr>
        <w:lastRenderedPageBreak/>
        <w:t>– защита и индивидуальная работа с учащимися, подвергающимися насилию и агрессии со стороны взрослых.</w:t>
      </w:r>
      <w:proofErr w:type="gramEnd"/>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3. Обеспечение социально-педагогической поддержки семье в формировании личности учащегося</w:t>
      </w:r>
    </w:p>
    <w:p w:rsidR="00C06CE4" w:rsidRPr="007F7595" w:rsidRDefault="00C06CE4" w:rsidP="00C06CE4">
      <w:pPr>
        <w:shd w:val="clear" w:color="auto" w:fill="FFFFFF"/>
        <w:spacing w:after="12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–выявление неблагополучных семей вновь поступившего контингента;</w:t>
      </w:r>
    </w:p>
    <w:p w:rsidR="00C06CE4" w:rsidRPr="007F7595" w:rsidRDefault="00C06CE4" w:rsidP="00C06CE4">
      <w:pPr>
        <w:shd w:val="clear" w:color="auto" w:fill="FFFFFF"/>
        <w:spacing w:after="120" w:line="240" w:lineRule="atLeast"/>
        <w:rPr>
          <w:rFonts w:ascii="Times New Roman" w:eastAsia="Times New Roman" w:hAnsi="Times New Roman" w:cs="Times New Roman"/>
          <w:sz w:val="24"/>
          <w:szCs w:val="24"/>
          <w:lang w:eastAsia="ru-RU"/>
        </w:rPr>
      </w:pPr>
      <w:proofErr w:type="gramStart"/>
      <w:r w:rsidRPr="007F7595">
        <w:rPr>
          <w:rFonts w:ascii="Times New Roman" w:eastAsia="Times New Roman" w:hAnsi="Times New Roman" w:cs="Times New Roman"/>
          <w:sz w:val="24"/>
          <w:szCs w:val="24"/>
          <w:lang w:eastAsia="ru-RU"/>
        </w:rPr>
        <w:t>- выявление неблагополучной ситуации в семьях обучающихся детей (через работу с классным руководителем, населением микрорайона, инспектором ПДН, родственниками, детьми)</w:t>
      </w:r>
      <w:r w:rsidRPr="007F7595">
        <w:rPr>
          <w:rFonts w:ascii="Times New Roman" w:eastAsia="Times New Roman" w:hAnsi="Times New Roman" w:cs="Times New Roman"/>
          <w:sz w:val="24"/>
          <w:szCs w:val="24"/>
          <w:lang w:eastAsia="ru-RU"/>
        </w:rPr>
        <w:br/>
        <w:t>– создание банка данных по неполным семьям, семьям, имеющим детей с особенностями психофизического развития, опекунским семьям, семьям с приемными детьми и т. д.;</w:t>
      </w:r>
      <w:r w:rsidRPr="007F7595">
        <w:rPr>
          <w:rFonts w:ascii="Times New Roman" w:eastAsia="Times New Roman" w:hAnsi="Times New Roman" w:cs="Times New Roman"/>
          <w:sz w:val="24"/>
          <w:szCs w:val="24"/>
          <w:lang w:eastAsia="ru-RU"/>
        </w:rPr>
        <w:br/>
        <w:t>– пропаганда здорового образа жизни в семье,  как необходимого условия успешной социализации детей и подростков (показ видеороликов, мультфильмов о ЗОЖ, выступление</w:t>
      </w:r>
      <w:proofErr w:type="gramEnd"/>
      <w:r w:rsidRPr="007F7595">
        <w:rPr>
          <w:rFonts w:ascii="Times New Roman" w:eastAsia="Times New Roman" w:hAnsi="Times New Roman" w:cs="Times New Roman"/>
          <w:sz w:val="24"/>
          <w:szCs w:val="24"/>
          <w:lang w:eastAsia="ru-RU"/>
        </w:rPr>
        <w:t xml:space="preserve"> с презентациями, статистическими данными на общешкольных родительских собраниях, классных родительских собраниях, ученических собраниях, при индивидуальных беседах с семьями и учениками);</w:t>
      </w:r>
    </w:p>
    <w:p w:rsidR="00C06CE4" w:rsidRPr="007F7595" w:rsidRDefault="00C06CE4" w:rsidP="00C06CE4">
      <w:pPr>
        <w:shd w:val="clear" w:color="auto" w:fill="FFFFFF"/>
        <w:spacing w:after="12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содействие включению родителей в учебно-воспитательный процесс;</w:t>
      </w:r>
      <w:r w:rsidRPr="007F7595">
        <w:rPr>
          <w:rFonts w:ascii="Times New Roman" w:eastAsia="Times New Roman" w:hAnsi="Times New Roman" w:cs="Times New Roman"/>
          <w:sz w:val="24"/>
          <w:szCs w:val="24"/>
          <w:lang w:eastAsia="ru-RU"/>
        </w:rPr>
        <w:br/>
      </w: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4. Социально-педагогическое консультирование</w:t>
      </w:r>
    </w:p>
    <w:p w:rsidR="00C06CE4" w:rsidRPr="007F7595" w:rsidRDefault="00C06CE4" w:rsidP="00C06CE4">
      <w:pPr>
        <w:shd w:val="clear" w:color="auto" w:fill="FFFFFF"/>
        <w:spacing w:after="12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организация и проведение индивидуальных консультаций для учащихся, оказавшихся в трудных жизненных ситуациях;</w:t>
      </w:r>
      <w:r w:rsidRPr="007F7595">
        <w:rPr>
          <w:rFonts w:ascii="Times New Roman" w:eastAsia="Times New Roman" w:hAnsi="Times New Roman" w:cs="Times New Roman"/>
          <w:sz w:val="24"/>
          <w:szCs w:val="24"/>
          <w:lang w:eastAsia="ru-RU"/>
        </w:rPr>
        <w:br/>
        <w:t>– консультирование учащихся в профессиональном определении;</w:t>
      </w:r>
      <w:r w:rsidRPr="007F7595">
        <w:rPr>
          <w:rFonts w:ascii="Times New Roman" w:eastAsia="Times New Roman" w:hAnsi="Times New Roman" w:cs="Times New Roman"/>
          <w:sz w:val="24"/>
          <w:szCs w:val="24"/>
          <w:lang w:eastAsia="ru-RU"/>
        </w:rPr>
        <w:br/>
        <w:t>– консультирование родителей, педагогов, администрации, классных руководителей по разрешению социально-педагогических проблем.</w:t>
      </w: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 xml:space="preserve">5. Социально-педагогическая профилактика, коррекция </w:t>
      </w:r>
    </w:p>
    <w:p w:rsidR="00C06CE4" w:rsidRPr="007F7595" w:rsidRDefault="00C06CE4" w:rsidP="00C06CE4">
      <w:pPr>
        <w:shd w:val="clear" w:color="auto" w:fill="FFFFFF"/>
        <w:spacing w:after="12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раннее выявление и предупреждение фактов отклоняющегося поведения учащихся проводилось через наблюдение на  активных переменах, в столовой, в классном коллективе, на дополнительных занятиях в кружках и во внеурочной деятельности, на выступлении и участии в мероприятиях школы;</w:t>
      </w:r>
      <w:r w:rsidRPr="007F7595">
        <w:rPr>
          <w:rFonts w:ascii="Times New Roman" w:eastAsia="Times New Roman" w:hAnsi="Times New Roman" w:cs="Times New Roman"/>
          <w:sz w:val="24"/>
          <w:szCs w:val="24"/>
          <w:lang w:eastAsia="ru-RU"/>
        </w:rPr>
        <w:br/>
        <w:t xml:space="preserve">– </w:t>
      </w:r>
      <w:proofErr w:type="gramStart"/>
      <w:r w:rsidRPr="007F7595">
        <w:rPr>
          <w:rFonts w:ascii="Times New Roman" w:eastAsia="Times New Roman" w:hAnsi="Times New Roman" w:cs="Times New Roman"/>
          <w:sz w:val="24"/>
          <w:szCs w:val="24"/>
          <w:lang w:eastAsia="ru-RU"/>
        </w:rPr>
        <w:t>обеспечение профилактической и коррекционной работы с детьми и подростками, состоящими на различных видах учета (“группа риска”, ВШК, ГПДН)</w:t>
      </w:r>
      <w:r w:rsidRPr="007F7595">
        <w:rPr>
          <w:rFonts w:ascii="Times New Roman" w:eastAsia="Times New Roman" w:hAnsi="Times New Roman" w:cs="Times New Roman"/>
          <w:sz w:val="24"/>
          <w:szCs w:val="24"/>
          <w:lang w:eastAsia="ru-RU"/>
        </w:rPr>
        <w:br/>
        <w:t>– организация превентивно-профилактической работы с учащимися “группы риска” через занятия по программам «Все цвета, кроме чёрного», «Всё, что тебя касается», «Полезные навыки»;</w:t>
      </w:r>
      <w:r w:rsidRPr="007F7595">
        <w:rPr>
          <w:rFonts w:ascii="Times New Roman" w:eastAsia="Times New Roman" w:hAnsi="Times New Roman" w:cs="Times New Roman"/>
          <w:sz w:val="24"/>
          <w:szCs w:val="24"/>
          <w:lang w:eastAsia="ru-RU"/>
        </w:rPr>
        <w:br/>
        <w:t>– способствование пропаганде здорового образа жизни через беседы, смены информации на стендах «Здоровье+», «твоя безопасность», «Правила внутреннего распорядка», рубрика «Полезные новости»;</w:t>
      </w:r>
      <w:proofErr w:type="gramEnd"/>
      <w:r w:rsidRPr="007F7595">
        <w:rPr>
          <w:rFonts w:ascii="Times New Roman" w:eastAsia="Times New Roman" w:hAnsi="Times New Roman" w:cs="Times New Roman"/>
          <w:sz w:val="24"/>
          <w:szCs w:val="24"/>
          <w:lang w:eastAsia="ru-RU"/>
        </w:rPr>
        <w:br/>
        <w:t xml:space="preserve">– повышение уровня правовой грамотности учащихся и их родителей с целью профилактики </w:t>
      </w:r>
      <w:proofErr w:type="spellStart"/>
      <w:r w:rsidRPr="007F7595">
        <w:rPr>
          <w:rFonts w:ascii="Times New Roman" w:eastAsia="Times New Roman" w:hAnsi="Times New Roman" w:cs="Times New Roman"/>
          <w:sz w:val="24"/>
          <w:szCs w:val="24"/>
          <w:lang w:eastAsia="ru-RU"/>
        </w:rPr>
        <w:t>девиантного</w:t>
      </w:r>
      <w:proofErr w:type="spellEnd"/>
      <w:r w:rsidRPr="007F7595">
        <w:rPr>
          <w:rFonts w:ascii="Times New Roman" w:eastAsia="Times New Roman" w:hAnsi="Times New Roman" w:cs="Times New Roman"/>
          <w:sz w:val="24"/>
          <w:szCs w:val="24"/>
          <w:lang w:eastAsia="ru-RU"/>
        </w:rPr>
        <w:t xml:space="preserve"> поведения через организацию встреч, рейдов с инспектором ПДН Гришиной С.В., проведение Дней инспектора, лекций со специалистами КВД, Отделом молодежной политики, Молодежного центра; совместная работа  со школьным психологом в СППС;</w:t>
      </w:r>
      <w:r w:rsidRPr="007F7595">
        <w:rPr>
          <w:rFonts w:ascii="Times New Roman" w:eastAsia="Times New Roman" w:hAnsi="Times New Roman" w:cs="Times New Roman"/>
          <w:sz w:val="24"/>
          <w:szCs w:val="24"/>
          <w:lang w:eastAsia="ru-RU"/>
        </w:rPr>
        <w:br/>
      </w: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6. Содействие созданию педагогически ориентированной среды для оптимального развития личности ребенка</w:t>
      </w:r>
    </w:p>
    <w:p w:rsidR="00C06CE4" w:rsidRPr="007F7595" w:rsidRDefault="00C06CE4" w:rsidP="00C06CE4">
      <w:pPr>
        <w:shd w:val="clear" w:color="auto" w:fill="FFFFFF"/>
        <w:spacing w:after="12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развитие взаимопонимания и взаимодействия между учителями, учащимися и родителями через индивидуальные беседы с поиском  в каждой личности положительных качеств, опираясь на которые можно сформировать другие, более значимые свойства личности; </w:t>
      </w:r>
      <w:r w:rsidRPr="007F7595">
        <w:rPr>
          <w:rFonts w:ascii="Times New Roman" w:eastAsia="Times New Roman" w:hAnsi="Times New Roman" w:cs="Times New Roman"/>
          <w:sz w:val="24"/>
          <w:szCs w:val="24"/>
          <w:lang w:eastAsia="ru-RU"/>
        </w:rPr>
        <w:lastRenderedPageBreak/>
        <w:t xml:space="preserve">выступления на классных родительских собраниях, методическом объединении классных руководителей  с темой об </w:t>
      </w:r>
      <w:proofErr w:type="gramStart"/>
      <w:r w:rsidRPr="007F7595">
        <w:rPr>
          <w:rFonts w:ascii="Times New Roman" w:eastAsia="Times New Roman" w:hAnsi="Times New Roman" w:cs="Times New Roman"/>
          <w:sz w:val="24"/>
          <w:szCs w:val="24"/>
          <w:lang w:eastAsia="ru-RU"/>
        </w:rPr>
        <w:t>обучении  по оказанию</w:t>
      </w:r>
      <w:proofErr w:type="gramEnd"/>
      <w:r w:rsidRPr="007F7595">
        <w:rPr>
          <w:rFonts w:ascii="Times New Roman" w:eastAsia="Times New Roman" w:hAnsi="Times New Roman" w:cs="Times New Roman"/>
          <w:sz w:val="24"/>
          <w:szCs w:val="24"/>
          <w:lang w:eastAsia="ru-RU"/>
        </w:rPr>
        <w:t xml:space="preserve"> ребенку комплексной помощи в саморазвитии и самореализации в процессе восприятия мира и адаптации в нем, педагогических советах, семинарах. В работе применяется принцип конфиденциальности - сохранение профессиональной тайны в отношениях между социальным педагогом и учащимися, родителями, учителями.</w:t>
      </w: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7. Поддержка социально ценной деятельности детей и подростков.</w:t>
      </w:r>
    </w:p>
    <w:p w:rsidR="00C06CE4" w:rsidRPr="007F7595" w:rsidRDefault="00C06CE4" w:rsidP="00C06CE4">
      <w:pPr>
        <w:shd w:val="clear" w:color="auto" w:fill="FFFFFF"/>
        <w:spacing w:after="0" w:line="240" w:lineRule="atLeast"/>
        <w:rPr>
          <w:rFonts w:ascii="Times New Roman" w:eastAsia="Times New Roman" w:hAnsi="Times New Roman" w:cs="Times New Roman"/>
          <w:sz w:val="24"/>
          <w:szCs w:val="24"/>
          <w:lang w:eastAsia="ru-RU"/>
        </w:rPr>
      </w:pPr>
      <w:proofErr w:type="gramStart"/>
      <w:r w:rsidRPr="007F7595">
        <w:rPr>
          <w:rFonts w:ascii="Times New Roman" w:eastAsia="Times New Roman" w:hAnsi="Times New Roman" w:cs="Times New Roman"/>
          <w:sz w:val="24"/>
          <w:szCs w:val="24"/>
          <w:lang w:eastAsia="ru-RU"/>
        </w:rPr>
        <w:t xml:space="preserve">– забота о больных, инвалидах (оказывались первая медицинская помощь в критических ситуациях и при нарушении ТБ на уроках, сопровождение больных детей в </w:t>
      </w:r>
      <w:proofErr w:type="spellStart"/>
      <w:r w:rsidRPr="007F7595">
        <w:rPr>
          <w:rFonts w:ascii="Times New Roman" w:eastAsia="Times New Roman" w:hAnsi="Times New Roman" w:cs="Times New Roman"/>
          <w:sz w:val="24"/>
          <w:szCs w:val="24"/>
          <w:lang w:eastAsia="ru-RU"/>
        </w:rPr>
        <w:t>травмпункт</w:t>
      </w:r>
      <w:proofErr w:type="spellEnd"/>
      <w:r w:rsidRPr="007F7595">
        <w:rPr>
          <w:rFonts w:ascii="Times New Roman" w:eastAsia="Times New Roman" w:hAnsi="Times New Roman" w:cs="Times New Roman"/>
          <w:sz w:val="24"/>
          <w:szCs w:val="24"/>
          <w:lang w:eastAsia="ru-RU"/>
        </w:rPr>
        <w:t>, домой, внешний контроль  на массовых мероприятиях за детьми с заболеваниями типа «сахарный диабет» и др.);</w:t>
      </w:r>
      <w:r w:rsidRPr="007F7595">
        <w:rPr>
          <w:rFonts w:ascii="Times New Roman" w:eastAsia="Times New Roman" w:hAnsi="Times New Roman" w:cs="Times New Roman"/>
          <w:sz w:val="24"/>
          <w:szCs w:val="24"/>
          <w:lang w:eastAsia="ru-RU"/>
        </w:rPr>
        <w:br/>
        <w:t>– благотворительные мероприятия (акция «Школьный портфель», «Новогодний подарок», Новогодние утренники, наблюдение за приёмом пищи обучающимися начальной школы;</w:t>
      </w:r>
      <w:proofErr w:type="gramEnd"/>
    </w:p>
    <w:p w:rsidR="00C06CE4" w:rsidRPr="007F7595" w:rsidRDefault="00C06CE4" w:rsidP="00C06CE4">
      <w:pPr>
        <w:shd w:val="clear" w:color="auto" w:fill="FFFFFF"/>
        <w:spacing w:after="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br/>
      </w:r>
    </w:p>
    <w:p w:rsidR="00C06CE4" w:rsidRPr="007F7595" w:rsidRDefault="00C06CE4" w:rsidP="00C06CE4">
      <w:pPr>
        <w:spacing w:after="120" w:line="240" w:lineRule="atLeast"/>
        <w:rPr>
          <w:rFonts w:ascii="Times New Roman" w:eastAsia="Times New Roman" w:hAnsi="Times New Roman" w:cs="Times New Roman"/>
          <w:b/>
          <w:bCs/>
          <w:sz w:val="24"/>
          <w:szCs w:val="24"/>
          <w:shd w:val="clear" w:color="auto" w:fill="FFFFFF"/>
          <w:lang w:eastAsia="ru-RU"/>
        </w:rPr>
      </w:pPr>
      <w:r w:rsidRPr="007F7595">
        <w:rPr>
          <w:rFonts w:ascii="Times New Roman" w:eastAsia="Times New Roman" w:hAnsi="Times New Roman" w:cs="Times New Roman"/>
          <w:b/>
          <w:bCs/>
          <w:sz w:val="24"/>
          <w:szCs w:val="24"/>
          <w:shd w:val="clear" w:color="auto" w:fill="FFFFFF"/>
          <w:lang w:eastAsia="ru-RU"/>
        </w:rPr>
        <w:t>8. Организационно-методическая деятельность</w:t>
      </w:r>
    </w:p>
    <w:p w:rsidR="00C06CE4" w:rsidRPr="007F7595" w:rsidRDefault="00C06CE4" w:rsidP="00C06CE4">
      <w:pPr>
        <w:shd w:val="clear" w:color="auto" w:fill="FFFFFF"/>
        <w:spacing w:after="120" w:line="240" w:lineRule="atLeas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анализ и обобщение опыта социально-педагогической деятельности на заседаниях СППС, при директоре;</w:t>
      </w:r>
      <w:r w:rsidRPr="007F7595">
        <w:rPr>
          <w:rFonts w:ascii="Times New Roman" w:eastAsia="Times New Roman" w:hAnsi="Times New Roman" w:cs="Times New Roman"/>
          <w:sz w:val="24"/>
          <w:szCs w:val="24"/>
          <w:lang w:eastAsia="ru-RU"/>
        </w:rPr>
        <w:br/>
        <w:t>– участие в методических секциях, семинарах, практикумах, конференциях различного уровня по социально-педагогическим проблемам, накопление банка данных по методикам работы на основе изучения методической литературы, специальных изданий по социальной педагогике.</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r w:rsidRPr="007F7595">
        <w:rPr>
          <w:rFonts w:ascii="Times New Roman" w:hAnsi="Times New Roman" w:cs="Times New Roman"/>
          <w:b/>
          <w:sz w:val="24"/>
          <w:szCs w:val="24"/>
        </w:rPr>
        <w:t xml:space="preserve">Направления деятельности: </w:t>
      </w:r>
      <w:proofErr w:type="gramStart"/>
      <w:r w:rsidRPr="007F7595">
        <w:rPr>
          <w:rFonts w:ascii="Times New Roman" w:hAnsi="Times New Roman" w:cs="Times New Roman"/>
          <w:b/>
          <w:sz w:val="24"/>
          <w:szCs w:val="24"/>
        </w:rPr>
        <w:t>организационно-аналитическая</w:t>
      </w:r>
      <w:proofErr w:type="gramEnd"/>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1.Коррекционно-профилактический критерий: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На начало2015-2016 учебного года по результатам сверки с инспектором ОП№1 ПДН УМВД по г. Братску в «группе риска» состоит: 4ч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из них: </w:t>
      </w:r>
      <w:r w:rsidRPr="007F7595">
        <w:rPr>
          <w:rFonts w:ascii="Times New Roman" w:hAnsi="Times New Roman" w:cs="Times New Roman"/>
          <w:b/>
          <w:sz w:val="24"/>
          <w:szCs w:val="24"/>
        </w:rPr>
        <w:t>учёт ПДН</w:t>
      </w:r>
      <w:r w:rsidRPr="007F7595">
        <w:rPr>
          <w:rFonts w:ascii="Times New Roman" w:hAnsi="Times New Roman" w:cs="Times New Roman"/>
          <w:sz w:val="24"/>
          <w:szCs w:val="24"/>
        </w:rPr>
        <w:t xml:space="preserve"> – 1ч</w:t>
      </w:r>
    </w:p>
    <w:tbl>
      <w:tblPr>
        <w:tblStyle w:val="140"/>
        <w:tblW w:w="0" w:type="auto"/>
        <w:tblLook w:val="04A0" w:firstRow="1" w:lastRow="0" w:firstColumn="1" w:lastColumn="0" w:noHBand="0" w:noVBand="1"/>
      </w:tblPr>
      <w:tblGrid>
        <w:gridCol w:w="553"/>
        <w:gridCol w:w="2291"/>
        <w:gridCol w:w="808"/>
        <w:gridCol w:w="1564"/>
        <w:gridCol w:w="2166"/>
        <w:gridCol w:w="2189"/>
      </w:tblGrid>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159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Ковалевский Александр Петрович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04.08.1999</w:t>
            </w:r>
          </w:p>
        </w:tc>
        <w:tc>
          <w:tcPr>
            <w:tcW w:w="159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омсомольская</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83/104/1</w:t>
            </w:r>
          </w:p>
        </w:tc>
        <w:tc>
          <w:tcPr>
            <w:tcW w:w="159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Административное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Правонрушение</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18.07.15г,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ПДН</w:t>
            </w:r>
          </w:p>
        </w:tc>
      </w:tr>
    </w:tbl>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Учёт ВШУ</w:t>
      </w:r>
      <w:r w:rsidRPr="007F7595">
        <w:rPr>
          <w:rFonts w:ascii="Times New Roman" w:hAnsi="Times New Roman" w:cs="Times New Roman"/>
          <w:sz w:val="24"/>
          <w:szCs w:val="24"/>
        </w:rPr>
        <w:t>: 3ч</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 Константиновна</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10.05.2001</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Металлургов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23-11</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ЗИО №7-ОЗ18.08.15г,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ВШУ</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Ткаченко Юрий Алексеевич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27.06.2000</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Цветочная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7-25</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31.08.2015г, 15.08.2015г, мелкое хищение, учёт ВШУ</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Егоров Никита Александрович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09.10.2001</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3-280</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03.09.2015г драка во время митинга</w:t>
            </w:r>
          </w:p>
        </w:tc>
      </w:tr>
    </w:tbl>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 этими обучающимися проведена профилактическая работа: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-индивидуальные беседы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 индивидуальные беседы с родителями -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-осуществлялся ежедневный контроль посещаемости учебных занятий классным руководителем, социальным педагогом.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во время учебных занятий в 1 четверти пропусков без уважительной причины не было, занятия посещались, замечаний по нарушению дисциплины не было.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Вывод</w:t>
      </w: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обучающиеся</w:t>
      </w:r>
      <w:proofErr w:type="gramEnd"/>
      <w:r w:rsidRPr="007F7595">
        <w:rPr>
          <w:rFonts w:ascii="Times New Roman" w:hAnsi="Times New Roman" w:cs="Times New Roman"/>
          <w:sz w:val="24"/>
          <w:szCs w:val="24"/>
        </w:rPr>
        <w:t>, состоящие на учёте в ПДН и ВШУ, относятся к разным социальным слоям: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w:t>
      </w:r>
      <w:r w:rsidRPr="007F7595">
        <w:rPr>
          <w:rFonts w:ascii="Times New Roman" w:hAnsi="Times New Roman" w:cs="Times New Roman"/>
          <w:b/>
          <w:i/>
          <w:sz w:val="24"/>
          <w:szCs w:val="24"/>
        </w:rPr>
        <w:t>Ковалевский Александр</w:t>
      </w:r>
      <w:r w:rsidRPr="007F7595">
        <w:rPr>
          <w:rFonts w:ascii="Times New Roman" w:hAnsi="Times New Roman" w:cs="Times New Roman"/>
          <w:sz w:val="24"/>
          <w:szCs w:val="24"/>
        </w:rPr>
        <w:t xml:space="preserve"> - проживает в неполной семье, где отец воспитывает двух детей, а мать лишена родительских прав</w:t>
      </w:r>
      <w:proofErr w:type="gramStart"/>
      <w:r w:rsidRPr="007F7595">
        <w:rPr>
          <w:rFonts w:ascii="Times New Roman" w:hAnsi="Times New Roman" w:cs="Times New Roman"/>
          <w:sz w:val="24"/>
          <w:szCs w:val="24"/>
        </w:rPr>
        <w:t xml:space="preserve"> ,</w:t>
      </w:r>
      <w:proofErr w:type="gramEnd"/>
      <w:r w:rsidRPr="007F7595">
        <w:rPr>
          <w:rFonts w:ascii="Times New Roman" w:hAnsi="Times New Roman" w:cs="Times New Roman"/>
          <w:sz w:val="24"/>
          <w:szCs w:val="24"/>
        </w:rPr>
        <w:t xml:space="preserve"> но проживает с семьёй, достаток ниже прожиточного;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Гасанова Дарин</w:t>
      </w:r>
      <w:proofErr w:type="gramStart"/>
      <w:r w:rsidRPr="007F7595">
        <w:rPr>
          <w:rFonts w:ascii="Times New Roman" w:hAnsi="Times New Roman" w:cs="Times New Roman"/>
          <w:b/>
          <w:i/>
          <w:sz w:val="24"/>
          <w:szCs w:val="24"/>
        </w:rPr>
        <w:t>а</w:t>
      </w:r>
      <w:r w:rsidRPr="007F7595">
        <w:rPr>
          <w:rFonts w:ascii="Times New Roman" w:hAnsi="Times New Roman" w:cs="Times New Roman"/>
          <w:sz w:val="24"/>
          <w:szCs w:val="24"/>
        </w:rPr>
        <w:t>-</w:t>
      </w:r>
      <w:proofErr w:type="gramEnd"/>
      <w:r w:rsidRPr="007F7595">
        <w:rPr>
          <w:rFonts w:ascii="Times New Roman" w:hAnsi="Times New Roman" w:cs="Times New Roman"/>
          <w:sz w:val="24"/>
          <w:szCs w:val="24"/>
        </w:rPr>
        <w:t xml:space="preserve"> проживает в семье неблагополучной, конфликтной, неполной; мать воспитывает одна, достаток относительно в пределах прожиточного минимума;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Ткаченко Юрий</w:t>
      </w:r>
      <w:r w:rsidRPr="007F7595">
        <w:rPr>
          <w:rFonts w:ascii="Times New Roman" w:hAnsi="Times New Roman" w:cs="Times New Roman"/>
          <w:sz w:val="24"/>
          <w:szCs w:val="24"/>
        </w:rPr>
        <w:t xml:space="preserve"> - проживает в неполной семье, воспитывает мать, родители в разводе. Отец частично принимает участие в воспитании, содержит материально, выплачивая алименты. Семья неблагополучная, мать употребляет алкоголь, педагогически не состоятельна.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Егоров Никита</w:t>
      </w:r>
      <w:r w:rsidRPr="007F7595">
        <w:rPr>
          <w:rFonts w:ascii="Times New Roman" w:hAnsi="Times New Roman" w:cs="Times New Roman"/>
          <w:sz w:val="24"/>
          <w:szCs w:val="24"/>
        </w:rPr>
        <w:t xml:space="preserve"> – воспитывается в семье с отчимом, двое детей, на ученика влияние оказывает мать.</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В течение </w:t>
      </w:r>
      <w:r w:rsidRPr="007F7595">
        <w:rPr>
          <w:rFonts w:ascii="Times New Roman" w:hAnsi="Times New Roman" w:cs="Times New Roman"/>
          <w:b/>
          <w:sz w:val="24"/>
          <w:szCs w:val="24"/>
        </w:rPr>
        <w:t>1 четверти</w:t>
      </w:r>
      <w:r w:rsidRPr="007F7595">
        <w:rPr>
          <w:rFonts w:ascii="Times New Roman" w:hAnsi="Times New Roman" w:cs="Times New Roman"/>
          <w:sz w:val="24"/>
          <w:szCs w:val="24"/>
        </w:rPr>
        <w:t xml:space="preserve"> пропусков учебных занятий без уважительной причины не было.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 органы профилактики была подана информация на родителей следующих обучающихся:</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организация</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исходящий</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Лысенко Ульяна Романовна</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9В</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roofErr w:type="gramStart"/>
            <w:r w:rsidRPr="007F7595">
              <w:rPr>
                <w:rFonts w:ascii="Times New Roman" w:hAnsi="Times New Roman" w:cs="Times New Roman"/>
                <w:sz w:val="24"/>
                <w:szCs w:val="24"/>
              </w:rPr>
              <w:t xml:space="preserve"> Б</w:t>
            </w:r>
            <w:proofErr w:type="gramEnd"/>
            <w:r w:rsidRPr="007F7595">
              <w:rPr>
                <w:rFonts w:ascii="Times New Roman" w:hAnsi="Times New Roman" w:cs="Times New Roman"/>
                <w:sz w:val="24"/>
                <w:szCs w:val="24"/>
              </w:rPr>
              <w:t>/у</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30.09.2015г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Результат: перевод в  школу 35</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78"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Геталова</w:t>
            </w:r>
            <w:proofErr w:type="spellEnd"/>
            <w:r w:rsidRPr="007F7595">
              <w:rPr>
                <w:rFonts w:ascii="Times New Roman" w:hAnsi="Times New Roman" w:cs="Times New Roman"/>
                <w:sz w:val="24"/>
                <w:szCs w:val="24"/>
              </w:rPr>
              <w:t xml:space="preserve"> Александра Максимовна</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roofErr w:type="gramStart"/>
            <w:r w:rsidRPr="007F7595">
              <w:rPr>
                <w:rFonts w:ascii="Times New Roman" w:hAnsi="Times New Roman" w:cs="Times New Roman"/>
                <w:sz w:val="24"/>
                <w:szCs w:val="24"/>
              </w:rPr>
              <w:t xml:space="preserve"> Б</w:t>
            </w:r>
            <w:proofErr w:type="gramEnd"/>
            <w:r w:rsidRPr="007F7595">
              <w:rPr>
                <w:rFonts w:ascii="Times New Roman" w:hAnsi="Times New Roman" w:cs="Times New Roman"/>
                <w:sz w:val="24"/>
                <w:szCs w:val="24"/>
              </w:rPr>
              <w:t>/У</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09.10.2015г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Результат: перевод в  школу п. </w:t>
            </w:r>
            <w:proofErr w:type="spellStart"/>
            <w:r w:rsidRPr="007F7595">
              <w:rPr>
                <w:rFonts w:ascii="Times New Roman" w:hAnsi="Times New Roman" w:cs="Times New Roman"/>
                <w:sz w:val="24"/>
                <w:szCs w:val="24"/>
              </w:rPr>
              <w:t>Хоранжино</w:t>
            </w:r>
            <w:proofErr w:type="spellEnd"/>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Козулин Владимир Александрович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7В</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Умер отец 12.10.15г</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опека</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13.10.2015г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Факс в 9.50</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378"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w:t>
            </w:r>
            <w:proofErr w:type="spellEnd"/>
            <w:r w:rsidRPr="007F7595">
              <w:rPr>
                <w:rFonts w:ascii="Times New Roman" w:hAnsi="Times New Roman" w:cs="Times New Roman"/>
                <w:sz w:val="24"/>
                <w:szCs w:val="24"/>
              </w:rPr>
              <w:t xml:space="preserve"> Максим Алексеевич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15.10.2015г</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Земскова Диана Александровна</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5Б</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roofErr w:type="gramStart"/>
            <w:r w:rsidRPr="007F7595">
              <w:rPr>
                <w:rFonts w:ascii="Times New Roman" w:hAnsi="Times New Roman" w:cs="Times New Roman"/>
                <w:sz w:val="24"/>
                <w:szCs w:val="24"/>
              </w:rPr>
              <w:t xml:space="preserve"> Б</w:t>
            </w:r>
            <w:proofErr w:type="gramEnd"/>
            <w:r w:rsidRPr="007F7595">
              <w:rPr>
                <w:rFonts w:ascii="Times New Roman" w:hAnsi="Times New Roman" w:cs="Times New Roman"/>
                <w:sz w:val="24"/>
                <w:szCs w:val="24"/>
              </w:rPr>
              <w:t>/У</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22.10.2015</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12.10 </w:t>
            </w:r>
            <w:proofErr w:type="spellStart"/>
            <w:r w:rsidRPr="007F7595">
              <w:rPr>
                <w:rFonts w:ascii="Times New Roman" w:hAnsi="Times New Roman" w:cs="Times New Roman"/>
                <w:sz w:val="24"/>
                <w:szCs w:val="24"/>
              </w:rPr>
              <w:t>электр</w:t>
            </w:r>
            <w:proofErr w:type="spellEnd"/>
            <w:r w:rsidRPr="007F7595">
              <w:rPr>
                <w:rFonts w:ascii="Times New Roman" w:hAnsi="Times New Roman" w:cs="Times New Roman"/>
                <w:sz w:val="24"/>
                <w:szCs w:val="24"/>
              </w:rPr>
              <w:t>.</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 течение 1 четверти были выявлены обучающиеся, оказавшиеся в трудной жизненной ситуации:</w:t>
      </w:r>
    </w:p>
    <w:tbl>
      <w:tblPr>
        <w:tblStyle w:val="140"/>
        <w:tblW w:w="9606" w:type="dxa"/>
        <w:tblLook w:val="04A0" w:firstRow="1" w:lastRow="0" w:firstColumn="1" w:lastColumn="0" w:noHBand="0" w:noVBand="1"/>
      </w:tblPr>
      <w:tblGrid>
        <w:gridCol w:w="546"/>
        <w:gridCol w:w="2280"/>
        <w:gridCol w:w="805"/>
        <w:gridCol w:w="1963"/>
        <w:gridCol w:w="1604"/>
        <w:gridCol w:w="2408"/>
      </w:tblGrid>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результат</w:t>
            </w:r>
          </w:p>
        </w:tc>
      </w:tr>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Козулин Владимир Александрович</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7В</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Умер отец 12.10.15г</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Гагарина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47-11</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Оформляется опека</w:t>
            </w:r>
          </w:p>
        </w:tc>
      </w:tr>
      <w:tr w:rsidR="00C06CE4" w:rsidRPr="007F7595" w:rsidTr="00386F55">
        <w:tc>
          <w:tcPr>
            <w:tcW w:w="546" w:type="dxa"/>
            <w:vMerge w:val="restart"/>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p w:rsidR="00C06CE4" w:rsidRPr="007F7595" w:rsidRDefault="00C06CE4" w:rsidP="00386F55">
            <w:pPr>
              <w:rPr>
                <w:rFonts w:ascii="Times New Roman" w:hAnsi="Times New Roman" w:cs="Times New Roman"/>
                <w:sz w:val="24"/>
                <w:szCs w:val="24"/>
              </w:rPr>
            </w:pPr>
          </w:p>
        </w:tc>
        <w:tc>
          <w:tcPr>
            <w:tcW w:w="228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w:t>
            </w:r>
            <w:proofErr w:type="spellEnd"/>
            <w:r w:rsidRPr="007F7595">
              <w:rPr>
                <w:rFonts w:ascii="Times New Roman" w:hAnsi="Times New Roman" w:cs="Times New Roman"/>
                <w:sz w:val="24"/>
                <w:szCs w:val="24"/>
              </w:rPr>
              <w:t xml:space="preserve"> Максим Алексеевич</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Оставление в опасности, злоупотребление алкоголем</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Крупской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37-60</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кодирование</w:t>
            </w:r>
          </w:p>
          <w:p w:rsidR="00C06CE4" w:rsidRPr="007F7595" w:rsidRDefault="00C06CE4" w:rsidP="00386F55">
            <w:pPr>
              <w:rPr>
                <w:rFonts w:ascii="Times New Roman" w:hAnsi="Times New Roman" w:cs="Times New Roman"/>
                <w:sz w:val="24"/>
                <w:szCs w:val="24"/>
              </w:rPr>
            </w:pPr>
          </w:p>
        </w:tc>
      </w:tr>
      <w:tr w:rsidR="00C06CE4" w:rsidRPr="007F7595" w:rsidTr="00386F55">
        <w:tc>
          <w:tcPr>
            <w:tcW w:w="546" w:type="dxa"/>
            <w:vMerge/>
          </w:tcPr>
          <w:p w:rsidR="00C06CE4" w:rsidRPr="007F7595" w:rsidRDefault="00C06CE4" w:rsidP="00386F55">
            <w:pPr>
              <w:rPr>
                <w:rFonts w:ascii="Times New Roman" w:hAnsi="Times New Roman" w:cs="Times New Roman"/>
                <w:sz w:val="24"/>
                <w:szCs w:val="24"/>
              </w:rPr>
            </w:pPr>
          </w:p>
        </w:tc>
        <w:tc>
          <w:tcPr>
            <w:tcW w:w="9060" w:type="dxa"/>
            <w:gridSpan w:val="5"/>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xml:space="preserve"> Семья поставлена на учёт ОП №1 ПДН и банк данных Иркутской области и ВШУ.</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Несчастный случай произошел с ученицей  в ночь с 11.10.2015г на 12.10.2015г:</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Милана Сергеевна выпрыгнула с балкона и получила травму</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08.02.2004г</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33-32</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Ссора с матерью, которая была в алкогольном опьянении</w:t>
            </w:r>
          </w:p>
        </w:tc>
      </w:tr>
      <w:tr w:rsidR="00C06CE4" w:rsidRPr="007F7595" w:rsidTr="00386F55">
        <w:tc>
          <w:tcPr>
            <w:tcW w:w="9606" w:type="dxa"/>
            <w:gridSpan w:val="6"/>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 Департамент образования и прокуратуру предоставление: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-педагогического расследования несчастного случая. </w:t>
            </w:r>
          </w:p>
        </w:tc>
      </w:tr>
      <w:tr w:rsidR="00C06CE4" w:rsidRPr="007F7595" w:rsidTr="00386F55">
        <w:tc>
          <w:tcPr>
            <w:tcW w:w="9606" w:type="dxa"/>
            <w:gridSpan w:val="6"/>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семья поставлена на учёт ОП №1 ПДН и банк данных Иркутской области.</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jc w:val="center"/>
        <w:rPr>
          <w:rFonts w:ascii="Times New Roman" w:hAnsi="Times New Roman" w:cs="Times New Roman"/>
          <w:b/>
          <w:sz w:val="24"/>
          <w:szCs w:val="24"/>
        </w:rPr>
      </w:pPr>
      <w:r w:rsidRPr="007F7595">
        <w:rPr>
          <w:rFonts w:ascii="Times New Roman" w:hAnsi="Times New Roman" w:cs="Times New Roman"/>
          <w:b/>
          <w:sz w:val="24"/>
          <w:szCs w:val="24"/>
        </w:rPr>
        <w:t>Социально-защитный критерий: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Неблагополучные семьи. Из них: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-педагогически несостоятельных:12</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-отрицательно влияющих на детей: 6</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-семьи, где дети с СОП: 6</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-многодетные семьи: 100</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-малообеспеченные семьи: 147</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-дети с ограниченными возможностями: 10, ОВЗ: 6ч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-опекаемые: 27</w:t>
      </w: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Семьи, дети в которых оказались в трудной жизненной ситуации</w:t>
      </w:r>
    </w:p>
    <w:tbl>
      <w:tblPr>
        <w:tblStyle w:val="140"/>
        <w:tblW w:w="10540" w:type="dxa"/>
        <w:tblInd w:w="-568" w:type="dxa"/>
        <w:tblLook w:val="04A0" w:firstRow="1" w:lastRow="0" w:firstColumn="1" w:lastColumn="0" w:noHBand="0" w:noVBand="1"/>
      </w:tblPr>
      <w:tblGrid>
        <w:gridCol w:w="445"/>
        <w:gridCol w:w="1785"/>
        <w:gridCol w:w="1395"/>
        <w:gridCol w:w="816"/>
        <w:gridCol w:w="870"/>
        <w:gridCol w:w="1816"/>
        <w:gridCol w:w="1785"/>
        <w:gridCol w:w="1628"/>
      </w:tblGrid>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ученика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Возраст </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родителей</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Причина </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 Данил Олегович</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03.04.2006г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3А</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816"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18-106</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Чванова Вера Олеговна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89140138264</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Ярошко</w:t>
            </w:r>
            <w:proofErr w:type="spellEnd"/>
            <w:r w:rsidRPr="007F7595">
              <w:rPr>
                <w:rFonts w:ascii="Times New Roman" w:hAnsi="Times New Roman" w:cs="Times New Roman"/>
                <w:sz w:val="24"/>
                <w:szCs w:val="24"/>
              </w:rPr>
              <w:t xml:space="preserve"> Юлия Романовна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22.07.2003г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44-55</w:t>
            </w: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Ярошко</w:t>
            </w:r>
            <w:proofErr w:type="spellEnd"/>
            <w:r w:rsidRPr="007F7595">
              <w:rPr>
                <w:rFonts w:ascii="Times New Roman" w:hAnsi="Times New Roman" w:cs="Times New Roman"/>
                <w:sz w:val="24"/>
                <w:szCs w:val="24"/>
              </w:rPr>
              <w:t xml:space="preserve"> Альбина Владимировна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09041244416</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Кристина Александровна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13.08.2003г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 31-6</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44-03-52</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Алёна Александровна</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Безрученко Игорь Васильевич</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19.07.2001г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Комсомольская 26А-14</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Безрученко Ирина Петровна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89246139389</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Ирина Николаевна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21.01.2005г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Малышева 14/33-32</w:t>
            </w: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Галина Анатольевна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89245308620</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Беспалов Данил Николаевич</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26.10.2000г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.М</w:t>
            </w:r>
            <w:proofErr w:type="gramEnd"/>
            <w:r w:rsidRPr="007F7595">
              <w:rPr>
                <w:rFonts w:ascii="Times New Roman" w:hAnsi="Times New Roman" w:cs="Times New Roman"/>
                <w:sz w:val="24"/>
                <w:szCs w:val="24"/>
              </w:rPr>
              <w:t>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46-22</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Тихвинская Ирина Юрьевна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Толстоухова</w:t>
            </w:r>
            <w:proofErr w:type="spellEnd"/>
            <w:r w:rsidRPr="007F7595">
              <w:rPr>
                <w:rFonts w:ascii="Times New Roman" w:hAnsi="Times New Roman" w:cs="Times New Roman"/>
                <w:sz w:val="24"/>
                <w:szCs w:val="24"/>
              </w:rPr>
              <w:t xml:space="preserve"> С.В.</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lastRenderedPageBreak/>
        <w:t>Семьи, где родители отрицательно влияют на детей</w:t>
      </w:r>
    </w:p>
    <w:tbl>
      <w:tblPr>
        <w:tblStyle w:val="140"/>
        <w:tblW w:w="0" w:type="auto"/>
        <w:tblLook w:val="04A0" w:firstRow="1" w:lastRow="0" w:firstColumn="1" w:lastColumn="0" w:noHBand="0" w:noVBand="1"/>
      </w:tblPr>
      <w:tblGrid>
        <w:gridCol w:w="421"/>
        <w:gridCol w:w="1733"/>
        <w:gridCol w:w="1268"/>
        <w:gridCol w:w="751"/>
        <w:gridCol w:w="800"/>
        <w:gridCol w:w="1493"/>
        <w:gridCol w:w="1629"/>
        <w:gridCol w:w="1476"/>
      </w:tblGrid>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ученика</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Возраст </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65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родителей</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Причина </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Наталия Анатольевна</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17.04.1999г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w:t>
            </w:r>
            <w:proofErr w:type="gramStart"/>
            <w:r w:rsidRPr="007F7595">
              <w:rPr>
                <w:rFonts w:ascii="Times New Roman" w:hAnsi="Times New Roman" w:cs="Times New Roman"/>
                <w:sz w:val="24"/>
                <w:szCs w:val="24"/>
              </w:rPr>
              <w:t>.Б</w:t>
            </w:r>
            <w:proofErr w:type="gramEnd"/>
            <w:r w:rsidRPr="007F7595">
              <w:rPr>
                <w:rFonts w:ascii="Times New Roman" w:hAnsi="Times New Roman" w:cs="Times New Roman"/>
                <w:sz w:val="24"/>
                <w:szCs w:val="24"/>
              </w:rPr>
              <w:t>икей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Фестивальная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10-1</w:t>
            </w:r>
          </w:p>
        </w:tc>
        <w:tc>
          <w:tcPr>
            <w:tcW w:w="175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Елена Евгеньевна,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89021795331</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w:t>
            </w:r>
            <w:proofErr w:type="spellEnd"/>
            <w:r w:rsidRPr="007F7595">
              <w:rPr>
                <w:rFonts w:ascii="Times New Roman" w:hAnsi="Times New Roman" w:cs="Times New Roman"/>
                <w:sz w:val="24"/>
                <w:szCs w:val="24"/>
              </w:rPr>
              <w:t xml:space="preserve"> Дмитрий Сергеевич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слух)</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11.12.1999г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Пихтовая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74-65</w:t>
            </w:r>
          </w:p>
        </w:tc>
        <w:tc>
          <w:tcPr>
            <w:tcW w:w="175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Распопина</w:t>
            </w:r>
            <w:proofErr w:type="spellEnd"/>
            <w:r w:rsidRPr="007F7595">
              <w:rPr>
                <w:rFonts w:ascii="Times New Roman" w:hAnsi="Times New Roman" w:cs="Times New Roman"/>
                <w:sz w:val="24"/>
                <w:szCs w:val="24"/>
              </w:rPr>
              <w:t xml:space="preserve"> Виктория Алексеевна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89834676835</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Не заботится об  оказании </w:t>
            </w:r>
            <w:proofErr w:type="spellStart"/>
            <w:r w:rsidRPr="007F7595">
              <w:rPr>
                <w:rFonts w:ascii="Times New Roman" w:hAnsi="Times New Roman" w:cs="Times New Roman"/>
                <w:sz w:val="24"/>
                <w:szCs w:val="24"/>
              </w:rPr>
              <w:t>мед</w:t>
            </w:r>
            <w:proofErr w:type="gramStart"/>
            <w:r w:rsidRPr="007F7595">
              <w:rPr>
                <w:rFonts w:ascii="Times New Roman" w:hAnsi="Times New Roman" w:cs="Times New Roman"/>
                <w:sz w:val="24"/>
                <w:szCs w:val="24"/>
              </w:rPr>
              <w:t>.п</w:t>
            </w:r>
            <w:proofErr w:type="gramEnd"/>
            <w:r w:rsidRPr="007F7595">
              <w:rPr>
                <w:rFonts w:ascii="Times New Roman" w:hAnsi="Times New Roman" w:cs="Times New Roman"/>
                <w:sz w:val="24"/>
                <w:szCs w:val="24"/>
              </w:rPr>
              <w:t>омощи</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(слуховой аппарат)</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Шевцов Кирилл Константинович</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07.02.2004г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4В</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r w:rsidRPr="007F7595">
              <w:rPr>
                <w:rFonts w:ascii="Times New Roman" w:hAnsi="Times New Roman" w:cs="Times New Roman"/>
                <w:sz w:val="24"/>
                <w:szCs w:val="24"/>
              </w:rPr>
              <w:t xml:space="preserve"> 31-78</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 42-60-67</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Шевцова Наталия Геннадьевна</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Артём Дмитриевич</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21.01.2002г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Крупской 38-44</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47-87-82</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Отец: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Дмитрий Владимирович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Дедушка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Владимир Фёдорович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89642608348</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Уклонение от воспитания, </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контроль</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17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Милана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Сергеевна</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08.02.2004г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33-32</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Татьяна Григорьевна</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w:t>
            </w:r>
            <w:proofErr w:type="spellEnd"/>
            <w:r w:rsidRPr="007F7595">
              <w:rPr>
                <w:rFonts w:ascii="Times New Roman" w:hAnsi="Times New Roman" w:cs="Times New Roman"/>
                <w:sz w:val="24"/>
                <w:szCs w:val="24"/>
              </w:rPr>
              <w:t xml:space="preserve"> Максим Алексеевич</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15.02.2007г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r w:rsidRPr="007F7595">
              <w:rPr>
                <w:rFonts w:ascii="Times New Roman" w:hAnsi="Times New Roman" w:cs="Times New Roman"/>
                <w:sz w:val="24"/>
                <w:szCs w:val="24"/>
              </w:rPr>
              <w:t xml:space="preserve"> 37-60</w:t>
            </w:r>
          </w:p>
        </w:tc>
        <w:tc>
          <w:tcPr>
            <w:tcW w:w="175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Жижина</w:t>
            </w:r>
            <w:proofErr w:type="spellEnd"/>
            <w:r w:rsidRPr="007F7595">
              <w:rPr>
                <w:rFonts w:ascii="Times New Roman" w:hAnsi="Times New Roman" w:cs="Times New Roman"/>
                <w:sz w:val="24"/>
                <w:szCs w:val="24"/>
              </w:rPr>
              <w:t xml:space="preserve"> Инесса Леонидовна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Ж. Алексей Александрович</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i/>
          <w:sz w:val="24"/>
          <w:szCs w:val="24"/>
        </w:rPr>
        <w:t>Семьи, где дети остались без попечения родителей</w:t>
      </w:r>
      <w:r w:rsidRPr="007F7595">
        <w:rPr>
          <w:rFonts w:ascii="Times New Roman" w:hAnsi="Times New Roman" w:cs="Times New Roman"/>
          <w:b/>
          <w:sz w:val="24"/>
          <w:szCs w:val="24"/>
        </w:rPr>
        <w:t xml:space="preserve"> 1</w:t>
      </w:r>
    </w:p>
    <w:tbl>
      <w:tblPr>
        <w:tblStyle w:val="140"/>
        <w:tblW w:w="9606" w:type="dxa"/>
        <w:tblLook w:val="04A0" w:firstRow="1" w:lastRow="0" w:firstColumn="1" w:lastColumn="0" w:noHBand="0" w:noVBand="1"/>
      </w:tblPr>
      <w:tblGrid>
        <w:gridCol w:w="546"/>
        <w:gridCol w:w="2280"/>
        <w:gridCol w:w="805"/>
        <w:gridCol w:w="1963"/>
        <w:gridCol w:w="1604"/>
        <w:gridCol w:w="2408"/>
      </w:tblGrid>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результат</w:t>
            </w:r>
          </w:p>
        </w:tc>
      </w:tr>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Козулин Владимир Александрович</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7В</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Умер отец 12.10.15г</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Гагарина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47-11</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Оформляется опека</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 xml:space="preserve">В течение 1 четверти проводился систематически контроль посещаемости </w:t>
      </w:r>
      <w:proofErr w:type="gramStart"/>
      <w:r w:rsidRPr="007F7595">
        <w:rPr>
          <w:rFonts w:ascii="Times New Roman" w:hAnsi="Times New Roman" w:cs="Times New Roman"/>
          <w:sz w:val="24"/>
          <w:szCs w:val="24"/>
        </w:rPr>
        <w:t>обучающихся</w:t>
      </w:r>
      <w:proofErr w:type="gramEnd"/>
      <w:r w:rsidRPr="007F7595">
        <w:rPr>
          <w:rFonts w:ascii="Times New Roman" w:hAnsi="Times New Roman" w:cs="Times New Roman"/>
          <w:sz w:val="24"/>
          <w:szCs w:val="24"/>
        </w:rPr>
        <w:t>, состоящих на учёте, поддерживалась связь с классными руководителями, проводилась профилактическая работа с родителями.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На начало 2 четверти 2015-2016 учебного года по результатам сверки с инспектором ОП№1 ПДН УМВД по г. Братску в «группе риска» состоит: 4ч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из них: </w:t>
      </w:r>
      <w:r w:rsidRPr="007F7595">
        <w:rPr>
          <w:rFonts w:ascii="Times New Roman" w:hAnsi="Times New Roman" w:cs="Times New Roman"/>
          <w:b/>
          <w:sz w:val="24"/>
          <w:szCs w:val="24"/>
        </w:rPr>
        <w:t>учёт ПДН</w:t>
      </w:r>
      <w:r w:rsidRPr="007F7595">
        <w:rPr>
          <w:rFonts w:ascii="Times New Roman" w:hAnsi="Times New Roman" w:cs="Times New Roman"/>
          <w:sz w:val="24"/>
          <w:szCs w:val="24"/>
        </w:rPr>
        <w:t xml:space="preserve"> – 1ч</w:t>
      </w:r>
    </w:p>
    <w:tbl>
      <w:tblPr>
        <w:tblStyle w:val="140"/>
        <w:tblW w:w="0" w:type="auto"/>
        <w:tblLook w:val="04A0" w:firstRow="1" w:lastRow="0" w:firstColumn="1" w:lastColumn="0" w:noHBand="0" w:noVBand="1"/>
      </w:tblPr>
      <w:tblGrid>
        <w:gridCol w:w="553"/>
        <w:gridCol w:w="2291"/>
        <w:gridCol w:w="808"/>
        <w:gridCol w:w="1564"/>
        <w:gridCol w:w="2166"/>
        <w:gridCol w:w="2189"/>
      </w:tblGrid>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159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Ковалевский Александр Петрович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04.08.1999</w:t>
            </w:r>
          </w:p>
        </w:tc>
        <w:tc>
          <w:tcPr>
            <w:tcW w:w="159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омсомольская</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83/104/1</w:t>
            </w:r>
          </w:p>
        </w:tc>
        <w:tc>
          <w:tcPr>
            <w:tcW w:w="159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Административное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Правонрушение</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18.07.15г,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ПДН</w:t>
            </w:r>
          </w:p>
        </w:tc>
      </w:tr>
    </w:tbl>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Учёт ВШУ</w:t>
      </w:r>
      <w:r w:rsidRPr="007F7595">
        <w:rPr>
          <w:rFonts w:ascii="Times New Roman" w:hAnsi="Times New Roman" w:cs="Times New Roman"/>
          <w:sz w:val="24"/>
          <w:szCs w:val="24"/>
        </w:rPr>
        <w:t>: 3ч</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 Константиновна</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10.05.2001</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Металлургов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23-11</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ЗИО №7-ОЗ18.08.15г,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ВШУ</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Ткаченко Юрий Алексеевич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27.06.2000</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Цветочная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7-25</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31.08.2015г, 15.08.2015г, мелкое хищение, учёт ВШУ</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Егоров Никита Александрович</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09.10.2001</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3-280</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03.09.2015г драка во время митинга</w:t>
            </w:r>
          </w:p>
        </w:tc>
      </w:tr>
    </w:tbl>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 этими обучающимися проводилась профилактическая работа: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-индивидуальные беседы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индивидуальные беседы с родителями -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-осуществлялся ежедневный контроль посещаемости учебных занятий классным руководителем, социальным педагогом.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во время учебных занятий в 1 четверти пропусков без уважительной причины не было, занятия посещались, замечаний по нарушению дисциплины не было.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Вывод</w:t>
      </w: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обучающиеся</w:t>
      </w:r>
      <w:proofErr w:type="gramEnd"/>
      <w:r w:rsidRPr="007F7595">
        <w:rPr>
          <w:rFonts w:ascii="Times New Roman" w:hAnsi="Times New Roman" w:cs="Times New Roman"/>
          <w:sz w:val="24"/>
          <w:szCs w:val="24"/>
        </w:rPr>
        <w:t>, состоящие на учёте в ПДН и ВШУ, относятся к разным социальным слоям: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w:t>
      </w:r>
      <w:r w:rsidRPr="007F7595">
        <w:rPr>
          <w:rFonts w:ascii="Times New Roman" w:hAnsi="Times New Roman" w:cs="Times New Roman"/>
          <w:b/>
          <w:i/>
          <w:sz w:val="24"/>
          <w:szCs w:val="24"/>
        </w:rPr>
        <w:t>Ковалевский Александр</w:t>
      </w:r>
      <w:r w:rsidRPr="007F7595">
        <w:rPr>
          <w:rFonts w:ascii="Times New Roman" w:hAnsi="Times New Roman" w:cs="Times New Roman"/>
          <w:sz w:val="24"/>
          <w:szCs w:val="24"/>
        </w:rPr>
        <w:t xml:space="preserve"> - проживает в неполной семье, где отец воспитывает двух детей, а мать лишена родительских прав, но проживает с семьёй, достаток ниже прожиточного;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Гасанова Дарин</w:t>
      </w:r>
      <w:proofErr w:type="gramStart"/>
      <w:r w:rsidRPr="007F7595">
        <w:rPr>
          <w:rFonts w:ascii="Times New Roman" w:hAnsi="Times New Roman" w:cs="Times New Roman"/>
          <w:b/>
          <w:i/>
          <w:sz w:val="24"/>
          <w:szCs w:val="24"/>
        </w:rPr>
        <w:t>а</w:t>
      </w:r>
      <w:r w:rsidRPr="007F7595">
        <w:rPr>
          <w:rFonts w:ascii="Times New Roman" w:hAnsi="Times New Roman" w:cs="Times New Roman"/>
          <w:sz w:val="24"/>
          <w:szCs w:val="24"/>
        </w:rPr>
        <w:t>-</w:t>
      </w:r>
      <w:proofErr w:type="gramEnd"/>
      <w:r w:rsidRPr="007F7595">
        <w:rPr>
          <w:rFonts w:ascii="Times New Roman" w:hAnsi="Times New Roman" w:cs="Times New Roman"/>
          <w:sz w:val="24"/>
          <w:szCs w:val="24"/>
        </w:rPr>
        <w:t xml:space="preserve"> проживает в семье неблагополучной, конфликтной, неполной; мать воспитывает одна, достаток относительно в пределах прожиточного минимума;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Ткаченко Юрий</w:t>
      </w:r>
      <w:r w:rsidRPr="007F7595">
        <w:rPr>
          <w:rFonts w:ascii="Times New Roman" w:hAnsi="Times New Roman" w:cs="Times New Roman"/>
          <w:sz w:val="24"/>
          <w:szCs w:val="24"/>
        </w:rPr>
        <w:t xml:space="preserve"> - проживает в неполной семье, воспитывает мать, родители в разводе. Отец частично принимает участие в воспитании, содержит материально, выплачивая алименты. Семья неблагополучная, мать употребляет алкоголь, педагогически не состоятельна.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Егоров Никита</w:t>
      </w:r>
      <w:r w:rsidRPr="007F7595">
        <w:rPr>
          <w:rFonts w:ascii="Times New Roman" w:hAnsi="Times New Roman" w:cs="Times New Roman"/>
          <w:sz w:val="24"/>
          <w:szCs w:val="24"/>
        </w:rPr>
        <w:t xml:space="preserve"> – воспитывается в семье с отчимом, двое детей, на ученика влияние оказывает мать.</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lastRenderedPageBreak/>
        <w:t>В течение 2 четверти были пропуски учебных занятий без уважительной причины у Ткаченко Юрия Алексеевича, учащегося 9А класса (дней – 16, часов – 99, что составляет 34%; причина – уклонение от обучения.</w:t>
      </w:r>
      <w:proofErr w:type="gramEnd"/>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Семья неполная, воспитывает мать, не работает).</w:t>
      </w:r>
      <w:proofErr w:type="gramEnd"/>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В </w:t>
      </w:r>
      <w:r w:rsidRPr="007F7595">
        <w:rPr>
          <w:rFonts w:ascii="Times New Roman" w:hAnsi="Times New Roman" w:cs="Times New Roman"/>
          <w:b/>
          <w:sz w:val="24"/>
          <w:szCs w:val="24"/>
        </w:rPr>
        <w:t>органы профилактики</w:t>
      </w:r>
      <w:r w:rsidRPr="007F7595">
        <w:rPr>
          <w:rFonts w:ascii="Times New Roman" w:hAnsi="Times New Roman" w:cs="Times New Roman"/>
          <w:sz w:val="24"/>
          <w:szCs w:val="24"/>
        </w:rPr>
        <w:t xml:space="preserve"> была подана информация на родителей следующих обучающихся: 4</w:t>
      </w:r>
    </w:p>
    <w:tbl>
      <w:tblPr>
        <w:tblStyle w:val="140"/>
        <w:tblW w:w="9606" w:type="dxa"/>
        <w:tblLook w:val="04A0" w:firstRow="1" w:lastRow="0" w:firstColumn="1" w:lastColumn="0" w:noHBand="0" w:noVBand="1"/>
      </w:tblPr>
      <w:tblGrid>
        <w:gridCol w:w="559"/>
        <w:gridCol w:w="2349"/>
        <w:gridCol w:w="810"/>
        <w:gridCol w:w="1698"/>
        <w:gridCol w:w="1674"/>
        <w:gridCol w:w="2516"/>
      </w:tblGrid>
      <w:tr w:rsidR="00C06CE4" w:rsidRPr="007F7595" w:rsidTr="00386F55">
        <w:tc>
          <w:tcPr>
            <w:tcW w:w="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4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69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организация</w:t>
            </w:r>
          </w:p>
        </w:tc>
        <w:tc>
          <w:tcPr>
            <w:tcW w:w="25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исходящий</w:t>
            </w:r>
          </w:p>
        </w:tc>
      </w:tr>
      <w:tr w:rsidR="00C06CE4" w:rsidRPr="007F7595" w:rsidTr="00386F55">
        <w:tc>
          <w:tcPr>
            <w:tcW w:w="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49"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Наталия Анатольевна</w:t>
            </w:r>
          </w:p>
        </w:tc>
        <w:tc>
          <w:tcPr>
            <w:tcW w:w="81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169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roofErr w:type="gramStart"/>
            <w:r w:rsidRPr="007F7595">
              <w:rPr>
                <w:rFonts w:ascii="Times New Roman" w:hAnsi="Times New Roman" w:cs="Times New Roman"/>
                <w:sz w:val="24"/>
                <w:szCs w:val="24"/>
              </w:rPr>
              <w:t xml:space="preserve"> Б</w:t>
            </w:r>
            <w:proofErr w:type="gramEnd"/>
            <w:r w:rsidRPr="007F7595">
              <w:rPr>
                <w:rFonts w:ascii="Times New Roman" w:hAnsi="Times New Roman" w:cs="Times New Roman"/>
                <w:sz w:val="24"/>
                <w:szCs w:val="24"/>
              </w:rPr>
              <w:t>/У</w:t>
            </w:r>
          </w:p>
        </w:tc>
        <w:tc>
          <w:tcPr>
            <w:tcW w:w="16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06.11.2015г</w:t>
            </w:r>
          </w:p>
          <w:p w:rsidR="00C06CE4" w:rsidRPr="007F7595" w:rsidRDefault="00C06CE4" w:rsidP="00386F55">
            <w:pPr>
              <w:rPr>
                <w:rFonts w:ascii="Times New Roman" w:hAnsi="Times New Roman" w:cs="Times New Roman"/>
                <w:sz w:val="24"/>
                <w:szCs w:val="24"/>
              </w:rPr>
            </w:pPr>
          </w:p>
        </w:tc>
      </w:tr>
      <w:tr w:rsidR="00C06CE4" w:rsidRPr="007F7595" w:rsidTr="00386F55">
        <w:tc>
          <w:tcPr>
            <w:tcW w:w="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4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Пояркова Анастасия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Максимовна</w:t>
            </w:r>
          </w:p>
        </w:tc>
        <w:tc>
          <w:tcPr>
            <w:tcW w:w="81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7А</w:t>
            </w:r>
          </w:p>
        </w:tc>
        <w:tc>
          <w:tcPr>
            <w:tcW w:w="169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Неисполнение обязанностей опекуна</w:t>
            </w:r>
          </w:p>
        </w:tc>
        <w:tc>
          <w:tcPr>
            <w:tcW w:w="16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опека</w:t>
            </w:r>
          </w:p>
        </w:tc>
        <w:tc>
          <w:tcPr>
            <w:tcW w:w="25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26.11.2015г </w:t>
            </w:r>
            <w:proofErr w:type="spellStart"/>
            <w:proofErr w:type="gramStart"/>
            <w:r w:rsidRPr="007F7595">
              <w:rPr>
                <w:rFonts w:ascii="Times New Roman" w:hAnsi="Times New Roman" w:cs="Times New Roman"/>
                <w:sz w:val="24"/>
                <w:szCs w:val="24"/>
              </w:rPr>
              <w:t>исх</w:t>
            </w:r>
            <w:proofErr w:type="spellEnd"/>
            <w:proofErr w:type="gramEnd"/>
            <w:r w:rsidRPr="007F7595">
              <w:rPr>
                <w:rFonts w:ascii="Times New Roman" w:hAnsi="Times New Roman" w:cs="Times New Roman"/>
                <w:sz w:val="24"/>
                <w:szCs w:val="24"/>
              </w:rPr>
              <w:t xml:space="preserve"> №206</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26.11.2015г </w:t>
            </w:r>
            <w:proofErr w:type="spellStart"/>
            <w:proofErr w:type="gramStart"/>
            <w:r w:rsidRPr="007F7595">
              <w:rPr>
                <w:rFonts w:ascii="Times New Roman" w:hAnsi="Times New Roman" w:cs="Times New Roman"/>
                <w:sz w:val="24"/>
                <w:szCs w:val="24"/>
              </w:rPr>
              <w:t>исх</w:t>
            </w:r>
            <w:proofErr w:type="spellEnd"/>
            <w:proofErr w:type="gramEnd"/>
            <w:r w:rsidRPr="007F7595">
              <w:rPr>
                <w:rFonts w:ascii="Times New Roman" w:hAnsi="Times New Roman" w:cs="Times New Roman"/>
                <w:sz w:val="24"/>
                <w:szCs w:val="24"/>
              </w:rPr>
              <w:t xml:space="preserve"> №205</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Вх</w:t>
            </w:r>
            <w:proofErr w:type="spellEnd"/>
            <w:r w:rsidRPr="007F7595">
              <w:rPr>
                <w:rFonts w:ascii="Times New Roman" w:hAnsi="Times New Roman" w:cs="Times New Roman"/>
                <w:sz w:val="24"/>
                <w:szCs w:val="24"/>
              </w:rPr>
              <w:t xml:space="preserve"> №2154115</w:t>
            </w:r>
          </w:p>
        </w:tc>
      </w:tr>
      <w:tr w:rsidR="00C06CE4" w:rsidRPr="007F7595" w:rsidTr="00386F55">
        <w:tc>
          <w:tcPr>
            <w:tcW w:w="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49"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Галтышкин</w:t>
            </w:r>
            <w:proofErr w:type="spellEnd"/>
            <w:r w:rsidRPr="007F7595">
              <w:rPr>
                <w:rFonts w:ascii="Times New Roman" w:hAnsi="Times New Roman" w:cs="Times New Roman"/>
                <w:sz w:val="24"/>
                <w:szCs w:val="24"/>
              </w:rPr>
              <w:t xml:space="preserve"> Семён Алексеевич</w:t>
            </w:r>
          </w:p>
        </w:tc>
        <w:tc>
          <w:tcPr>
            <w:tcW w:w="81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1В</w:t>
            </w:r>
          </w:p>
        </w:tc>
        <w:tc>
          <w:tcPr>
            <w:tcW w:w="169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Смерть матери</w:t>
            </w:r>
          </w:p>
        </w:tc>
        <w:tc>
          <w:tcPr>
            <w:tcW w:w="16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опека</w:t>
            </w:r>
          </w:p>
        </w:tc>
        <w:tc>
          <w:tcPr>
            <w:tcW w:w="2516" w:type="dxa"/>
          </w:tcPr>
          <w:p w:rsidR="00C06CE4" w:rsidRPr="007F7595" w:rsidRDefault="00C06CE4" w:rsidP="00386F55">
            <w:pPr>
              <w:rPr>
                <w:rFonts w:ascii="Times New Roman" w:hAnsi="Times New Roman" w:cs="Times New Roman"/>
                <w:sz w:val="24"/>
                <w:szCs w:val="24"/>
              </w:rPr>
            </w:pPr>
            <w:proofErr w:type="spellStart"/>
            <w:proofErr w:type="gramStart"/>
            <w:r w:rsidRPr="007F7595">
              <w:rPr>
                <w:rFonts w:ascii="Times New Roman" w:hAnsi="Times New Roman" w:cs="Times New Roman"/>
                <w:sz w:val="24"/>
                <w:szCs w:val="24"/>
              </w:rPr>
              <w:t>Исх</w:t>
            </w:r>
            <w:proofErr w:type="spellEnd"/>
            <w:proofErr w:type="gramEnd"/>
            <w:r w:rsidRPr="007F7595">
              <w:rPr>
                <w:rFonts w:ascii="Times New Roman" w:hAnsi="Times New Roman" w:cs="Times New Roman"/>
                <w:sz w:val="24"/>
                <w:szCs w:val="24"/>
              </w:rPr>
              <w:t xml:space="preserve"> №301</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от 30.11.15г (факс)</w:t>
            </w:r>
          </w:p>
        </w:tc>
      </w:tr>
      <w:tr w:rsidR="00C06CE4" w:rsidRPr="007F7595" w:rsidTr="00386F55">
        <w:tc>
          <w:tcPr>
            <w:tcW w:w="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34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Ткаченко Юрий Алексеевич</w:t>
            </w:r>
          </w:p>
        </w:tc>
        <w:tc>
          <w:tcPr>
            <w:tcW w:w="81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69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 б/у</w:t>
            </w:r>
          </w:p>
        </w:tc>
        <w:tc>
          <w:tcPr>
            <w:tcW w:w="16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01.12.2015г (</w:t>
            </w:r>
            <w:proofErr w:type="spellStart"/>
            <w:r w:rsidRPr="007F7595">
              <w:rPr>
                <w:rFonts w:ascii="Times New Roman" w:hAnsi="Times New Roman" w:cs="Times New Roman"/>
                <w:sz w:val="24"/>
                <w:szCs w:val="24"/>
              </w:rPr>
              <w:t>электр</w:t>
            </w:r>
            <w:proofErr w:type="spellEnd"/>
            <w:r w:rsidRPr="007F7595">
              <w:rPr>
                <w:rFonts w:ascii="Times New Roman" w:hAnsi="Times New Roman" w:cs="Times New Roman"/>
                <w:sz w:val="24"/>
                <w:szCs w:val="24"/>
              </w:rPr>
              <w:t>).</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 течение 2 четверти не были выявлены обучающиеся, оказавшиеся в трудной жизненной ситуации:</w:t>
      </w:r>
    </w:p>
    <w:tbl>
      <w:tblPr>
        <w:tblStyle w:val="140"/>
        <w:tblW w:w="9606" w:type="dxa"/>
        <w:tblLook w:val="04A0" w:firstRow="1" w:lastRow="0" w:firstColumn="1" w:lastColumn="0" w:noHBand="0" w:noVBand="1"/>
      </w:tblPr>
      <w:tblGrid>
        <w:gridCol w:w="546"/>
        <w:gridCol w:w="2280"/>
        <w:gridCol w:w="805"/>
        <w:gridCol w:w="1963"/>
        <w:gridCol w:w="1604"/>
        <w:gridCol w:w="2408"/>
      </w:tblGrid>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результат</w:t>
            </w:r>
          </w:p>
        </w:tc>
      </w:tr>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28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Галтышкин</w:t>
            </w:r>
            <w:proofErr w:type="spellEnd"/>
            <w:r w:rsidRPr="007F7595">
              <w:rPr>
                <w:rFonts w:ascii="Times New Roman" w:hAnsi="Times New Roman" w:cs="Times New Roman"/>
                <w:sz w:val="24"/>
                <w:szCs w:val="24"/>
              </w:rPr>
              <w:t xml:space="preserve"> Семён Алексеевич</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1В</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Смерть матери</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Муратовой Светланы Николаевны</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34-58</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Оформляется опека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 Муратову Веру Леонидовну,</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.Ц</w:t>
            </w:r>
            <w:proofErr w:type="gramEnd"/>
            <w:r w:rsidRPr="007F7595">
              <w:rPr>
                <w:rFonts w:ascii="Times New Roman" w:hAnsi="Times New Roman" w:cs="Times New Roman"/>
                <w:sz w:val="24"/>
                <w:szCs w:val="24"/>
              </w:rPr>
              <w:t>ентральная</w:t>
            </w:r>
            <w:proofErr w:type="spellEnd"/>
            <w:r w:rsidRPr="007F7595">
              <w:rPr>
                <w:rFonts w:ascii="Times New Roman" w:hAnsi="Times New Roman" w:cs="Times New Roman"/>
                <w:sz w:val="24"/>
                <w:szCs w:val="24"/>
              </w:rPr>
              <w:t xml:space="preserve"> 10-6</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 Гидростроитель</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Несчастный случай произошел с ученицей  в ночь с 11.10.2015г на 12.10.2015г:</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Милана Сергеевна выпрыгнула с балкона и получила травму</w:t>
            </w:r>
          </w:p>
        </w:tc>
        <w:tc>
          <w:tcPr>
            <w:tcW w:w="812"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08.02.2004г</w:t>
            </w:r>
          </w:p>
        </w:tc>
        <w:tc>
          <w:tcPr>
            <w:tcW w:w="1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33-32</w:t>
            </w:r>
          </w:p>
        </w:tc>
        <w:tc>
          <w:tcPr>
            <w:tcW w:w="257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Ссора с матерью, которая была в алкогольном опьянении</w:t>
            </w:r>
          </w:p>
        </w:tc>
      </w:tr>
      <w:tr w:rsidR="00C06CE4" w:rsidRPr="007F7595" w:rsidTr="00386F55">
        <w:tc>
          <w:tcPr>
            <w:tcW w:w="9606" w:type="dxa"/>
            <w:gridSpan w:val="6"/>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 Департамент образования и прокуратуру предоставление: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-педагогического расследования несчастного случая. </w:t>
            </w:r>
          </w:p>
        </w:tc>
      </w:tr>
      <w:tr w:rsidR="00C06CE4" w:rsidRPr="007F7595" w:rsidTr="00386F55">
        <w:tc>
          <w:tcPr>
            <w:tcW w:w="9606" w:type="dxa"/>
            <w:gridSpan w:val="6"/>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семья поставлена на учёт ОП №1 ПДН и банк данных Иркутской области.</w:t>
            </w:r>
          </w:p>
        </w:tc>
      </w:tr>
      <w:tr w:rsidR="00C06CE4" w:rsidRPr="007F7595" w:rsidTr="00386F55">
        <w:tc>
          <w:tcPr>
            <w:tcW w:w="9606" w:type="dxa"/>
            <w:gridSpan w:val="6"/>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 xml:space="preserve">Работа с семьёй: </w:t>
            </w:r>
            <w:r w:rsidRPr="007F7595">
              <w:rPr>
                <w:rFonts w:ascii="Times New Roman" w:hAnsi="Times New Roman" w:cs="Times New Roman"/>
                <w:sz w:val="24"/>
                <w:szCs w:val="24"/>
              </w:rPr>
              <w:t xml:space="preserve">посещение 12.11.2015г, 13.11.2015г социальный педагог; 19.11.2015г классный руководитель и социальный педагог; 15.12.2015г </w:t>
            </w:r>
            <w:r w:rsidRPr="007F7595">
              <w:rPr>
                <w:rFonts w:ascii="Times New Roman" w:hAnsi="Times New Roman" w:cs="Times New Roman"/>
                <w:b/>
                <w:sz w:val="24"/>
                <w:szCs w:val="24"/>
              </w:rPr>
              <w:t>рейд</w:t>
            </w:r>
            <w:r w:rsidRPr="007F7595">
              <w:rPr>
                <w:rFonts w:ascii="Times New Roman" w:hAnsi="Times New Roman" w:cs="Times New Roman"/>
                <w:sz w:val="24"/>
                <w:szCs w:val="24"/>
              </w:rPr>
              <w:t xml:space="preserve"> – специалист отдела по работе с населением, специалист по социальной работе, социальный педагог.</w:t>
            </w:r>
          </w:p>
        </w:tc>
      </w:tr>
      <w:tr w:rsidR="00C06CE4" w:rsidRPr="007F7595" w:rsidTr="00386F55">
        <w:tc>
          <w:tcPr>
            <w:tcW w:w="9606" w:type="dxa"/>
            <w:gridSpan w:val="6"/>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Индивидуальное обучение на дому:</w:t>
            </w: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согласно</w:t>
            </w:r>
            <w:proofErr w:type="gramEnd"/>
            <w:r w:rsidRPr="007F7595">
              <w:rPr>
                <w:rFonts w:ascii="Times New Roman" w:hAnsi="Times New Roman" w:cs="Times New Roman"/>
                <w:sz w:val="24"/>
                <w:szCs w:val="24"/>
              </w:rPr>
              <w:t xml:space="preserve"> индивидуального расписания.</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jc w:val="center"/>
        <w:rPr>
          <w:rFonts w:ascii="Times New Roman" w:hAnsi="Times New Roman" w:cs="Times New Roman"/>
          <w:b/>
          <w:sz w:val="24"/>
          <w:szCs w:val="24"/>
        </w:rPr>
      </w:pPr>
      <w:r w:rsidRPr="007F7595">
        <w:rPr>
          <w:rFonts w:ascii="Times New Roman" w:hAnsi="Times New Roman" w:cs="Times New Roman"/>
          <w:b/>
          <w:i/>
          <w:sz w:val="24"/>
          <w:szCs w:val="24"/>
        </w:rPr>
        <w:t>2.Социально-защитный критерий</w:t>
      </w:r>
      <w:r w:rsidRPr="007F7595">
        <w:rPr>
          <w:rFonts w:ascii="Times New Roman" w:hAnsi="Times New Roman" w:cs="Times New Roman"/>
          <w:b/>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Неблагополучные семьи. Из них: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-педагогически несостоятельных:11</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-отрицательно влияющих на детей: 5</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-семьи, где дети с СОП: 6</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-многодетные семьи: 100</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-малообеспеченные семьи: 147</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-дети с ограниченными возможностями: 10, ОВЗ: 6ч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-опекаемые: 27</w:t>
      </w: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Семьи, дети в которых оказались в трудной жизненной ситуации</w:t>
      </w:r>
    </w:p>
    <w:tbl>
      <w:tblPr>
        <w:tblStyle w:val="140"/>
        <w:tblW w:w="10540" w:type="dxa"/>
        <w:tblInd w:w="-593" w:type="dxa"/>
        <w:tblLook w:val="04A0" w:firstRow="1" w:lastRow="0" w:firstColumn="1" w:lastColumn="0" w:noHBand="0" w:noVBand="1"/>
      </w:tblPr>
      <w:tblGrid>
        <w:gridCol w:w="445"/>
        <w:gridCol w:w="1785"/>
        <w:gridCol w:w="1395"/>
        <w:gridCol w:w="816"/>
        <w:gridCol w:w="870"/>
        <w:gridCol w:w="1816"/>
        <w:gridCol w:w="1785"/>
        <w:gridCol w:w="1628"/>
      </w:tblGrid>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ученика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Возраст </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родителей</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Причина </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 Данил Олегович</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03.04.2006г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3А</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816"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18-106</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Чванова Вера Олеговна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89140138264</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vMerge w:val="restart"/>
          </w:tcPr>
          <w:p w:rsidR="00C06CE4" w:rsidRPr="007F7595" w:rsidRDefault="00C06CE4" w:rsidP="00386F55">
            <w:pPr>
              <w:rPr>
                <w:rFonts w:ascii="Times New Roman" w:hAnsi="Times New Roman" w:cs="Times New Roman"/>
                <w:sz w:val="24"/>
                <w:szCs w:val="24"/>
              </w:rPr>
            </w:pP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Ярошко</w:t>
            </w:r>
            <w:proofErr w:type="spellEnd"/>
            <w:r w:rsidRPr="007F7595">
              <w:rPr>
                <w:rFonts w:ascii="Times New Roman" w:hAnsi="Times New Roman" w:cs="Times New Roman"/>
                <w:sz w:val="24"/>
                <w:szCs w:val="24"/>
              </w:rPr>
              <w:t xml:space="preserve"> Юлия Романовна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22.07.2003г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44-55</w:t>
            </w: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Ярошко</w:t>
            </w:r>
            <w:proofErr w:type="spellEnd"/>
            <w:r w:rsidRPr="007F7595">
              <w:rPr>
                <w:rFonts w:ascii="Times New Roman" w:hAnsi="Times New Roman" w:cs="Times New Roman"/>
                <w:sz w:val="24"/>
                <w:szCs w:val="24"/>
              </w:rPr>
              <w:t xml:space="preserve"> Альбина Владимировна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09041244416</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vMerge/>
          </w:tcPr>
          <w:p w:rsidR="00C06CE4" w:rsidRPr="007F7595" w:rsidRDefault="00C06CE4" w:rsidP="00386F55">
            <w:pPr>
              <w:rPr>
                <w:rFonts w:ascii="Times New Roman" w:hAnsi="Times New Roman" w:cs="Times New Roman"/>
                <w:sz w:val="24"/>
                <w:szCs w:val="24"/>
              </w:rPr>
            </w:pPr>
          </w:p>
        </w:tc>
        <w:tc>
          <w:tcPr>
            <w:tcW w:w="10095" w:type="dxa"/>
            <w:gridSpan w:val="7"/>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xml:space="preserve"> семья снята с учёта: мать работает, закодировалась. Родительские собрания посещает, интересуется успехами дочери в школе.</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Кристина Александровна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13.08.2003г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 31-6</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44-03-52</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Алёна Александровна</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Безрученко Игорь Васильевич</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19.07.2001г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Комсомольская 26А-14</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Безрученко Ирина Петровна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89246139389</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Ирина Николаевна</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21.01.2005г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Малышева 14/33-32</w:t>
            </w:r>
          </w:p>
        </w:tc>
        <w:tc>
          <w:tcPr>
            <w:tcW w:w="178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Галина Анатольевна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89245308620</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Беспалов Данил Николаевич</w:t>
            </w:r>
          </w:p>
        </w:tc>
        <w:tc>
          <w:tcPr>
            <w:tcW w:w="13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26.10.2000г</w:t>
            </w:r>
          </w:p>
        </w:tc>
        <w:tc>
          <w:tcPr>
            <w:tcW w:w="81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87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.М</w:t>
            </w:r>
            <w:proofErr w:type="gramEnd"/>
            <w:r w:rsidRPr="007F7595">
              <w:rPr>
                <w:rFonts w:ascii="Times New Roman" w:hAnsi="Times New Roman" w:cs="Times New Roman"/>
                <w:sz w:val="24"/>
                <w:szCs w:val="24"/>
              </w:rPr>
              <w:t>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46-22</w:t>
            </w:r>
          </w:p>
        </w:tc>
        <w:tc>
          <w:tcPr>
            <w:tcW w:w="178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Тихвинская Ирина Юрьевна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Толстоухова</w:t>
            </w:r>
            <w:proofErr w:type="spellEnd"/>
            <w:r w:rsidRPr="007F7595">
              <w:rPr>
                <w:rFonts w:ascii="Times New Roman" w:hAnsi="Times New Roman" w:cs="Times New Roman"/>
                <w:sz w:val="24"/>
                <w:szCs w:val="24"/>
              </w:rPr>
              <w:t xml:space="preserve"> С.В.</w:t>
            </w:r>
          </w:p>
        </w:tc>
        <w:tc>
          <w:tcPr>
            <w:tcW w:w="162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Семьи, где родители отрицательно влияют на детей</w:t>
      </w:r>
    </w:p>
    <w:tbl>
      <w:tblPr>
        <w:tblStyle w:val="140"/>
        <w:tblW w:w="0" w:type="auto"/>
        <w:tblLook w:val="04A0" w:firstRow="1" w:lastRow="0" w:firstColumn="1" w:lastColumn="0" w:noHBand="0" w:noVBand="1"/>
      </w:tblPr>
      <w:tblGrid>
        <w:gridCol w:w="421"/>
        <w:gridCol w:w="1733"/>
        <w:gridCol w:w="1268"/>
        <w:gridCol w:w="751"/>
        <w:gridCol w:w="800"/>
        <w:gridCol w:w="1493"/>
        <w:gridCol w:w="1629"/>
        <w:gridCol w:w="1476"/>
      </w:tblGrid>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ученика</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Возраст </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65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родителей</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Причина </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Наталия Анатольевна</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17.04.1999г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w:t>
            </w:r>
            <w:proofErr w:type="gramStart"/>
            <w:r w:rsidRPr="007F7595">
              <w:rPr>
                <w:rFonts w:ascii="Times New Roman" w:hAnsi="Times New Roman" w:cs="Times New Roman"/>
                <w:sz w:val="24"/>
                <w:szCs w:val="24"/>
              </w:rPr>
              <w:t>.Б</w:t>
            </w:r>
            <w:proofErr w:type="gramEnd"/>
            <w:r w:rsidRPr="007F7595">
              <w:rPr>
                <w:rFonts w:ascii="Times New Roman" w:hAnsi="Times New Roman" w:cs="Times New Roman"/>
                <w:sz w:val="24"/>
                <w:szCs w:val="24"/>
              </w:rPr>
              <w:t>икей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Фестивальная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10-1</w:t>
            </w:r>
          </w:p>
        </w:tc>
        <w:tc>
          <w:tcPr>
            <w:tcW w:w="175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Елена Евгеньевна,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89021795331</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w:t>
            </w:r>
            <w:proofErr w:type="spellEnd"/>
            <w:r w:rsidRPr="007F7595">
              <w:rPr>
                <w:rFonts w:ascii="Times New Roman" w:hAnsi="Times New Roman" w:cs="Times New Roman"/>
                <w:sz w:val="24"/>
                <w:szCs w:val="24"/>
              </w:rPr>
              <w:t xml:space="preserve"> Дмитрий Сергеевич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слух)</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11.12.1999г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Пихтовая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74-65</w:t>
            </w:r>
          </w:p>
        </w:tc>
        <w:tc>
          <w:tcPr>
            <w:tcW w:w="175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Распопина</w:t>
            </w:r>
            <w:proofErr w:type="spellEnd"/>
            <w:r w:rsidRPr="007F7595">
              <w:rPr>
                <w:rFonts w:ascii="Times New Roman" w:hAnsi="Times New Roman" w:cs="Times New Roman"/>
                <w:sz w:val="24"/>
                <w:szCs w:val="24"/>
              </w:rPr>
              <w:t xml:space="preserve"> Виктория Алексеевна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89834676835</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Не заботится об  оказании </w:t>
            </w:r>
            <w:proofErr w:type="spellStart"/>
            <w:r w:rsidRPr="007F7595">
              <w:rPr>
                <w:rFonts w:ascii="Times New Roman" w:hAnsi="Times New Roman" w:cs="Times New Roman"/>
                <w:sz w:val="24"/>
                <w:szCs w:val="24"/>
              </w:rPr>
              <w:t>мед</w:t>
            </w:r>
            <w:proofErr w:type="gramStart"/>
            <w:r w:rsidRPr="007F7595">
              <w:rPr>
                <w:rFonts w:ascii="Times New Roman" w:hAnsi="Times New Roman" w:cs="Times New Roman"/>
                <w:sz w:val="24"/>
                <w:szCs w:val="24"/>
              </w:rPr>
              <w:t>.п</w:t>
            </w:r>
            <w:proofErr w:type="gramEnd"/>
            <w:r w:rsidRPr="007F7595">
              <w:rPr>
                <w:rFonts w:ascii="Times New Roman" w:hAnsi="Times New Roman" w:cs="Times New Roman"/>
                <w:sz w:val="24"/>
                <w:szCs w:val="24"/>
              </w:rPr>
              <w:t>омощи</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(слуховой аппарат)</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Шевцов </w:t>
            </w:r>
            <w:r w:rsidRPr="007F7595">
              <w:rPr>
                <w:rFonts w:ascii="Times New Roman" w:hAnsi="Times New Roman" w:cs="Times New Roman"/>
                <w:sz w:val="24"/>
                <w:szCs w:val="24"/>
              </w:rPr>
              <w:lastRenderedPageBreak/>
              <w:t>Кирилл Константинович</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07.02.200</w:t>
            </w:r>
            <w:r w:rsidRPr="007F7595">
              <w:rPr>
                <w:rFonts w:ascii="Times New Roman" w:hAnsi="Times New Roman" w:cs="Times New Roman"/>
                <w:sz w:val="24"/>
                <w:szCs w:val="24"/>
              </w:rPr>
              <w:lastRenderedPageBreak/>
              <w:t>4г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4В</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w:t>
            </w:r>
            <w:r w:rsidRPr="007F7595">
              <w:rPr>
                <w:rFonts w:ascii="Times New Roman" w:hAnsi="Times New Roman" w:cs="Times New Roman"/>
                <w:sz w:val="24"/>
                <w:szCs w:val="24"/>
              </w:rPr>
              <w:lastRenderedPageBreak/>
              <w:t>й</w:t>
            </w:r>
            <w:proofErr w:type="spellEnd"/>
            <w:r w:rsidRPr="007F7595">
              <w:rPr>
                <w:rFonts w:ascii="Times New Roman" w:hAnsi="Times New Roman" w:cs="Times New Roman"/>
                <w:sz w:val="24"/>
                <w:szCs w:val="24"/>
              </w:rPr>
              <w:t xml:space="preserve"> 31-78</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 42-60-67</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Шевцова </w:t>
            </w:r>
            <w:r w:rsidRPr="007F7595">
              <w:rPr>
                <w:rFonts w:ascii="Times New Roman" w:hAnsi="Times New Roman" w:cs="Times New Roman"/>
                <w:sz w:val="24"/>
                <w:szCs w:val="24"/>
              </w:rPr>
              <w:lastRenderedPageBreak/>
              <w:t>Наталия Геннадьевна</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Уклонение </w:t>
            </w:r>
            <w:r w:rsidRPr="007F7595">
              <w:rPr>
                <w:rFonts w:ascii="Times New Roman" w:hAnsi="Times New Roman" w:cs="Times New Roman"/>
                <w:sz w:val="24"/>
                <w:szCs w:val="24"/>
              </w:rPr>
              <w:lastRenderedPageBreak/>
              <w:t>от воспитания, употребление алкоголя</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4</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Артём Дмитриевич</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21.01.2002г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Крупской 38-44</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47-87-82</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Отец: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Дмитрий Владимирович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Дедушка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Владимир Фёдорович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89642608348</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Уклонение от воспитания, </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контроль</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177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Милана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Сергеевна</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08.02.2004г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33-32</w:t>
            </w:r>
          </w:p>
        </w:tc>
        <w:tc>
          <w:tcPr>
            <w:tcW w:w="175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Татьяна Григорьевна</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177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w:t>
            </w:r>
            <w:proofErr w:type="spellEnd"/>
            <w:r w:rsidRPr="007F7595">
              <w:rPr>
                <w:rFonts w:ascii="Times New Roman" w:hAnsi="Times New Roman" w:cs="Times New Roman"/>
                <w:sz w:val="24"/>
                <w:szCs w:val="24"/>
              </w:rPr>
              <w:t xml:space="preserve"> Максим Алексеевич</w:t>
            </w:r>
          </w:p>
        </w:tc>
        <w:tc>
          <w:tcPr>
            <w:tcW w:w="129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15.02.2007г</w:t>
            </w:r>
          </w:p>
        </w:tc>
        <w:tc>
          <w:tcPr>
            <w:tcW w:w="68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70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r w:rsidRPr="007F7595">
              <w:rPr>
                <w:rFonts w:ascii="Times New Roman" w:hAnsi="Times New Roman" w:cs="Times New Roman"/>
                <w:sz w:val="24"/>
                <w:szCs w:val="24"/>
              </w:rPr>
              <w:t xml:space="preserve"> 37-60</w:t>
            </w:r>
          </w:p>
        </w:tc>
        <w:tc>
          <w:tcPr>
            <w:tcW w:w="1754"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Жижина</w:t>
            </w:r>
            <w:proofErr w:type="spellEnd"/>
            <w:r w:rsidRPr="007F7595">
              <w:rPr>
                <w:rFonts w:ascii="Times New Roman" w:hAnsi="Times New Roman" w:cs="Times New Roman"/>
                <w:sz w:val="24"/>
                <w:szCs w:val="24"/>
              </w:rPr>
              <w:t xml:space="preserve"> Инесса Леонидовна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Ж. Алексей Александрович</w:t>
            </w:r>
          </w:p>
        </w:tc>
        <w:tc>
          <w:tcPr>
            <w:tcW w:w="1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i/>
          <w:sz w:val="24"/>
          <w:szCs w:val="24"/>
        </w:rPr>
        <w:t>Семьи, где дети остались без попечения родителей</w:t>
      </w:r>
      <w:r w:rsidRPr="007F7595">
        <w:rPr>
          <w:rFonts w:ascii="Times New Roman" w:hAnsi="Times New Roman" w:cs="Times New Roman"/>
          <w:b/>
          <w:sz w:val="24"/>
          <w:szCs w:val="24"/>
        </w:rPr>
        <w:t xml:space="preserve"> 1</w:t>
      </w:r>
    </w:p>
    <w:tbl>
      <w:tblPr>
        <w:tblStyle w:val="140"/>
        <w:tblW w:w="9606" w:type="dxa"/>
        <w:tblLook w:val="04A0" w:firstRow="1" w:lastRow="0" w:firstColumn="1" w:lastColumn="0" w:noHBand="0" w:noVBand="1"/>
      </w:tblPr>
      <w:tblGrid>
        <w:gridCol w:w="546"/>
        <w:gridCol w:w="2280"/>
        <w:gridCol w:w="805"/>
        <w:gridCol w:w="1963"/>
        <w:gridCol w:w="1604"/>
        <w:gridCol w:w="2408"/>
      </w:tblGrid>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280"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результат</w:t>
            </w:r>
          </w:p>
        </w:tc>
      </w:tr>
      <w:tr w:rsidR="00C06CE4" w:rsidRPr="007F7595" w:rsidTr="00386F55">
        <w:tc>
          <w:tcPr>
            <w:tcW w:w="54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280"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Галтышкин</w:t>
            </w:r>
            <w:proofErr w:type="spellEnd"/>
            <w:r w:rsidRPr="007F7595">
              <w:rPr>
                <w:rFonts w:ascii="Times New Roman" w:hAnsi="Times New Roman" w:cs="Times New Roman"/>
                <w:sz w:val="24"/>
                <w:szCs w:val="24"/>
              </w:rPr>
              <w:t xml:space="preserve"> Семён Алексеевич</w:t>
            </w:r>
          </w:p>
        </w:tc>
        <w:tc>
          <w:tcPr>
            <w:tcW w:w="80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1В</w:t>
            </w:r>
          </w:p>
        </w:tc>
        <w:tc>
          <w:tcPr>
            <w:tcW w:w="196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Смерть матери</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Муратовой Светланы Николаевны</w:t>
            </w:r>
          </w:p>
        </w:tc>
        <w:tc>
          <w:tcPr>
            <w:tcW w:w="160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34-58</w:t>
            </w:r>
          </w:p>
        </w:tc>
        <w:tc>
          <w:tcPr>
            <w:tcW w:w="240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Оформляется опека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 Муратову Веру Леонидовну,</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.Ц</w:t>
            </w:r>
            <w:proofErr w:type="gramEnd"/>
            <w:r w:rsidRPr="007F7595">
              <w:rPr>
                <w:rFonts w:ascii="Times New Roman" w:hAnsi="Times New Roman" w:cs="Times New Roman"/>
                <w:sz w:val="24"/>
                <w:szCs w:val="24"/>
              </w:rPr>
              <w:t>ентральная</w:t>
            </w:r>
            <w:proofErr w:type="spellEnd"/>
            <w:r w:rsidRPr="007F7595">
              <w:rPr>
                <w:rFonts w:ascii="Times New Roman" w:hAnsi="Times New Roman" w:cs="Times New Roman"/>
                <w:sz w:val="24"/>
                <w:szCs w:val="24"/>
              </w:rPr>
              <w:t xml:space="preserve"> 10-6</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 Гидростроитель</w:t>
            </w:r>
          </w:p>
        </w:tc>
      </w:tr>
    </w:tbl>
    <w:p w:rsidR="00C06CE4" w:rsidRPr="007F7595" w:rsidRDefault="00C06CE4" w:rsidP="00C06CE4">
      <w:pPr>
        <w:spacing w:after="0"/>
        <w:rPr>
          <w:rFonts w:ascii="Times New Roman" w:hAnsi="Times New Roman" w:cs="Times New Roman"/>
          <w:b/>
          <w:sz w:val="24"/>
          <w:szCs w:val="24"/>
        </w:rPr>
      </w:pPr>
    </w:p>
    <w:p w:rsidR="008A1046" w:rsidRPr="007F7595" w:rsidRDefault="00C06CE4" w:rsidP="00C06CE4">
      <w:pPr>
        <w:spacing w:after="0" w:line="240" w:lineRule="auto"/>
        <w:ind w:right="283"/>
        <w:jc w:val="both"/>
        <w:rPr>
          <w:rFonts w:ascii="Times New Roman" w:hAnsi="Times New Roman" w:cs="Times New Roman"/>
          <w:sz w:val="24"/>
          <w:szCs w:val="24"/>
        </w:rPr>
      </w:pPr>
      <w:r w:rsidRPr="007F7595">
        <w:rPr>
          <w:rFonts w:ascii="Times New Roman" w:hAnsi="Times New Roman" w:cs="Times New Roman"/>
          <w:sz w:val="24"/>
          <w:szCs w:val="24"/>
        </w:rPr>
        <w:t xml:space="preserve">В течение 2 четверти проводился систематически контроль посещаемости </w:t>
      </w:r>
      <w:proofErr w:type="gramStart"/>
      <w:r w:rsidRPr="007F7595">
        <w:rPr>
          <w:rFonts w:ascii="Times New Roman" w:hAnsi="Times New Roman" w:cs="Times New Roman"/>
          <w:sz w:val="24"/>
          <w:szCs w:val="24"/>
        </w:rPr>
        <w:t>обучающихся</w:t>
      </w:r>
      <w:proofErr w:type="gramEnd"/>
      <w:r w:rsidRPr="007F7595">
        <w:rPr>
          <w:rFonts w:ascii="Times New Roman" w:hAnsi="Times New Roman" w:cs="Times New Roman"/>
          <w:sz w:val="24"/>
          <w:szCs w:val="24"/>
        </w:rPr>
        <w:t>, состоящих на учёте, поддерживалась связь с классными руководителями, проводилась профилактическая работа с родителями.</w:t>
      </w:r>
    </w:p>
    <w:p w:rsidR="00C06CE4" w:rsidRPr="007F7595" w:rsidRDefault="00C06CE4" w:rsidP="00C06CE4">
      <w:pPr>
        <w:spacing w:after="0" w:line="240" w:lineRule="auto"/>
        <w:ind w:right="283"/>
        <w:jc w:val="both"/>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На начало 3 четверти 2015-2016 учебного года по результатам сверки с инспектором ОП№1 ПДН УМВД по г. Братску в «группе риска» состоит: 4ч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из них: </w:t>
      </w:r>
      <w:r w:rsidRPr="007F7595">
        <w:rPr>
          <w:rFonts w:ascii="Times New Roman" w:hAnsi="Times New Roman" w:cs="Times New Roman"/>
          <w:b/>
          <w:sz w:val="24"/>
          <w:szCs w:val="24"/>
        </w:rPr>
        <w:t>учёт ПДН</w:t>
      </w:r>
      <w:r w:rsidRPr="007F7595">
        <w:rPr>
          <w:rFonts w:ascii="Times New Roman" w:hAnsi="Times New Roman" w:cs="Times New Roman"/>
          <w:sz w:val="24"/>
          <w:szCs w:val="24"/>
        </w:rPr>
        <w:t xml:space="preserve"> – 1ч</w:t>
      </w:r>
    </w:p>
    <w:tbl>
      <w:tblPr>
        <w:tblStyle w:val="140"/>
        <w:tblW w:w="0" w:type="auto"/>
        <w:tblLook w:val="04A0" w:firstRow="1" w:lastRow="0" w:firstColumn="1" w:lastColumn="0" w:noHBand="0" w:noVBand="1"/>
      </w:tblPr>
      <w:tblGrid>
        <w:gridCol w:w="553"/>
        <w:gridCol w:w="2291"/>
        <w:gridCol w:w="808"/>
        <w:gridCol w:w="1564"/>
        <w:gridCol w:w="2166"/>
        <w:gridCol w:w="2189"/>
      </w:tblGrid>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159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Ковалевский Александр Петрович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04.08.1999</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омсомольская</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83/104/1</w:t>
            </w:r>
          </w:p>
        </w:tc>
        <w:tc>
          <w:tcPr>
            <w:tcW w:w="159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Административное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Правонрушение</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18.07.15г,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ПДН</w:t>
            </w:r>
          </w:p>
        </w:tc>
      </w:tr>
    </w:tbl>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lastRenderedPageBreak/>
        <w:t>Учёт ВШУ</w:t>
      </w:r>
      <w:r w:rsidRPr="007F7595">
        <w:rPr>
          <w:rFonts w:ascii="Times New Roman" w:hAnsi="Times New Roman" w:cs="Times New Roman"/>
          <w:sz w:val="24"/>
          <w:szCs w:val="24"/>
        </w:rPr>
        <w:t>: 3ч</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 Константиновна</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10.05.2001</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Металлургов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23-11</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ЗИО №7-ОЗ18.08.15г,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ВШУ</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Ткаченко Юрий Алексеевич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27.06.2000</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Цветочная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7-25</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31.08.2015г, 15.08.2015г, мелкое хищение, учёт ВШУ</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Егоров Никита Александрович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09.10.2001</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3-280</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03.09.2015г драка во время митинга</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На конец</w:t>
      </w:r>
      <w:proofErr w:type="gramEnd"/>
      <w:r w:rsidRPr="007F7595">
        <w:rPr>
          <w:rFonts w:ascii="Times New Roman" w:hAnsi="Times New Roman" w:cs="Times New Roman"/>
          <w:sz w:val="24"/>
          <w:szCs w:val="24"/>
        </w:rPr>
        <w:t xml:space="preserve">  3 четверти 2015-2016 учебного года по результатам сверки с инспектором ОП№1 ПДН УМВД по г. Братску в «группе риска» состоит: 7ч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из них: </w:t>
      </w:r>
      <w:r w:rsidRPr="007F7595">
        <w:rPr>
          <w:rFonts w:ascii="Times New Roman" w:hAnsi="Times New Roman" w:cs="Times New Roman"/>
          <w:b/>
          <w:sz w:val="24"/>
          <w:szCs w:val="24"/>
        </w:rPr>
        <w:t>учёт ПДН</w:t>
      </w:r>
      <w:r w:rsidRPr="007F7595">
        <w:rPr>
          <w:rFonts w:ascii="Times New Roman" w:hAnsi="Times New Roman" w:cs="Times New Roman"/>
          <w:sz w:val="24"/>
          <w:szCs w:val="24"/>
        </w:rPr>
        <w:t xml:space="preserve"> – 3ч</w:t>
      </w:r>
    </w:p>
    <w:tbl>
      <w:tblPr>
        <w:tblStyle w:val="140"/>
        <w:tblW w:w="0" w:type="auto"/>
        <w:tblLook w:val="04A0" w:firstRow="1" w:lastRow="0" w:firstColumn="1" w:lastColumn="0" w:noHBand="0" w:noVBand="1"/>
      </w:tblPr>
      <w:tblGrid>
        <w:gridCol w:w="545"/>
        <w:gridCol w:w="2302"/>
        <w:gridCol w:w="806"/>
        <w:gridCol w:w="1563"/>
        <w:gridCol w:w="2166"/>
        <w:gridCol w:w="2189"/>
      </w:tblGrid>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159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Ковалевский Александр Петрович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04.08.1999</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омсомольская</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83/104/1</w:t>
            </w:r>
          </w:p>
        </w:tc>
        <w:tc>
          <w:tcPr>
            <w:tcW w:w="159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Административное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Правонрушение</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18.07.15г,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ПДН</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7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 Константиновна</w:t>
            </w:r>
          </w:p>
        </w:tc>
        <w:tc>
          <w:tcPr>
            <w:tcW w:w="812"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59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10.05.2001г</w:t>
            </w:r>
          </w:p>
        </w:tc>
        <w:tc>
          <w:tcPr>
            <w:tcW w:w="159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Металлургов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23-11</w:t>
            </w:r>
          </w:p>
        </w:tc>
        <w:tc>
          <w:tcPr>
            <w:tcW w:w="159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доставка в алкогольном опьянении</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7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Садовничий Александр Алексеевич</w:t>
            </w:r>
          </w:p>
        </w:tc>
        <w:tc>
          <w:tcPr>
            <w:tcW w:w="812"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159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07.09.2005г</w:t>
            </w:r>
          </w:p>
        </w:tc>
        <w:tc>
          <w:tcPr>
            <w:tcW w:w="159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Металлургов</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7-23</w:t>
            </w:r>
          </w:p>
        </w:tc>
        <w:tc>
          <w:tcPr>
            <w:tcW w:w="159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ст.7.27 КоАП РФ</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(кража) 22.02.16г</w:t>
            </w:r>
          </w:p>
        </w:tc>
      </w:tr>
    </w:tbl>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Учёт ВШУ</w:t>
      </w:r>
      <w:r w:rsidRPr="007F7595">
        <w:rPr>
          <w:rFonts w:ascii="Times New Roman" w:hAnsi="Times New Roman" w:cs="Times New Roman"/>
          <w:sz w:val="24"/>
          <w:szCs w:val="24"/>
        </w:rPr>
        <w:t>: 4ч</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Севостьянов Никита Романович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8В</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16.10.2001г</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52-28 </w:t>
            </w:r>
          </w:p>
          <w:p w:rsidR="00C06CE4" w:rsidRPr="007F7595" w:rsidRDefault="00C06CE4" w:rsidP="00386F55">
            <w:pPr>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18.03.16г Приказ №103 (О дисциплинарном взыскании).</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Ткаченко Юрий Алексеевич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27.06.2000</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Цветочная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7-25</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31.08.2015г, 15.08.2015г, мелкое хищение, учёт ВШУ</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Егоров Никита Александрович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09.10.2001</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3-280</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03.09.2015г драка во время митинга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37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Зыков Артём</w:t>
            </w:r>
          </w:p>
        </w:tc>
        <w:tc>
          <w:tcPr>
            <w:tcW w:w="812"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8В</w:t>
            </w:r>
          </w:p>
        </w:tc>
        <w:tc>
          <w:tcPr>
            <w:tcW w:w="159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17.06.2001г</w:t>
            </w:r>
          </w:p>
        </w:tc>
        <w:tc>
          <w:tcPr>
            <w:tcW w:w="1683"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46-7</w:t>
            </w:r>
          </w:p>
        </w:tc>
        <w:tc>
          <w:tcPr>
            <w:tcW w:w="2573"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18.03.16г Приказ №103 (О дисциплинарном взыскании).</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 этими обучающимися проводилась профилактическая работа: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-индивидуальные беседы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 индивидуальные беседы с родителями -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-осуществлялся ежедневный контроль посещаемости учебных занятий классным руководителем, социальным педагогом.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во время учебных занятий в 3 четверти пропусков без уважительной причины  были у Гасановой</w:t>
      </w:r>
      <w:proofErr w:type="gramStart"/>
      <w:r w:rsidRPr="007F7595">
        <w:rPr>
          <w:rFonts w:ascii="Times New Roman" w:hAnsi="Times New Roman" w:cs="Times New Roman"/>
          <w:sz w:val="24"/>
          <w:szCs w:val="24"/>
        </w:rPr>
        <w:t xml:space="preserve"> Д</w:t>
      </w:r>
      <w:proofErr w:type="gramEnd"/>
      <w:r w:rsidRPr="007F7595">
        <w:rPr>
          <w:rFonts w:ascii="Times New Roman" w:hAnsi="Times New Roman" w:cs="Times New Roman"/>
          <w:sz w:val="24"/>
          <w:szCs w:val="24"/>
        </w:rPr>
        <w:t>, остальными  занятия посещались, замечаний по нарушению дисциплины не было.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Вывод</w:t>
      </w: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обучающиеся</w:t>
      </w:r>
      <w:proofErr w:type="gramEnd"/>
      <w:r w:rsidRPr="007F7595">
        <w:rPr>
          <w:rFonts w:ascii="Times New Roman" w:hAnsi="Times New Roman" w:cs="Times New Roman"/>
          <w:sz w:val="24"/>
          <w:szCs w:val="24"/>
        </w:rPr>
        <w:t>, состоящие на учёте в ПДН и ВШУ, относятся к разным социальным слоям: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w:t>
      </w:r>
      <w:r w:rsidRPr="007F7595">
        <w:rPr>
          <w:rFonts w:ascii="Times New Roman" w:hAnsi="Times New Roman" w:cs="Times New Roman"/>
          <w:b/>
          <w:i/>
          <w:sz w:val="24"/>
          <w:szCs w:val="24"/>
        </w:rPr>
        <w:t>Ковалевский Александр</w:t>
      </w:r>
      <w:r w:rsidRPr="007F7595">
        <w:rPr>
          <w:rFonts w:ascii="Times New Roman" w:hAnsi="Times New Roman" w:cs="Times New Roman"/>
          <w:sz w:val="24"/>
          <w:szCs w:val="24"/>
        </w:rPr>
        <w:t xml:space="preserve"> - проживает в неполной семье, где отец воспитывает двух детей, а мать лишена родительских прав, но проживает с семьёй, достаток ниже прожиточного;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Гасанова Дарин</w:t>
      </w:r>
      <w:proofErr w:type="gramStart"/>
      <w:r w:rsidRPr="007F7595">
        <w:rPr>
          <w:rFonts w:ascii="Times New Roman" w:hAnsi="Times New Roman" w:cs="Times New Roman"/>
          <w:b/>
          <w:i/>
          <w:sz w:val="24"/>
          <w:szCs w:val="24"/>
        </w:rPr>
        <w:t>а</w:t>
      </w:r>
      <w:r w:rsidRPr="007F7595">
        <w:rPr>
          <w:rFonts w:ascii="Times New Roman" w:hAnsi="Times New Roman" w:cs="Times New Roman"/>
          <w:sz w:val="24"/>
          <w:szCs w:val="24"/>
        </w:rPr>
        <w:t>-</w:t>
      </w:r>
      <w:proofErr w:type="gramEnd"/>
      <w:r w:rsidRPr="007F7595">
        <w:rPr>
          <w:rFonts w:ascii="Times New Roman" w:hAnsi="Times New Roman" w:cs="Times New Roman"/>
          <w:sz w:val="24"/>
          <w:szCs w:val="24"/>
        </w:rPr>
        <w:t xml:space="preserve"> проживает в семье неблагополучной, конфликтной, неполной; мать воспитывает одна, достаток относительно в пределах прожиточного минимума;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Ткаченко Юрий</w:t>
      </w:r>
      <w:r w:rsidRPr="007F7595">
        <w:rPr>
          <w:rFonts w:ascii="Times New Roman" w:hAnsi="Times New Roman" w:cs="Times New Roman"/>
          <w:sz w:val="24"/>
          <w:szCs w:val="24"/>
        </w:rPr>
        <w:t xml:space="preserve"> - проживает в неполной семье, воспитывает мать, родители в разводе. Отец частично принимает участие в воспитании, содержит материально, выплачивая алименты. Семья неблагополучная, мать употребляет алкоголь, педагогически не состоятельна.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Егоров Никита</w:t>
      </w:r>
      <w:r w:rsidRPr="007F7595">
        <w:rPr>
          <w:rFonts w:ascii="Times New Roman" w:hAnsi="Times New Roman" w:cs="Times New Roman"/>
          <w:sz w:val="24"/>
          <w:szCs w:val="24"/>
        </w:rPr>
        <w:t xml:space="preserve"> – воспитывается в семье с отчимом, двое детей, на ученика влияние оказывает мать.</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Севостьянов Никита</w:t>
      </w:r>
      <w:r w:rsidRPr="007F7595">
        <w:rPr>
          <w:rFonts w:ascii="Times New Roman" w:hAnsi="Times New Roman" w:cs="Times New Roman"/>
          <w:sz w:val="24"/>
          <w:szCs w:val="24"/>
        </w:rPr>
        <w:t xml:space="preserve"> – воспитывается в полной, благополучной семье, подвержен влиянию </w:t>
      </w:r>
      <w:proofErr w:type="gramStart"/>
      <w:r w:rsidRPr="007F7595">
        <w:rPr>
          <w:rFonts w:ascii="Times New Roman" w:hAnsi="Times New Roman" w:cs="Times New Roman"/>
          <w:sz w:val="24"/>
          <w:szCs w:val="24"/>
        </w:rPr>
        <w:t>значимых</w:t>
      </w:r>
      <w:proofErr w:type="gramEnd"/>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r w:rsidRPr="007F7595">
        <w:rPr>
          <w:rFonts w:ascii="Times New Roman" w:hAnsi="Times New Roman" w:cs="Times New Roman"/>
          <w:b/>
          <w:i/>
          <w:sz w:val="24"/>
          <w:szCs w:val="24"/>
        </w:rPr>
        <w:t>Зыков Артём</w:t>
      </w:r>
      <w:r w:rsidRPr="007F7595">
        <w:rPr>
          <w:rFonts w:ascii="Times New Roman" w:hAnsi="Times New Roman" w:cs="Times New Roman"/>
          <w:sz w:val="24"/>
          <w:szCs w:val="24"/>
        </w:rPr>
        <w:t xml:space="preserve"> - воспитывается в семье с отчимом.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В течение 3 четверти были пропуски учебных занятий без уважительной причины у </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В </w:t>
      </w:r>
      <w:r w:rsidRPr="007F7595">
        <w:rPr>
          <w:rFonts w:ascii="Times New Roman" w:hAnsi="Times New Roman" w:cs="Times New Roman"/>
          <w:b/>
          <w:sz w:val="24"/>
          <w:szCs w:val="24"/>
        </w:rPr>
        <w:t>органы профилактики</w:t>
      </w:r>
      <w:r w:rsidRPr="007F7595">
        <w:rPr>
          <w:rFonts w:ascii="Times New Roman" w:hAnsi="Times New Roman" w:cs="Times New Roman"/>
          <w:sz w:val="24"/>
          <w:szCs w:val="24"/>
        </w:rPr>
        <w:t xml:space="preserve"> была подана информация на родителей следующих обучающихся: 4</w:t>
      </w:r>
    </w:p>
    <w:tbl>
      <w:tblPr>
        <w:tblStyle w:val="140"/>
        <w:tblW w:w="9606" w:type="dxa"/>
        <w:tblLook w:val="04A0" w:firstRow="1" w:lastRow="0" w:firstColumn="1" w:lastColumn="0" w:noHBand="0" w:noVBand="1"/>
      </w:tblPr>
      <w:tblGrid>
        <w:gridCol w:w="541"/>
        <w:gridCol w:w="2274"/>
        <w:gridCol w:w="804"/>
        <w:gridCol w:w="2016"/>
        <w:gridCol w:w="1643"/>
        <w:gridCol w:w="2328"/>
      </w:tblGrid>
      <w:tr w:rsidR="00C06CE4" w:rsidRPr="007F7595" w:rsidTr="00386F55">
        <w:tc>
          <w:tcPr>
            <w:tcW w:w="55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4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69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организация</w:t>
            </w:r>
          </w:p>
        </w:tc>
        <w:tc>
          <w:tcPr>
            <w:tcW w:w="25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исходящий</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4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Наталия Анатольевна</w:t>
            </w:r>
          </w:p>
        </w:tc>
        <w:tc>
          <w:tcPr>
            <w:tcW w:w="81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169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roofErr w:type="gramStart"/>
            <w:r w:rsidRPr="007F7595">
              <w:rPr>
                <w:rFonts w:ascii="Times New Roman" w:hAnsi="Times New Roman" w:cs="Times New Roman"/>
                <w:sz w:val="24"/>
                <w:szCs w:val="24"/>
              </w:rPr>
              <w:t xml:space="preserve"> Б</w:t>
            </w:r>
            <w:proofErr w:type="gramEnd"/>
            <w:r w:rsidRPr="007F7595">
              <w:rPr>
                <w:rFonts w:ascii="Times New Roman" w:hAnsi="Times New Roman" w:cs="Times New Roman"/>
                <w:sz w:val="24"/>
                <w:szCs w:val="24"/>
              </w:rPr>
              <w:t>/У</w:t>
            </w:r>
          </w:p>
        </w:tc>
        <w:tc>
          <w:tcPr>
            <w:tcW w:w="16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04.02.2016г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16.02.2016г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04.03.2016г №38</w:t>
            </w:r>
          </w:p>
          <w:p w:rsidR="00C06CE4" w:rsidRPr="007F7595" w:rsidRDefault="00C06CE4" w:rsidP="00386F55">
            <w:pPr>
              <w:rPr>
                <w:rFonts w:ascii="Times New Roman" w:hAnsi="Times New Roman" w:cs="Times New Roman"/>
                <w:sz w:val="24"/>
                <w:szCs w:val="24"/>
              </w:rPr>
            </w:pP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4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 Константиновна</w:t>
            </w:r>
          </w:p>
        </w:tc>
        <w:tc>
          <w:tcPr>
            <w:tcW w:w="81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69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roofErr w:type="gramStart"/>
            <w:r w:rsidRPr="007F7595">
              <w:rPr>
                <w:rFonts w:ascii="Times New Roman" w:hAnsi="Times New Roman" w:cs="Times New Roman"/>
                <w:sz w:val="24"/>
                <w:szCs w:val="24"/>
              </w:rPr>
              <w:t xml:space="preserve"> Б</w:t>
            </w:r>
            <w:proofErr w:type="gramEnd"/>
            <w:r w:rsidRPr="007F7595">
              <w:rPr>
                <w:rFonts w:ascii="Times New Roman" w:hAnsi="Times New Roman" w:cs="Times New Roman"/>
                <w:sz w:val="24"/>
                <w:szCs w:val="24"/>
              </w:rPr>
              <w:t>/У</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16.02.2016г</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4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Актыбаев</w:t>
            </w:r>
            <w:proofErr w:type="spellEnd"/>
            <w:r w:rsidRPr="007F7595">
              <w:rPr>
                <w:rFonts w:ascii="Times New Roman" w:hAnsi="Times New Roman" w:cs="Times New Roman"/>
                <w:sz w:val="24"/>
                <w:szCs w:val="24"/>
              </w:rPr>
              <w:t xml:space="preserve"> Рустам </w:t>
            </w:r>
            <w:proofErr w:type="spellStart"/>
            <w:r w:rsidRPr="007F7595">
              <w:rPr>
                <w:rFonts w:ascii="Times New Roman" w:hAnsi="Times New Roman" w:cs="Times New Roman"/>
                <w:sz w:val="24"/>
                <w:szCs w:val="24"/>
              </w:rPr>
              <w:t>Бакиджанович</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11А</w:t>
            </w:r>
          </w:p>
        </w:tc>
        <w:tc>
          <w:tcPr>
            <w:tcW w:w="169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roofErr w:type="gramStart"/>
            <w:r w:rsidRPr="007F7595">
              <w:rPr>
                <w:rFonts w:ascii="Times New Roman" w:hAnsi="Times New Roman" w:cs="Times New Roman"/>
                <w:sz w:val="24"/>
                <w:szCs w:val="24"/>
              </w:rPr>
              <w:t xml:space="preserve"> Б</w:t>
            </w:r>
            <w:proofErr w:type="gramEnd"/>
            <w:r w:rsidRPr="007F7595">
              <w:rPr>
                <w:rFonts w:ascii="Times New Roman" w:hAnsi="Times New Roman" w:cs="Times New Roman"/>
                <w:sz w:val="24"/>
                <w:szCs w:val="24"/>
              </w:rPr>
              <w:t>/У</w:t>
            </w:r>
          </w:p>
        </w:tc>
        <w:tc>
          <w:tcPr>
            <w:tcW w:w="16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ССП, инспектор ПДН</w:t>
            </w:r>
          </w:p>
          <w:p w:rsidR="00C06CE4" w:rsidRPr="007F7595" w:rsidRDefault="00C06CE4" w:rsidP="00386F55">
            <w:pPr>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18.02.2016г №30.</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№31</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34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Ткаченко Юрий Алексеевич</w:t>
            </w:r>
          </w:p>
        </w:tc>
        <w:tc>
          <w:tcPr>
            <w:tcW w:w="81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69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 б/у</w:t>
            </w:r>
          </w:p>
        </w:tc>
        <w:tc>
          <w:tcPr>
            <w:tcW w:w="16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13.01.2016г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25.01.2016г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Безрученко Игорь Васильевич, Дарья</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1Б</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Пропуски б/у,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Неисполнение </w:t>
            </w:r>
            <w:proofErr w:type="spellStart"/>
            <w:r w:rsidRPr="007F7595">
              <w:rPr>
                <w:rFonts w:ascii="Times New Roman" w:hAnsi="Times New Roman" w:cs="Times New Roman"/>
                <w:sz w:val="24"/>
                <w:szCs w:val="24"/>
              </w:rPr>
              <w:t>род</w:t>
            </w:r>
            <w:proofErr w:type="gramStart"/>
            <w:r w:rsidRPr="007F7595">
              <w:rPr>
                <w:rFonts w:ascii="Times New Roman" w:hAnsi="Times New Roman" w:cs="Times New Roman"/>
                <w:sz w:val="24"/>
                <w:szCs w:val="24"/>
              </w:rPr>
              <w:t>.о</w:t>
            </w:r>
            <w:proofErr w:type="gramEnd"/>
            <w:r w:rsidRPr="007F7595">
              <w:rPr>
                <w:rFonts w:ascii="Times New Roman" w:hAnsi="Times New Roman" w:cs="Times New Roman"/>
                <w:sz w:val="24"/>
                <w:szCs w:val="24"/>
              </w:rPr>
              <w:t>бязанностей</w:t>
            </w:r>
            <w:proofErr w:type="spellEnd"/>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03.03.2016г №37</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Садовничий Александр Алексеевич</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Противоправное действие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Х-ка</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КДНиЗП</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Инспектор ПДН</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10.03.2016г №45</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Беспалов Данил Николаевич</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Х-ка</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Инспектор ПДН</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8</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Юшков Алексей Сергеевич</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7Г</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КДНиЗП</w:t>
            </w:r>
            <w:proofErr w:type="spellEnd"/>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Новожилов Максим Владимирович</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2Г</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Х-ка</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Инспектор ПДН</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Лесько Милана </w:t>
            </w:r>
            <w:proofErr w:type="spellStart"/>
            <w:r w:rsidRPr="007F7595">
              <w:rPr>
                <w:rFonts w:ascii="Times New Roman" w:hAnsi="Times New Roman" w:cs="Times New Roman"/>
                <w:sz w:val="24"/>
                <w:szCs w:val="24"/>
              </w:rPr>
              <w:t>Сеогеевна</w:t>
            </w:r>
            <w:proofErr w:type="spellEnd"/>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информация</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КДНиЗП</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опека</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10.03.2016г №42</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w:t>
            </w:r>
            <w:proofErr w:type="spellEnd"/>
            <w:r w:rsidRPr="007F7595">
              <w:rPr>
                <w:rFonts w:ascii="Times New Roman" w:hAnsi="Times New Roman" w:cs="Times New Roman"/>
                <w:sz w:val="24"/>
                <w:szCs w:val="24"/>
              </w:rPr>
              <w:t xml:space="preserve"> Максим Алексеевич</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Х-ка</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Инспектор ПДН</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12</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Д.К.</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Х-ка</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Инспектор ПДН</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Иванов Андрей Владимирович</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Х-ка</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Инспектор ПДН</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15.03.2016г</w:t>
            </w:r>
          </w:p>
        </w:tc>
      </w:tr>
      <w:tr w:rsidR="00C06CE4" w:rsidRPr="007F7595" w:rsidTr="00386F55">
        <w:tc>
          <w:tcPr>
            <w:tcW w:w="55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14</w:t>
            </w:r>
          </w:p>
        </w:tc>
        <w:tc>
          <w:tcPr>
            <w:tcW w:w="234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Юшков Алексей Сергеевич</w:t>
            </w:r>
          </w:p>
        </w:tc>
        <w:tc>
          <w:tcPr>
            <w:tcW w:w="81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7Г</w:t>
            </w:r>
          </w:p>
        </w:tc>
        <w:tc>
          <w:tcPr>
            <w:tcW w:w="169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 б\у</w:t>
            </w:r>
          </w:p>
        </w:tc>
        <w:tc>
          <w:tcPr>
            <w:tcW w:w="1674"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Инспектор ПДН</w:t>
            </w:r>
          </w:p>
        </w:tc>
        <w:tc>
          <w:tcPr>
            <w:tcW w:w="25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18.03.2016г №47</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jc w:val="center"/>
        <w:rPr>
          <w:rFonts w:ascii="Times New Roman" w:hAnsi="Times New Roman" w:cs="Times New Roman"/>
          <w:b/>
          <w:sz w:val="24"/>
          <w:szCs w:val="24"/>
        </w:rPr>
      </w:pPr>
      <w:r w:rsidRPr="007F7595">
        <w:rPr>
          <w:rFonts w:ascii="Times New Roman" w:hAnsi="Times New Roman" w:cs="Times New Roman"/>
          <w:b/>
          <w:i/>
          <w:sz w:val="24"/>
          <w:szCs w:val="24"/>
        </w:rPr>
        <w:t>2.Социально-защитный критерий</w:t>
      </w:r>
      <w:r w:rsidRPr="007F7595">
        <w:rPr>
          <w:rFonts w:ascii="Times New Roman" w:hAnsi="Times New Roman" w:cs="Times New Roman"/>
          <w:b/>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Неблагополучные семьи.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Из них: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-педагогически несостоятельных:11</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-отрицательно влияющих на детей: 6</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-семьи, где дети с СОП: 5</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-многодетные семьи: 100</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-малообеспеченные семьи: 147</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-дети с ограниченными возможностями: 10, ОВЗ: 6ч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-опекаемые: 27</w:t>
      </w: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Семьи, дети в которых оказались в трудной жизненной ситуации</w:t>
      </w:r>
    </w:p>
    <w:tbl>
      <w:tblPr>
        <w:tblStyle w:val="140"/>
        <w:tblW w:w="10540" w:type="dxa"/>
        <w:tblInd w:w="-532" w:type="dxa"/>
        <w:tblLook w:val="04A0" w:firstRow="1" w:lastRow="0" w:firstColumn="1" w:lastColumn="0" w:noHBand="0" w:noVBand="1"/>
      </w:tblPr>
      <w:tblGrid>
        <w:gridCol w:w="445"/>
        <w:gridCol w:w="1785"/>
        <w:gridCol w:w="1395"/>
        <w:gridCol w:w="816"/>
        <w:gridCol w:w="870"/>
        <w:gridCol w:w="1816"/>
        <w:gridCol w:w="1785"/>
        <w:gridCol w:w="1628"/>
      </w:tblGrid>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ученика</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Возраст </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родителей</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Причина </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 Данил Олегович</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03.04.2006г</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3А</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18-106</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Чванова Вера Олеговна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89140138264</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Кристина Александровна</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13.08.2003г</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 31-6</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44-03-52</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Алёна Александровна</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Безрученко Игорь Васильевич</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19.07.2001г</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Комсомольская 26А-14</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Безрученко Ирина Петровна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89246139389</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Ирина Николаевна</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21.01.2005г</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Малышева 14/33-32</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Галина Анатольевна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89245308620</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Беспалов Данил Николаевич</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26.10.2000г</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.М</w:t>
            </w:r>
            <w:proofErr w:type="gramEnd"/>
            <w:r w:rsidRPr="007F7595">
              <w:rPr>
                <w:rFonts w:ascii="Times New Roman" w:hAnsi="Times New Roman" w:cs="Times New Roman"/>
                <w:sz w:val="24"/>
                <w:szCs w:val="24"/>
              </w:rPr>
              <w:t>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46-22</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Тихвинская Ирина Юрьевна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Толстоухова</w:t>
            </w:r>
            <w:proofErr w:type="spellEnd"/>
            <w:r w:rsidRPr="007F7595">
              <w:rPr>
                <w:rFonts w:ascii="Times New Roman" w:hAnsi="Times New Roman" w:cs="Times New Roman"/>
                <w:sz w:val="24"/>
                <w:szCs w:val="24"/>
              </w:rPr>
              <w:t xml:space="preserve"> С.В.</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Семьи, где родители отрицательно влияют на детей</w:t>
      </w:r>
    </w:p>
    <w:tbl>
      <w:tblPr>
        <w:tblStyle w:val="140"/>
        <w:tblW w:w="0" w:type="auto"/>
        <w:tblLook w:val="04A0" w:firstRow="1" w:lastRow="0" w:firstColumn="1" w:lastColumn="0" w:noHBand="0" w:noVBand="1"/>
      </w:tblPr>
      <w:tblGrid>
        <w:gridCol w:w="421"/>
        <w:gridCol w:w="1733"/>
        <w:gridCol w:w="1268"/>
        <w:gridCol w:w="751"/>
        <w:gridCol w:w="800"/>
        <w:gridCol w:w="1493"/>
        <w:gridCol w:w="1629"/>
        <w:gridCol w:w="1476"/>
      </w:tblGrid>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ученика</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Возраст </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родителей</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Причина </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Наталия Анатольевна</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17.04.1999г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w:t>
            </w:r>
            <w:proofErr w:type="gramStart"/>
            <w:r w:rsidRPr="007F7595">
              <w:rPr>
                <w:rFonts w:ascii="Times New Roman" w:hAnsi="Times New Roman" w:cs="Times New Roman"/>
                <w:sz w:val="24"/>
                <w:szCs w:val="24"/>
              </w:rPr>
              <w:t>.Б</w:t>
            </w:r>
            <w:proofErr w:type="gramEnd"/>
            <w:r w:rsidRPr="007F7595">
              <w:rPr>
                <w:rFonts w:ascii="Times New Roman" w:hAnsi="Times New Roman" w:cs="Times New Roman"/>
                <w:sz w:val="24"/>
                <w:szCs w:val="24"/>
              </w:rPr>
              <w:t>икей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Фестивальная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10-1</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Елена Евгеньевна,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89021795331</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w:t>
            </w:r>
            <w:proofErr w:type="spellEnd"/>
            <w:r w:rsidRPr="007F7595">
              <w:rPr>
                <w:rFonts w:ascii="Times New Roman" w:hAnsi="Times New Roman" w:cs="Times New Roman"/>
                <w:sz w:val="24"/>
                <w:szCs w:val="24"/>
              </w:rPr>
              <w:t xml:space="preserve"> Дмитрий Сергеевич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слух)</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11.12.1999г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Пихтовая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74-65</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Распопина</w:t>
            </w:r>
            <w:proofErr w:type="spellEnd"/>
            <w:r w:rsidRPr="007F7595">
              <w:rPr>
                <w:rFonts w:ascii="Times New Roman" w:hAnsi="Times New Roman" w:cs="Times New Roman"/>
                <w:sz w:val="24"/>
                <w:szCs w:val="24"/>
              </w:rPr>
              <w:t xml:space="preserve"> Виктория Алексеевна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89834676835</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Не заботится об  оказании </w:t>
            </w:r>
            <w:proofErr w:type="spellStart"/>
            <w:r w:rsidRPr="007F7595">
              <w:rPr>
                <w:rFonts w:ascii="Times New Roman" w:hAnsi="Times New Roman" w:cs="Times New Roman"/>
                <w:sz w:val="24"/>
                <w:szCs w:val="24"/>
              </w:rPr>
              <w:t>мед</w:t>
            </w:r>
            <w:proofErr w:type="gramStart"/>
            <w:r w:rsidRPr="007F7595">
              <w:rPr>
                <w:rFonts w:ascii="Times New Roman" w:hAnsi="Times New Roman" w:cs="Times New Roman"/>
                <w:sz w:val="24"/>
                <w:szCs w:val="24"/>
              </w:rPr>
              <w:t>.п</w:t>
            </w:r>
            <w:proofErr w:type="gramEnd"/>
            <w:r w:rsidRPr="007F7595">
              <w:rPr>
                <w:rFonts w:ascii="Times New Roman" w:hAnsi="Times New Roman" w:cs="Times New Roman"/>
                <w:sz w:val="24"/>
                <w:szCs w:val="24"/>
              </w:rPr>
              <w:t>омощи</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(слуховой аппарат)</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Шевцов Кирилл Константинович</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07.02.2004г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4В</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r w:rsidRPr="007F7595">
              <w:rPr>
                <w:rFonts w:ascii="Times New Roman" w:hAnsi="Times New Roman" w:cs="Times New Roman"/>
                <w:sz w:val="24"/>
                <w:szCs w:val="24"/>
              </w:rPr>
              <w:t xml:space="preserve"> 31-78</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 42-60-67</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Шевцова Наталия Геннадьевна</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Артём Дмитриевич</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21.01.2002г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Крупской 38-44</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47-87-82</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Отец: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Дмитрий Владимирович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Дедушка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Владимир Фёдорович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89642608348</w:t>
            </w:r>
          </w:p>
        </w:tc>
        <w:tc>
          <w:tcPr>
            <w:tcW w:w="128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Уклонение от воспитания, </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контроль</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Милана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Сергеевна</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08.02.2004г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33-32</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Татьяна Григорьевна</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w:t>
            </w:r>
            <w:proofErr w:type="spellEnd"/>
            <w:r w:rsidRPr="007F7595">
              <w:rPr>
                <w:rFonts w:ascii="Times New Roman" w:hAnsi="Times New Roman" w:cs="Times New Roman"/>
                <w:sz w:val="24"/>
                <w:szCs w:val="24"/>
              </w:rPr>
              <w:t xml:space="preserve"> Максим Алексеевич</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15.02.2007г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r w:rsidRPr="007F7595">
              <w:rPr>
                <w:rFonts w:ascii="Times New Roman" w:hAnsi="Times New Roman" w:cs="Times New Roman"/>
                <w:sz w:val="24"/>
                <w:szCs w:val="24"/>
              </w:rPr>
              <w:t xml:space="preserve"> 37-60</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Жижина</w:t>
            </w:r>
            <w:proofErr w:type="spellEnd"/>
            <w:r w:rsidRPr="007F7595">
              <w:rPr>
                <w:rFonts w:ascii="Times New Roman" w:hAnsi="Times New Roman" w:cs="Times New Roman"/>
                <w:sz w:val="24"/>
                <w:szCs w:val="24"/>
              </w:rPr>
              <w:t xml:space="preserve"> Инесса Леонидовна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Ж. Алексей Александрович</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В течение 3 четверти проводился систематический контроль посещаемости </w:t>
      </w:r>
      <w:proofErr w:type="gramStart"/>
      <w:r w:rsidRPr="007F7595">
        <w:rPr>
          <w:rFonts w:ascii="Times New Roman" w:hAnsi="Times New Roman" w:cs="Times New Roman"/>
          <w:sz w:val="24"/>
          <w:szCs w:val="24"/>
        </w:rPr>
        <w:t>обучающихся</w:t>
      </w:r>
      <w:proofErr w:type="gramEnd"/>
      <w:r w:rsidRPr="007F7595">
        <w:rPr>
          <w:rFonts w:ascii="Times New Roman" w:hAnsi="Times New Roman" w:cs="Times New Roman"/>
          <w:sz w:val="24"/>
          <w:szCs w:val="24"/>
        </w:rPr>
        <w:t>, состоящих на учёте, поддерживалась связь с классными руководителями, проводилась профилактическая работа с родителями.</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На начало 4 четверти</w:t>
      </w:r>
      <w:r w:rsidRPr="007F7595">
        <w:rPr>
          <w:rFonts w:ascii="Times New Roman" w:hAnsi="Times New Roman" w:cs="Times New Roman"/>
          <w:sz w:val="24"/>
          <w:szCs w:val="24"/>
        </w:rPr>
        <w:t xml:space="preserve"> 2015-2016 учебного года по результатам сверки с инспектором ОП№1 ПДН УМВД по г. Братску в «группе риска» состоит: 11ч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 xml:space="preserve"> из них: </w:t>
      </w:r>
      <w:r w:rsidRPr="007F7595">
        <w:rPr>
          <w:rFonts w:ascii="Times New Roman" w:hAnsi="Times New Roman" w:cs="Times New Roman"/>
          <w:b/>
          <w:sz w:val="24"/>
          <w:szCs w:val="24"/>
        </w:rPr>
        <w:t>учёт ПДН</w:t>
      </w:r>
      <w:r w:rsidRPr="007F7595">
        <w:rPr>
          <w:rFonts w:ascii="Times New Roman" w:hAnsi="Times New Roman" w:cs="Times New Roman"/>
          <w:sz w:val="24"/>
          <w:szCs w:val="24"/>
        </w:rPr>
        <w:t xml:space="preserve"> – 3ч </w:t>
      </w:r>
    </w:p>
    <w:tbl>
      <w:tblPr>
        <w:tblStyle w:val="140"/>
        <w:tblW w:w="0" w:type="auto"/>
        <w:tblLook w:val="04A0" w:firstRow="1" w:lastRow="0" w:firstColumn="1" w:lastColumn="0" w:noHBand="0" w:noVBand="1"/>
      </w:tblPr>
      <w:tblGrid>
        <w:gridCol w:w="545"/>
        <w:gridCol w:w="2302"/>
        <w:gridCol w:w="806"/>
        <w:gridCol w:w="1563"/>
        <w:gridCol w:w="2166"/>
        <w:gridCol w:w="2189"/>
      </w:tblGrid>
      <w:tr w:rsidR="00C06CE4" w:rsidRPr="007F7595" w:rsidTr="00386F55">
        <w:tc>
          <w:tcPr>
            <w:tcW w:w="5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6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216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18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 Константиновна</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56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10.05.2001г</w:t>
            </w:r>
          </w:p>
        </w:tc>
        <w:tc>
          <w:tcPr>
            <w:tcW w:w="216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Металлургов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23-11</w:t>
            </w:r>
          </w:p>
        </w:tc>
        <w:tc>
          <w:tcPr>
            <w:tcW w:w="218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доставка в алкогольном опьянении</w:t>
            </w:r>
          </w:p>
        </w:tc>
      </w:tr>
      <w:tr w:rsidR="00C06CE4" w:rsidRPr="007F7595" w:rsidTr="00386F55">
        <w:tc>
          <w:tcPr>
            <w:tcW w:w="5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0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Садовничий Александр Алексеевич</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156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07.09.2005г</w:t>
            </w:r>
          </w:p>
        </w:tc>
        <w:tc>
          <w:tcPr>
            <w:tcW w:w="216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Металлургов</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7-23</w:t>
            </w:r>
          </w:p>
        </w:tc>
        <w:tc>
          <w:tcPr>
            <w:tcW w:w="2189"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ст.7.27 КоАП РФ</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(кража) 22.02.16г</w:t>
            </w:r>
          </w:p>
        </w:tc>
      </w:tr>
      <w:tr w:rsidR="00C06CE4" w:rsidRPr="007F7595" w:rsidTr="00386F55">
        <w:tc>
          <w:tcPr>
            <w:tcW w:w="54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Сушкова Александра Сергеевна</w:t>
            </w:r>
          </w:p>
        </w:tc>
        <w:tc>
          <w:tcPr>
            <w:tcW w:w="80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9В</w:t>
            </w:r>
          </w:p>
        </w:tc>
        <w:tc>
          <w:tcPr>
            <w:tcW w:w="1563"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28.11.2000г</w:t>
            </w:r>
          </w:p>
        </w:tc>
        <w:tc>
          <w:tcPr>
            <w:tcW w:w="216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42-33</w:t>
            </w:r>
          </w:p>
        </w:tc>
        <w:tc>
          <w:tcPr>
            <w:tcW w:w="2189"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доставка в алкогольном опьянении</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Снят</w:t>
      </w:r>
      <w:proofErr w:type="gramEnd"/>
      <w:r w:rsidRPr="007F7595">
        <w:rPr>
          <w:rFonts w:ascii="Times New Roman" w:hAnsi="Times New Roman" w:cs="Times New Roman"/>
          <w:sz w:val="24"/>
          <w:szCs w:val="24"/>
        </w:rPr>
        <w:t xml:space="preserve"> с учёта ПДН 1ч</w:t>
      </w:r>
    </w:p>
    <w:tbl>
      <w:tblPr>
        <w:tblStyle w:val="140"/>
        <w:tblW w:w="0" w:type="auto"/>
        <w:tblLook w:val="04A0" w:firstRow="1" w:lastRow="0" w:firstColumn="1" w:lastColumn="0" w:noHBand="0" w:noVBand="1"/>
      </w:tblPr>
      <w:tblGrid>
        <w:gridCol w:w="553"/>
        <w:gridCol w:w="2291"/>
        <w:gridCol w:w="808"/>
        <w:gridCol w:w="1564"/>
        <w:gridCol w:w="2166"/>
        <w:gridCol w:w="2189"/>
      </w:tblGrid>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159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Ковалевский Александр Петрович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04.08.1999</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омсомольская</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83/104/1</w:t>
            </w:r>
          </w:p>
        </w:tc>
        <w:tc>
          <w:tcPr>
            <w:tcW w:w="159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Административное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Правонрушение</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18.07.15г,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Учёт ПДН</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Учёт ВШУ</w:t>
      </w:r>
      <w:r w:rsidRPr="007F7595">
        <w:rPr>
          <w:rFonts w:ascii="Times New Roman" w:hAnsi="Times New Roman" w:cs="Times New Roman"/>
          <w:sz w:val="24"/>
          <w:szCs w:val="24"/>
        </w:rPr>
        <w:t>: 8ч</w:t>
      </w:r>
    </w:p>
    <w:tbl>
      <w:tblPr>
        <w:tblStyle w:val="140"/>
        <w:tblW w:w="9606" w:type="dxa"/>
        <w:tblLook w:val="04A0" w:firstRow="1" w:lastRow="0" w:firstColumn="1" w:lastColumn="0" w:noHBand="0" w:noVBand="1"/>
      </w:tblPr>
      <w:tblGrid>
        <w:gridCol w:w="565"/>
        <w:gridCol w:w="2378"/>
        <w:gridCol w:w="812"/>
        <w:gridCol w:w="1595"/>
        <w:gridCol w:w="1683"/>
        <w:gridCol w:w="2573"/>
      </w:tblGrid>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Севостьянов Никита Романович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8В</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16.10.2001г</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52-28 </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18.03.16г Приказ №103 (О дисциплинарном взыскании).</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Ткаченко Юрий Алексеевич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27.06.2000</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Цветочная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7-25</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ЗИО №7-ОЗ, 31.08.2015г, 15.08.2015г, мелкое хищение, учёт ВШУ</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Егоров Никита Александрович</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8Б</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09.10.2001</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3-280</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03.09.2015г драка во время митинга</w:t>
            </w:r>
          </w:p>
        </w:tc>
      </w:tr>
      <w:tr w:rsidR="00C06CE4" w:rsidRPr="007F7595" w:rsidTr="00386F55">
        <w:tc>
          <w:tcPr>
            <w:tcW w:w="56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37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Зыков Артём</w:t>
            </w:r>
          </w:p>
        </w:tc>
        <w:tc>
          <w:tcPr>
            <w:tcW w:w="81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8В</w:t>
            </w:r>
          </w:p>
        </w:tc>
        <w:tc>
          <w:tcPr>
            <w:tcW w:w="15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17.06.2001г</w:t>
            </w:r>
          </w:p>
        </w:tc>
        <w:tc>
          <w:tcPr>
            <w:tcW w:w="1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46-7</w:t>
            </w:r>
          </w:p>
        </w:tc>
        <w:tc>
          <w:tcPr>
            <w:tcW w:w="257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18.03.16г Приказ №103 (О дисциплинарном взыскании).</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Поставлены на учёт ВШУ в течение 4 четверти 4 ч</w:t>
      </w:r>
    </w:p>
    <w:tbl>
      <w:tblPr>
        <w:tblStyle w:val="140"/>
        <w:tblW w:w="9606" w:type="dxa"/>
        <w:tblLook w:val="04A0" w:firstRow="1" w:lastRow="0" w:firstColumn="1" w:lastColumn="0" w:noHBand="0" w:noVBand="1"/>
      </w:tblPr>
      <w:tblGrid>
        <w:gridCol w:w="548"/>
        <w:gridCol w:w="2217"/>
        <w:gridCol w:w="887"/>
        <w:gridCol w:w="1843"/>
        <w:gridCol w:w="1756"/>
        <w:gridCol w:w="2355"/>
      </w:tblGrid>
      <w:tr w:rsidR="00C06CE4" w:rsidRPr="007F7595" w:rsidTr="00386F55">
        <w:tc>
          <w:tcPr>
            <w:tcW w:w="54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21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8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84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Дата рождения</w:t>
            </w:r>
          </w:p>
        </w:tc>
        <w:tc>
          <w:tcPr>
            <w:tcW w:w="175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35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r>
      <w:tr w:rsidR="00C06CE4" w:rsidRPr="007F7595" w:rsidTr="00386F55">
        <w:tc>
          <w:tcPr>
            <w:tcW w:w="54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21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Юшков Алексей Сергеевич</w:t>
            </w:r>
          </w:p>
        </w:tc>
        <w:tc>
          <w:tcPr>
            <w:tcW w:w="88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7Г</w:t>
            </w:r>
          </w:p>
        </w:tc>
        <w:tc>
          <w:tcPr>
            <w:tcW w:w="184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19.02.2001г</w:t>
            </w:r>
          </w:p>
        </w:tc>
        <w:tc>
          <w:tcPr>
            <w:tcW w:w="175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Депутатская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13-28</w:t>
            </w:r>
          </w:p>
        </w:tc>
        <w:tc>
          <w:tcPr>
            <w:tcW w:w="235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Нарушение Устава, правил внутреннего распорядка</w:t>
            </w:r>
          </w:p>
        </w:tc>
      </w:tr>
      <w:tr w:rsidR="00C06CE4" w:rsidRPr="007F7595" w:rsidTr="00386F55">
        <w:tc>
          <w:tcPr>
            <w:tcW w:w="54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217"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Складчиков Даниил </w:t>
            </w:r>
            <w:r w:rsidRPr="007F7595">
              <w:rPr>
                <w:rFonts w:ascii="Times New Roman" w:hAnsi="Times New Roman" w:cs="Times New Roman"/>
                <w:sz w:val="24"/>
                <w:szCs w:val="24"/>
              </w:rPr>
              <w:lastRenderedPageBreak/>
              <w:t>Александрович</w:t>
            </w:r>
          </w:p>
        </w:tc>
        <w:tc>
          <w:tcPr>
            <w:tcW w:w="887"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7Г</w:t>
            </w:r>
          </w:p>
        </w:tc>
        <w:tc>
          <w:tcPr>
            <w:tcW w:w="1843"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04.10.2002г</w:t>
            </w:r>
          </w:p>
        </w:tc>
        <w:tc>
          <w:tcPr>
            <w:tcW w:w="175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 50-29</w:t>
            </w:r>
          </w:p>
        </w:tc>
        <w:tc>
          <w:tcPr>
            <w:tcW w:w="235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Нарушение Устава, правил внутреннего </w:t>
            </w:r>
            <w:r w:rsidRPr="007F7595">
              <w:rPr>
                <w:rFonts w:ascii="Times New Roman" w:hAnsi="Times New Roman" w:cs="Times New Roman"/>
                <w:sz w:val="24"/>
                <w:szCs w:val="24"/>
              </w:rPr>
              <w:lastRenderedPageBreak/>
              <w:t>распорядка</w:t>
            </w:r>
          </w:p>
        </w:tc>
      </w:tr>
      <w:tr w:rsidR="00C06CE4" w:rsidRPr="007F7595" w:rsidTr="00386F55">
        <w:tc>
          <w:tcPr>
            <w:tcW w:w="54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3</w:t>
            </w:r>
          </w:p>
        </w:tc>
        <w:tc>
          <w:tcPr>
            <w:tcW w:w="2217"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Степанчук</w:t>
            </w:r>
            <w:proofErr w:type="spellEnd"/>
            <w:r w:rsidRPr="007F7595">
              <w:rPr>
                <w:rFonts w:ascii="Times New Roman" w:hAnsi="Times New Roman" w:cs="Times New Roman"/>
                <w:sz w:val="24"/>
                <w:szCs w:val="24"/>
              </w:rPr>
              <w:t xml:space="preserve"> Александр Вячеславович</w:t>
            </w:r>
          </w:p>
        </w:tc>
        <w:tc>
          <w:tcPr>
            <w:tcW w:w="887"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7Г</w:t>
            </w:r>
          </w:p>
        </w:tc>
        <w:tc>
          <w:tcPr>
            <w:tcW w:w="1843"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01.10.2001г</w:t>
            </w:r>
          </w:p>
        </w:tc>
        <w:tc>
          <w:tcPr>
            <w:tcW w:w="175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Космонавтов</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38-63</w:t>
            </w:r>
          </w:p>
        </w:tc>
        <w:tc>
          <w:tcPr>
            <w:tcW w:w="235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Нарушение Устава, правил внутреннего распорядка</w:t>
            </w:r>
          </w:p>
        </w:tc>
      </w:tr>
      <w:tr w:rsidR="00C06CE4" w:rsidRPr="007F7595" w:rsidTr="00386F55">
        <w:tc>
          <w:tcPr>
            <w:tcW w:w="54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217"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Пермякова</w:t>
            </w:r>
            <w:proofErr w:type="spellEnd"/>
            <w:r w:rsidRPr="007F7595">
              <w:rPr>
                <w:rFonts w:ascii="Times New Roman" w:hAnsi="Times New Roman" w:cs="Times New Roman"/>
                <w:sz w:val="24"/>
                <w:szCs w:val="24"/>
              </w:rPr>
              <w:t xml:space="preserve"> Дарья Алексеевна</w:t>
            </w:r>
          </w:p>
        </w:tc>
        <w:tc>
          <w:tcPr>
            <w:tcW w:w="887"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w:t>
            </w:r>
          </w:p>
        </w:tc>
        <w:tc>
          <w:tcPr>
            <w:tcW w:w="1843"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09.07.1999г</w:t>
            </w:r>
          </w:p>
        </w:tc>
        <w:tc>
          <w:tcPr>
            <w:tcW w:w="175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42-22</w:t>
            </w:r>
          </w:p>
        </w:tc>
        <w:tc>
          <w:tcPr>
            <w:tcW w:w="235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Нарушение Устава, правил внутреннего распорядка </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 этими обучающимися проводилась профилактическая работа: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-индивидуальные беседы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индивидуальные беседы с родителями - классного руководителя, социального педагога, зам. директора по УВР, ВР, директора;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-осуществлялся ежедневный контроль посещаемости учебных занятий классным руководителем, социальным педагогом.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во время учебных занятий в 4 четверти пропусков без уважительной причины  были у Гасановой</w:t>
      </w:r>
      <w:proofErr w:type="gramStart"/>
      <w:r w:rsidRPr="007F7595">
        <w:rPr>
          <w:rFonts w:ascii="Times New Roman" w:hAnsi="Times New Roman" w:cs="Times New Roman"/>
          <w:sz w:val="24"/>
          <w:szCs w:val="24"/>
        </w:rPr>
        <w:t xml:space="preserve"> Д</w:t>
      </w:r>
      <w:proofErr w:type="gramEnd"/>
      <w:r w:rsidRPr="007F7595">
        <w:rPr>
          <w:rFonts w:ascii="Times New Roman" w:hAnsi="Times New Roman" w:cs="Times New Roman"/>
          <w:sz w:val="24"/>
          <w:szCs w:val="24"/>
        </w:rPr>
        <w:t>, Юшкова А. остальными  занятия посещались, замечаний по нарушению дисциплины не было.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Вывод</w:t>
      </w: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обучающиеся</w:t>
      </w:r>
      <w:proofErr w:type="gramEnd"/>
      <w:r w:rsidRPr="007F7595">
        <w:rPr>
          <w:rFonts w:ascii="Times New Roman" w:hAnsi="Times New Roman" w:cs="Times New Roman"/>
          <w:sz w:val="24"/>
          <w:szCs w:val="24"/>
        </w:rPr>
        <w:t>, состоящие на учёте в ПДН и ВШУ, относятся к разным социальным слоям: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w:t>
      </w:r>
      <w:r w:rsidRPr="007F7595">
        <w:rPr>
          <w:rFonts w:ascii="Times New Roman" w:hAnsi="Times New Roman" w:cs="Times New Roman"/>
          <w:b/>
          <w:i/>
          <w:sz w:val="24"/>
          <w:szCs w:val="24"/>
        </w:rPr>
        <w:t>Ковалевский Александр</w:t>
      </w:r>
      <w:r w:rsidRPr="007F7595">
        <w:rPr>
          <w:rFonts w:ascii="Times New Roman" w:hAnsi="Times New Roman" w:cs="Times New Roman"/>
          <w:sz w:val="24"/>
          <w:szCs w:val="24"/>
        </w:rPr>
        <w:t xml:space="preserve"> - проживает в неполной семье, где отец воспитывает двух детей, а мать лишена родительских прав, но проживает с семьёй, достаток ниже прожиточного </w:t>
      </w:r>
    </w:p>
    <w:p w:rsidR="00C06CE4" w:rsidRPr="007F7595" w:rsidRDefault="00C06CE4" w:rsidP="00C06CE4">
      <w:pPr>
        <w:spacing w:after="0"/>
        <w:rPr>
          <w:rFonts w:ascii="Times New Roman" w:hAnsi="Times New Roman" w:cs="Times New Roman"/>
          <w:i/>
          <w:sz w:val="24"/>
          <w:szCs w:val="24"/>
        </w:rPr>
      </w:pPr>
      <w:r w:rsidRPr="007F7595">
        <w:rPr>
          <w:rFonts w:ascii="Times New Roman" w:hAnsi="Times New Roman" w:cs="Times New Roman"/>
          <w:sz w:val="24"/>
          <w:szCs w:val="24"/>
        </w:rPr>
        <w:t>(</w:t>
      </w:r>
      <w:r w:rsidRPr="007F7595">
        <w:rPr>
          <w:rFonts w:ascii="Times New Roman" w:hAnsi="Times New Roman" w:cs="Times New Roman"/>
          <w:b/>
          <w:sz w:val="24"/>
          <w:szCs w:val="24"/>
        </w:rPr>
        <w:t>в противоправные действия не совершал,  классным руководителем представлена</w:t>
      </w:r>
      <w:r w:rsidRPr="007F7595">
        <w:rPr>
          <w:rFonts w:ascii="Times New Roman" w:hAnsi="Times New Roman" w:cs="Times New Roman"/>
          <w:sz w:val="24"/>
          <w:szCs w:val="24"/>
        </w:rPr>
        <w:t xml:space="preserve"> </w:t>
      </w:r>
      <w:r w:rsidRPr="007F7595">
        <w:rPr>
          <w:rFonts w:ascii="Times New Roman" w:hAnsi="Times New Roman" w:cs="Times New Roman"/>
          <w:b/>
          <w:sz w:val="24"/>
          <w:szCs w:val="24"/>
        </w:rPr>
        <w:t xml:space="preserve">положительная характеристика - </w:t>
      </w:r>
      <w:proofErr w:type="gramStart"/>
      <w:r w:rsidRPr="007F7595">
        <w:rPr>
          <w:rFonts w:ascii="Times New Roman" w:hAnsi="Times New Roman" w:cs="Times New Roman"/>
          <w:b/>
          <w:sz w:val="24"/>
          <w:szCs w:val="24"/>
        </w:rPr>
        <w:t>снят</w:t>
      </w:r>
      <w:proofErr w:type="gramEnd"/>
      <w:r w:rsidRPr="007F7595">
        <w:rPr>
          <w:rFonts w:ascii="Times New Roman" w:hAnsi="Times New Roman" w:cs="Times New Roman"/>
          <w:b/>
          <w:sz w:val="24"/>
          <w:szCs w:val="24"/>
        </w:rPr>
        <w:t xml:space="preserve"> с учёта в ПДН в 4 четверти</w:t>
      </w:r>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i/>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Гасанова Дарин</w:t>
      </w:r>
      <w:proofErr w:type="gramStart"/>
      <w:r w:rsidRPr="007F7595">
        <w:rPr>
          <w:rFonts w:ascii="Times New Roman" w:hAnsi="Times New Roman" w:cs="Times New Roman"/>
          <w:b/>
          <w:i/>
          <w:sz w:val="24"/>
          <w:szCs w:val="24"/>
        </w:rPr>
        <w:t>а</w:t>
      </w:r>
      <w:r w:rsidRPr="007F7595">
        <w:rPr>
          <w:rFonts w:ascii="Times New Roman" w:hAnsi="Times New Roman" w:cs="Times New Roman"/>
          <w:sz w:val="24"/>
          <w:szCs w:val="24"/>
        </w:rPr>
        <w:t>-</w:t>
      </w:r>
      <w:proofErr w:type="gramEnd"/>
      <w:r w:rsidRPr="007F7595">
        <w:rPr>
          <w:rFonts w:ascii="Times New Roman" w:hAnsi="Times New Roman" w:cs="Times New Roman"/>
          <w:sz w:val="24"/>
          <w:szCs w:val="24"/>
        </w:rPr>
        <w:t xml:space="preserve"> проживает в семье неблагополучной, конфликтной, неполной; мать воспитывает одна, достаток относительно в пределах прожиточного минимума;</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 xml:space="preserve">- </w:t>
      </w:r>
      <w:r w:rsidRPr="007F7595">
        <w:rPr>
          <w:rFonts w:ascii="Times New Roman" w:hAnsi="Times New Roman" w:cs="Times New Roman"/>
          <w:b/>
          <w:i/>
          <w:sz w:val="24"/>
          <w:szCs w:val="24"/>
        </w:rPr>
        <w:t xml:space="preserve">Садовничий Александр Алексеевич - </w:t>
      </w:r>
      <w:r w:rsidRPr="007F7595">
        <w:rPr>
          <w:rFonts w:ascii="Times New Roman" w:hAnsi="Times New Roman" w:cs="Times New Roman"/>
          <w:sz w:val="24"/>
          <w:szCs w:val="24"/>
        </w:rPr>
        <w:t>проживает в многодетной, конфликтной семье, с отчимом, мать временно не работает, недостаточно уделяет внимания воспитанию детей, достаток ниже прожиточного минимума (поставлен на учёт в ПДН - ст.7.27 КоАП РФ</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(кража) 22.02.16г);</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 </w:t>
      </w:r>
      <w:r w:rsidRPr="007F7595">
        <w:rPr>
          <w:rFonts w:ascii="Times New Roman" w:hAnsi="Times New Roman" w:cs="Times New Roman"/>
          <w:b/>
          <w:i/>
          <w:sz w:val="24"/>
          <w:szCs w:val="24"/>
        </w:rPr>
        <w:t>Сушкова Александра Сергеевна</w:t>
      </w:r>
      <w:r w:rsidRPr="007F7595">
        <w:rPr>
          <w:rFonts w:ascii="Times New Roman" w:hAnsi="Times New Roman" w:cs="Times New Roman"/>
          <w:sz w:val="24"/>
          <w:szCs w:val="24"/>
        </w:rPr>
        <w:t xml:space="preserve"> – проживает в проблемной, конфликтной семье, с отцом и матерью, </w:t>
      </w:r>
      <w:proofErr w:type="gramStart"/>
      <w:r w:rsidRPr="007F7595">
        <w:rPr>
          <w:rFonts w:ascii="Times New Roman" w:hAnsi="Times New Roman" w:cs="Times New Roman"/>
          <w:sz w:val="24"/>
          <w:szCs w:val="24"/>
        </w:rPr>
        <w:t>которые</w:t>
      </w:r>
      <w:proofErr w:type="gramEnd"/>
      <w:r w:rsidRPr="007F7595">
        <w:rPr>
          <w:rFonts w:ascii="Times New Roman" w:hAnsi="Times New Roman" w:cs="Times New Roman"/>
          <w:sz w:val="24"/>
          <w:szCs w:val="24"/>
        </w:rPr>
        <w:t xml:space="preserve"> официально не зарегистрированы,  достаток в пределах прожиточного минимума (поставлен на учёт в ПДН - ЗИО №7-ОЗ, доставка в алкогольном опьянении 22.05.2016г).</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w:t>
      </w:r>
      <w:proofErr w:type="spellStart"/>
      <w:r w:rsidRPr="007F7595">
        <w:rPr>
          <w:rFonts w:ascii="Times New Roman" w:hAnsi="Times New Roman" w:cs="Times New Roman"/>
          <w:b/>
          <w:i/>
          <w:sz w:val="24"/>
          <w:szCs w:val="24"/>
        </w:rPr>
        <w:t>Пермякова</w:t>
      </w:r>
      <w:proofErr w:type="spellEnd"/>
      <w:r w:rsidRPr="007F7595">
        <w:rPr>
          <w:rFonts w:ascii="Times New Roman" w:hAnsi="Times New Roman" w:cs="Times New Roman"/>
          <w:b/>
          <w:i/>
          <w:sz w:val="24"/>
          <w:szCs w:val="24"/>
        </w:rPr>
        <w:t xml:space="preserve"> Дарья Алексеевна</w:t>
      </w:r>
      <w:r w:rsidRPr="007F7595">
        <w:rPr>
          <w:rFonts w:ascii="Times New Roman" w:hAnsi="Times New Roman" w:cs="Times New Roman"/>
          <w:sz w:val="24"/>
          <w:szCs w:val="24"/>
        </w:rPr>
        <w:t xml:space="preserve"> - проживает в  конфликтной семье, с отчимом, мать временно не работает, недостаточно уделяет внимания воспитанию, отсылает дочь к отцу для проживания, достаток относительно в пределах  прожиточного минимума (поставлена ВШУ – за нарушение Устава, правил внутреннего распорядка школы);</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-Юшков Алексей Сергеевич</w:t>
      </w:r>
      <w:r w:rsidRPr="007F7595">
        <w:rPr>
          <w:rFonts w:ascii="Times New Roman" w:hAnsi="Times New Roman" w:cs="Times New Roman"/>
          <w:sz w:val="24"/>
          <w:szCs w:val="24"/>
        </w:rPr>
        <w:t xml:space="preserve"> - проживает в семье конфликтной, неполной; мать воспитывает одна, достаток относительно в пределах прожиточного минимума (Учёт ВШУ – в мае 2016г нарушение Устава, правил внутреннего распорядка);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-Складчиков Даниил Александрович</w:t>
      </w:r>
      <w:r w:rsidRPr="007F7595">
        <w:rPr>
          <w:rFonts w:ascii="Times New Roman" w:hAnsi="Times New Roman" w:cs="Times New Roman"/>
          <w:sz w:val="24"/>
          <w:szCs w:val="24"/>
        </w:rPr>
        <w:t xml:space="preserve"> - проживает в семье конфликтной, неполной; мать воспитывает одна, достаток относительно в пределах прожиточного минимума (Учёт ВШУ – в мае 2016г нарушение Устава, правил внутреннего распорядка);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lastRenderedPageBreak/>
        <w:t xml:space="preserve">- </w:t>
      </w:r>
      <w:proofErr w:type="spellStart"/>
      <w:r w:rsidRPr="007F7595">
        <w:rPr>
          <w:rFonts w:ascii="Times New Roman" w:hAnsi="Times New Roman" w:cs="Times New Roman"/>
          <w:b/>
          <w:i/>
          <w:sz w:val="24"/>
          <w:szCs w:val="24"/>
        </w:rPr>
        <w:t>Степанчук</w:t>
      </w:r>
      <w:proofErr w:type="spellEnd"/>
      <w:r w:rsidRPr="007F7595">
        <w:rPr>
          <w:rFonts w:ascii="Times New Roman" w:hAnsi="Times New Roman" w:cs="Times New Roman"/>
          <w:b/>
          <w:i/>
          <w:sz w:val="24"/>
          <w:szCs w:val="24"/>
        </w:rPr>
        <w:t xml:space="preserve"> Александр Вячеславович</w:t>
      </w:r>
      <w:r w:rsidRPr="007F7595">
        <w:rPr>
          <w:rFonts w:ascii="Times New Roman" w:hAnsi="Times New Roman" w:cs="Times New Roman"/>
          <w:sz w:val="24"/>
          <w:szCs w:val="24"/>
        </w:rPr>
        <w:t xml:space="preserve"> - проживает в семье проблемной, неполной; мать воспитывает одна, достаток относительно в пределах прожиточного минимума (Учёт ВШУ – в мае 2016г нарушение Устава, правил внутреннего распорядка);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Ткаченко Юрий</w:t>
      </w:r>
      <w:r w:rsidRPr="007F7595">
        <w:rPr>
          <w:rFonts w:ascii="Times New Roman" w:hAnsi="Times New Roman" w:cs="Times New Roman"/>
          <w:sz w:val="24"/>
          <w:szCs w:val="24"/>
        </w:rPr>
        <w:t xml:space="preserve"> - проживает в неполной семье, воспитывает мать, родители в разводе. Отец частично принимает участие в воспитании, содержит материально, выплачивая алименты. Семья неблагополучная, мать употребляет алкоголь, педагогически не состоятельна.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Егоров Никита</w:t>
      </w:r>
      <w:r w:rsidRPr="007F7595">
        <w:rPr>
          <w:rFonts w:ascii="Times New Roman" w:hAnsi="Times New Roman" w:cs="Times New Roman"/>
          <w:sz w:val="24"/>
          <w:szCs w:val="24"/>
        </w:rPr>
        <w:t xml:space="preserve"> – воспитывается в семье с отчимом, двое детей, на ученика влияние оказывает мать.</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i/>
          <w:sz w:val="24"/>
          <w:szCs w:val="24"/>
        </w:rPr>
        <w:t>- Севостьянов Никита</w:t>
      </w:r>
      <w:r w:rsidRPr="007F7595">
        <w:rPr>
          <w:rFonts w:ascii="Times New Roman" w:hAnsi="Times New Roman" w:cs="Times New Roman"/>
          <w:sz w:val="24"/>
          <w:szCs w:val="24"/>
        </w:rPr>
        <w:t xml:space="preserve"> – воспитывается в полной, благополучной семье, подвержен влиянию </w:t>
      </w:r>
      <w:proofErr w:type="gramStart"/>
      <w:r w:rsidRPr="007F7595">
        <w:rPr>
          <w:rFonts w:ascii="Times New Roman" w:hAnsi="Times New Roman" w:cs="Times New Roman"/>
          <w:sz w:val="24"/>
          <w:szCs w:val="24"/>
        </w:rPr>
        <w:t>значимых</w:t>
      </w:r>
      <w:proofErr w:type="gramEnd"/>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r w:rsidRPr="007F7595">
        <w:rPr>
          <w:rFonts w:ascii="Times New Roman" w:hAnsi="Times New Roman" w:cs="Times New Roman"/>
          <w:b/>
          <w:i/>
          <w:sz w:val="24"/>
          <w:szCs w:val="24"/>
        </w:rPr>
        <w:t>Зыков Артём</w:t>
      </w:r>
      <w:r w:rsidRPr="007F7595">
        <w:rPr>
          <w:rFonts w:ascii="Times New Roman" w:hAnsi="Times New Roman" w:cs="Times New Roman"/>
          <w:sz w:val="24"/>
          <w:szCs w:val="24"/>
        </w:rPr>
        <w:t xml:space="preserve"> - воспитывается в семье с отчимом.</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 течение 4 четверти были пропуски учебных занятий без уважительной причины у Юшкова</w:t>
      </w:r>
      <w:proofErr w:type="gramStart"/>
      <w:r w:rsidRPr="007F7595">
        <w:rPr>
          <w:rFonts w:ascii="Times New Roman" w:hAnsi="Times New Roman" w:cs="Times New Roman"/>
          <w:sz w:val="24"/>
          <w:szCs w:val="24"/>
        </w:rPr>
        <w:t xml:space="preserve"> А</w:t>
      </w:r>
      <w:proofErr w:type="gramEnd"/>
      <w:r w:rsidRPr="007F7595">
        <w:rPr>
          <w:rFonts w:ascii="Times New Roman" w:hAnsi="Times New Roman" w:cs="Times New Roman"/>
          <w:sz w:val="24"/>
          <w:szCs w:val="24"/>
        </w:rPr>
        <w:t>, 7Г – 48ч, Гасановой Д. – 36ч.</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В </w:t>
      </w:r>
      <w:r w:rsidRPr="007F7595">
        <w:rPr>
          <w:rFonts w:ascii="Times New Roman" w:hAnsi="Times New Roman" w:cs="Times New Roman"/>
          <w:b/>
          <w:sz w:val="24"/>
          <w:szCs w:val="24"/>
        </w:rPr>
        <w:t>органы профилактики</w:t>
      </w:r>
      <w:r w:rsidRPr="007F7595">
        <w:rPr>
          <w:rFonts w:ascii="Times New Roman" w:hAnsi="Times New Roman" w:cs="Times New Roman"/>
          <w:sz w:val="24"/>
          <w:szCs w:val="24"/>
        </w:rPr>
        <w:t xml:space="preserve"> была подана информация на родителей следующих обучающихся: </w:t>
      </w:r>
    </w:p>
    <w:tbl>
      <w:tblPr>
        <w:tblStyle w:val="140"/>
        <w:tblW w:w="9606" w:type="dxa"/>
        <w:tblLook w:val="04A0" w:firstRow="1" w:lastRow="0" w:firstColumn="1" w:lastColumn="0" w:noHBand="0" w:noVBand="1"/>
      </w:tblPr>
      <w:tblGrid>
        <w:gridCol w:w="546"/>
        <w:gridCol w:w="2297"/>
        <w:gridCol w:w="806"/>
        <w:gridCol w:w="1920"/>
        <w:gridCol w:w="1652"/>
        <w:gridCol w:w="2385"/>
      </w:tblGrid>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2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9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65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организация</w:t>
            </w:r>
          </w:p>
        </w:tc>
        <w:tc>
          <w:tcPr>
            <w:tcW w:w="23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исходящий</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Абрамова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Кристина Александровна</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19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Запрос</w:t>
            </w:r>
          </w:p>
        </w:tc>
        <w:tc>
          <w:tcPr>
            <w:tcW w:w="165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Департамент образования</w:t>
            </w:r>
          </w:p>
        </w:tc>
        <w:tc>
          <w:tcPr>
            <w:tcW w:w="238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07.04.2016г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 №54</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Милана Сергеевна</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19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Запрос </w:t>
            </w:r>
          </w:p>
        </w:tc>
        <w:tc>
          <w:tcPr>
            <w:tcW w:w="1652"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Департамент образования</w:t>
            </w:r>
          </w:p>
        </w:tc>
        <w:tc>
          <w:tcPr>
            <w:tcW w:w="238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07.04.2016г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 №55</w:t>
            </w:r>
          </w:p>
          <w:p w:rsidR="00C06CE4" w:rsidRPr="007F7595" w:rsidRDefault="00C06CE4" w:rsidP="00386F55">
            <w:pPr>
              <w:rPr>
                <w:rFonts w:ascii="Times New Roman" w:hAnsi="Times New Roman" w:cs="Times New Roman"/>
                <w:sz w:val="24"/>
                <w:szCs w:val="24"/>
              </w:rPr>
            </w:pP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297"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 Данил Олегович</w:t>
            </w:r>
          </w:p>
        </w:tc>
        <w:tc>
          <w:tcPr>
            <w:tcW w:w="80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3А</w:t>
            </w:r>
          </w:p>
        </w:tc>
        <w:tc>
          <w:tcPr>
            <w:tcW w:w="192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Запрос </w:t>
            </w:r>
          </w:p>
        </w:tc>
        <w:tc>
          <w:tcPr>
            <w:tcW w:w="1652"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Департамент образования</w:t>
            </w:r>
          </w:p>
        </w:tc>
        <w:tc>
          <w:tcPr>
            <w:tcW w:w="238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07.04.2016г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 №66</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 Константиновна</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9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
        </w:tc>
        <w:tc>
          <w:tcPr>
            <w:tcW w:w="165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3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26.04.16г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Электр.16.30</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2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Юшков Алексей Сергеевич</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7Г</w:t>
            </w:r>
          </w:p>
        </w:tc>
        <w:tc>
          <w:tcPr>
            <w:tcW w:w="19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
        </w:tc>
        <w:tc>
          <w:tcPr>
            <w:tcW w:w="165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3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25.05.2016г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Исх. №88</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Гасанова Дарина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Константиновна</w:t>
            </w:r>
          </w:p>
        </w:tc>
        <w:tc>
          <w:tcPr>
            <w:tcW w:w="8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19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пропуски</w:t>
            </w:r>
          </w:p>
        </w:tc>
        <w:tc>
          <w:tcPr>
            <w:tcW w:w="1652"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23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23.05.2016г</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jc w:val="center"/>
        <w:rPr>
          <w:rFonts w:ascii="Times New Roman" w:hAnsi="Times New Roman" w:cs="Times New Roman"/>
          <w:b/>
          <w:sz w:val="24"/>
          <w:szCs w:val="24"/>
        </w:rPr>
      </w:pPr>
      <w:r w:rsidRPr="007F7595">
        <w:rPr>
          <w:rFonts w:ascii="Times New Roman" w:hAnsi="Times New Roman" w:cs="Times New Roman"/>
          <w:b/>
          <w:i/>
          <w:sz w:val="24"/>
          <w:szCs w:val="24"/>
        </w:rPr>
        <w:t>2.Социально-защитный критерий</w:t>
      </w:r>
      <w:r w:rsidRPr="007F7595">
        <w:rPr>
          <w:rFonts w:ascii="Times New Roman" w:hAnsi="Times New Roman" w:cs="Times New Roman"/>
          <w:b/>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Неблагополучные семьи.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Из них: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-педагогически несостоятельных:11</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-отрицательно влияющих на детей: 6</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-семьи, где дети с СОП: 3</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-многодетные семьи: 100</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-малообеспеченные семьи: 147</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-дети с ограниченными возможностями: 10, ОВЗ: 6ч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-опекаемые: 27</w:t>
      </w: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Семьи, дети в которых оказались в трудной жизненной ситуации (СОП)</w:t>
      </w:r>
    </w:p>
    <w:tbl>
      <w:tblPr>
        <w:tblStyle w:val="140"/>
        <w:tblW w:w="10290" w:type="dxa"/>
        <w:tblInd w:w="-893" w:type="dxa"/>
        <w:tblLook w:val="04A0" w:firstRow="1" w:lastRow="0" w:firstColumn="1" w:lastColumn="0" w:noHBand="0" w:noVBand="1"/>
      </w:tblPr>
      <w:tblGrid>
        <w:gridCol w:w="445"/>
        <w:gridCol w:w="1785"/>
        <w:gridCol w:w="1395"/>
        <w:gridCol w:w="816"/>
        <w:gridCol w:w="870"/>
        <w:gridCol w:w="1566"/>
        <w:gridCol w:w="1785"/>
        <w:gridCol w:w="1628"/>
      </w:tblGrid>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Ф.И.О. </w:t>
            </w:r>
            <w:r w:rsidRPr="007F7595">
              <w:rPr>
                <w:rFonts w:ascii="Times New Roman" w:hAnsi="Times New Roman" w:cs="Times New Roman"/>
                <w:sz w:val="24"/>
                <w:szCs w:val="24"/>
              </w:rPr>
              <w:lastRenderedPageBreak/>
              <w:t>ученика</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Возраст </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56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Ф.И.О. </w:t>
            </w:r>
            <w:r w:rsidRPr="007F7595">
              <w:rPr>
                <w:rFonts w:ascii="Times New Roman" w:hAnsi="Times New Roman" w:cs="Times New Roman"/>
                <w:sz w:val="24"/>
                <w:szCs w:val="24"/>
              </w:rPr>
              <w:lastRenderedPageBreak/>
              <w:t>родителей</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Причина </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1</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 Данил Олегович</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03.04.2006г</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3А</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18-106</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Чванова Вера Олеговна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89140138264</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Кристина Александровна</w:t>
            </w:r>
          </w:p>
        </w:tc>
        <w:tc>
          <w:tcPr>
            <w:tcW w:w="13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13.08.2003г</w:t>
            </w:r>
          </w:p>
        </w:tc>
        <w:tc>
          <w:tcPr>
            <w:tcW w:w="81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87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56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 31-6</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44-03-52</w:t>
            </w:r>
          </w:p>
        </w:tc>
        <w:tc>
          <w:tcPr>
            <w:tcW w:w="178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Алёна Александровна</w:t>
            </w:r>
          </w:p>
        </w:tc>
        <w:tc>
          <w:tcPr>
            <w:tcW w:w="16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A04E3A">
        <w:tc>
          <w:tcPr>
            <w:tcW w:w="44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8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Милана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Сергеевна</w:t>
            </w:r>
          </w:p>
        </w:tc>
        <w:tc>
          <w:tcPr>
            <w:tcW w:w="139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08.02.2004г</w:t>
            </w:r>
          </w:p>
        </w:tc>
        <w:tc>
          <w:tcPr>
            <w:tcW w:w="81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87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33-32</w:t>
            </w:r>
          </w:p>
        </w:tc>
        <w:tc>
          <w:tcPr>
            <w:tcW w:w="1785"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Лесько Татьяна Григорьевна</w:t>
            </w:r>
          </w:p>
        </w:tc>
        <w:tc>
          <w:tcPr>
            <w:tcW w:w="1628"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Семьи, где родители отрицательно влияют на детей (8)</w:t>
      </w:r>
    </w:p>
    <w:tbl>
      <w:tblPr>
        <w:tblStyle w:val="140"/>
        <w:tblW w:w="0" w:type="auto"/>
        <w:tblLook w:val="04A0" w:firstRow="1" w:lastRow="0" w:firstColumn="1" w:lastColumn="0" w:noHBand="0" w:noVBand="1"/>
      </w:tblPr>
      <w:tblGrid>
        <w:gridCol w:w="417"/>
        <w:gridCol w:w="1705"/>
        <w:gridCol w:w="1248"/>
        <w:gridCol w:w="741"/>
        <w:gridCol w:w="789"/>
        <w:gridCol w:w="1617"/>
        <w:gridCol w:w="1602"/>
        <w:gridCol w:w="1452"/>
      </w:tblGrid>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ученика</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Возраст </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 </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Смена </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Адрес </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 родителей</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Причина </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Наталия Анатольевна</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17.04.1999г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w:t>
            </w:r>
            <w:proofErr w:type="gramStart"/>
            <w:r w:rsidRPr="007F7595">
              <w:rPr>
                <w:rFonts w:ascii="Times New Roman" w:hAnsi="Times New Roman" w:cs="Times New Roman"/>
                <w:sz w:val="24"/>
                <w:szCs w:val="24"/>
              </w:rPr>
              <w:t>.Б</w:t>
            </w:r>
            <w:proofErr w:type="gramEnd"/>
            <w:r w:rsidRPr="007F7595">
              <w:rPr>
                <w:rFonts w:ascii="Times New Roman" w:hAnsi="Times New Roman" w:cs="Times New Roman"/>
                <w:sz w:val="24"/>
                <w:szCs w:val="24"/>
              </w:rPr>
              <w:t>икей</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Фестивальная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10-1</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Елена Евгеньевна,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89021795331</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w:t>
            </w:r>
            <w:proofErr w:type="spellEnd"/>
            <w:r w:rsidRPr="007F7595">
              <w:rPr>
                <w:rFonts w:ascii="Times New Roman" w:hAnsi="Times New Roman" w:cs="Times New Roman"/>
                <w:sz w:val="24"/>
                <w:szCs w:val="24"/>
              </w:rPr>
              <w:t xml:space="preserve"> Дмитрий Сергеевич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слух)</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11.12.1999г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7Б</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Пихтовая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74-65</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Распопина</w:t>
            </w:r>
            <w:proofErr w:type="spellEnd"/>
            <w:r w:rsidRPr="007F7595">
              <w:rPr>
                <w:rFonts w:ascii="Times New Roman" w:hAnsi="Times New Roman" w:cs="Times New Roman"/>
                <w:sz w:val="24"/>
                <w:szCs w:val="24"/>
              </w:rPr>
              <w:t xml:space="preserve"> Виктория Алексеевна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89834676835</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Не заботится об  оказании </w:t>
            </w:r>
            <w:proofErr w:type="spellStart"/>
            <w:r w:rsidRPr="007F7595">
              <w:rPr>
                <w:rFonts w:ascii="Times New Roman" w:hAnsi="Times New Roman" w:cs="Times New Roman"/>
                <w:sz w:val="24"/>
                <w:szCs w:val="24"/>
              </w:rPr>
              <w:t>мед</w:t>
            </w:r>
            <w:proofErr w:type="gramStart"/>
            <w:r w:rsidRPr="007F7595">
              <w:rPr>
                <w:rFonts w:ascii="Times New Roman" w:hAnsi="Times New Roman" w:cs="Times New Roman"/>
                <w:sz w:val="24"/>
                <w:szCs w:val="24"/>
              </w:rPr>
              <w:t>.п</w:t>
            </w:r>
            <w:proofErr w:type="gramEnd"/>
            <w:r w:rsidRPr="007F7595">
              <w:rPr>
                <w:rFonts w:ascii="Times New Roman" w:hAnsi="Times New Roman" w:cs="Times New Roman"/>
                <w:sz w:val="24"/>
                <w:szCs w:val="24"/>
              </w:rPr>
              <w:t>омощи</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(слуховой аппарат)</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Шевцов Кирилл Константинович</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07.02.2004г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4В</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r w:rsidRPr="007F7595">
              <w:rPr>
                <w:rFonts w:ascii="Times New Roman" w:hAnsi="Times New Roman" w:cs="Times New Roman"/>
                <w:sz w:val="24"/>
                <w:szCs w:val="24"/>
              </w:rPr>
              <w:t xml:space="preserve"> 31-78</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 42-60-67</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Шевцова Наталия Геннадьевна</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Артём Дмитриевич</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21.01.2002г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6Г</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Ул. Крупской 38-44</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47-87-82</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Отец: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Дмитрий Владимирович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Дедушка </w:t>
            </w:r>
            <w:proofErr w:type="spellStart"/>
            <w:r w:rsidRPr="007F7595">
              <w:rPr>
                <w:rFonts w:ascii="Times New Roman" w:hAnsi="Times New Roman" w:cs="Times New Roman"/>
                <w:sz w:val="24"/>
                <w:szCs w:val="24"/>
              </w:rPr>
              <w:t>Посунько</w:t>
            </w:r>
            <w:proofErr w:type="spellEnd"/>
            <w:r w:rsidRPr="007F7595">
              <w:rPr>
                <w:rFonts w:ascii="Times New Roman" w:hAnsi="Times New Roman" w:cs="Times New Roman"/>
                <w:sz w:val="24"/>
                <w:szCs w:val="24"/>
              </w:rPr>
              <w:t xml:space="preserve"> Владимир Фёдорович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89642608348</w:t>
            </w:r>
          </w:p>
        </w:tc>
        <w:tc>
          <w:tcPr>
            <w:tcW w:w="1280" w:type="dxa"/>
            <w:tcBorders>
              <w:top w:val="single" w:sz="4" w:space="0" w:color="auto"/>
              <w:left w:val="single" w:sz="4" w:space="0" w:color="auto"/>
              <w:bottom w:val="single" w:sz="4" w:space="0" w:color="auto"/>
              <w:right w:val="single" w:sz="4" w:space="0" w:color="auto"/>
            </w:tcBorders>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Уклонение от воспитания, </w:t>
            </w: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снижен контроль</w:t>
            </w:r>
          </w:p>
        </w:tc>
      </w:tr>
      <w:tr w:rsidR="00C06CE4" w:rsidRPr="007F7595" w:rsidTr="00386F55">
        <w:tc>
          <w:tcPr>
            <w:tcW w:w="42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177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w:t>
            </w:r>
            <w:proofErr w:type="spellEnd"/>
            <w:r w:rsidRPr="007F7595">
              <w:rPr>
                <w:rFonts w:ascii="Times New Roman" w:hAnsi="Times New Roman" w:cs="Times New Roman"/>
                <w:sz w:val="24"/>
                <w:szCs w:val="24"/>
              </w:rPr>
              <w:t xml:space="preserve"> Максим Алексеевич</w:t>
            </w:r>
          </w:p>
        </w:tc>
        <w:tc>
          <w:tcPr>
            <w:tcW w:w="129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15.02.2007г</w:t>
            </w:r>
          </w:p>
        </w:tc>
        <w:tc>
          <w:tcPr>
            <w:tcW w:w="683"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c>
          <w:tcPr>
            <w:tcW w:w="707"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.К</w:t>
            </w:r>
            <w:proofErr w:type="gramEnd"/>
            <w:r w:rsidRPr="007F7595">
              <w:rPr>
                <w:rFonts w:ascii="Times New Roman" w:hAnsi="Times New Roman" w:cs="Times New Roman"/>
                <w:sz w:val="24"/>
                <w:szCs w:val="24"/>
              </w:rPr>
              <w:t>рупской</w:t>
            </w:r>
            <w:proofErr w:type="spellEnd"/>
            <w:r w:rsidRPr="007F7595">
              <w:rPr>
                <w:rFonts w:ascii="Times New Roman" w:hAnsi="Times New Roman" w:cs="Times New Roman"/>
                <w:sz w:val="24"/>
                <w:szCs w:val="24"/>
              </w:rPr>
              <w:t xml:space="preserve"> 37-60</w:t>
            </w:r>
          </w:p>
        </w:tc>
        <w:tc>
          <w:tcPr>
            <w:tcW w:w="1754"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Жижина</w:t>
            </w:r>
            <w:proofErr w:type="spellEnd"/>
            <w:r w:rsidRPr="007F7595">
              <w:rPr>
                <w:rFonts w:ascii="Times New Roman" w:hAnsi="Times New Roman" w:cs="Times New Roman"/>
                <w:sz w:val="24"/>
                <w:szCs w:val="24"/>
              </w:rPr>
              <w:t xml:space="preserve"> Инесса Леонидовна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Ж. Алексей Александрович</w:t>
            </w:r>
          </w:p>
        </w:tc>
        <w:tc>
          <w:tcPr>
            <w:tcW w:w="128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1774"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Безрученко </w:t>
            </w:r>
            <w:r w:rsidRPr="007F7595">
              <w:rPr>
                <w:rFonts w:ascii="Times New Roman" w:hAnsi="Times New Roman" w:cs="Times New Roman"/>
                <w:sz w:val="24"/>
                <w:szCs w:val="24"/>
              </w:rPr>
              <w:lastRenderedPageBreak/>
              <w:t>Игорь Васильевич</w:t>
            </w:r>
          </w:p>
        </w:tc>
        <w:tc>
          <w:tcPr>
            <w:tcW w:w="1297"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19.07.200</w:t>
            </w:r>
            <w:r w:rsidRPr="007F7595">
              <w:rPr>
                <w:rFonts w:ascii="Times New Roman" w:hAnsi="Times New Roman" w:cs="Times New Roman"/>
                <w:sz w:val="24"/>
                <w:szCs w:val="24"/>
              </w:rPr>
              <w:lastRenderedPageBreak/>
              <w:t>1г</w:t>
            </w:r>
          </w:p>
        </w:tc>
        <w:tc>
          <w:tcPr>
            <w:tcW w:w="683"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8Б</w:t>
            </w:r>
          </w:p>
        </w:tc>
        <w:tc>
          <w:tcPr>
            <w:tcW w:w="707"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Комсомольск</w:t>
            </w:r>
            <w:r w:rsidRPr="007F7595">
              <w:rPr>
                <w:rFonts w:ascii="Times New Roman" w:hAnsi="Times New Roman" w:cs="Times New Roman"/>
                <w:sz w:val="24"/>
                <w:szCs w:val="24"/>
              </w:rPr>
              <w:lastRenderedPageBreak/>
              <w:t>ая 26А-14</w:t>
            </w:r>
          </w:p>
        </w:tc>
        <w:tc>
          <w:tcPr>
            <w:tcW w:w="1754"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Безрученко </w:t>
            </w:r>
            <w:r w:rsidRPr="007F7595">
              <w:rPr>
                <w:rFonts w:ascii="Times New Roman" w:hAnsi="Times New Roman" w:cs="Times New Roman"/>
                <w:sz w:val="24"/>
                <w:szCs w:val="24"/>
              </w:rPr>
              <w:lastRenderedPageBreak/>
              <w:t>Ирина Петровна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89246139389</w:t>
            </w:r>
          </w:p>
        </w:tc>
        <w:tc>
          <w:tcPr>
            <w:tcW w:w="1280"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Уклонение </w:t>
            </w:r>
            <w:r w:rsidRPr="007F7595">
              <w:rPr>
                <w:rFonts w:ascii="Times New Roman" w:hAnsi="Times New Roman" w:cs="Times New Roman"/>
                <w:sz w:val="24"/>
                <w:szCs w:val="24"/>
              </w:rPr>
              <w:lastRenderedPageBreak/>
              <w:t>от воспитания, употребление алкоголя</w:t>
            </w:r>
          </w:p>
        </w:tc>
      </w:tr>
      <w:tr w:rsidR="00C06CE4" w:rsidRPr="007F7595" w:rsidTr="00386F55">
        <w:tc>
          <w:tcPr>
            <w:tcW w:w="426"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7</w:t>
            </w:r>
          </w:p>
        </w:tc>
        <w:tc>
          <w:tcPr>
            <w:tcW w:w="1774" w:type="dxa"/>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Ирина Николаевна</w:t>
            </w:r>
          </w:p>
        </w:tc>
        <w:tc>
          <w:tcPr>
            <w:tcW w:w="1297"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21.01.2005г</w:t>
            </w:r>
          </w:p>
        </w:tc>
        <w:tc>
          <w:tcPr>
            <w:tcW w:w="683"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707"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Малышева 14/33-32</w:t>
            </w:r>
          </w:p>
        </w:tc>
        <w:tc>
          <w:tcPr>
            <w:tcW w:w="1754" w:type="dxa"/>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Шуева</w:t>
            </w:r>
            <w:proofErr w:type="spellEnd"/>
            <w:r w:rsidRPr="007F7595">
              <w:rPr>
                <w:rFonts w:ascii="Times New Roman" w:hAnsi="Times New Roman" w:cs="Times New Roman"/>
                <w:sz w:val="24"/>
                <w:szCs w:val="24"/>
              </w:rPr>
              <w:t xml:space="preserve"> Галина Анатольевна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89245308620</w:t>
            </w:r>
          </w:p>
        </w:tc>
        <w:tc>
          <w:tcPr>
            <w:tcW w:w="1280"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r w:rsidR="00C06CE4" w:rsidRPr="007F7595" w:rsidTr="00386F55">
        <w:tc>
          <w:tcPr>
            <w:tcW w:w="426"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c>
          <w:tcPr>
            <w:tcW w:w="1774"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Беспалов Данил Николаевич</w:t>
            </w:r>
          </w:p>
        </w:tc>
        <w:tc>
          <w:tcPr>
            <w:tcW w:w="1297"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26.10.2000г</w:t>
            </w:r>
          </w:p>
        </w:tc>
        <w:tc>
          <w:tcPr>
            <w:tcW w:w="683"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w:t>
            </w:r>
          </w:p>
        </w:tc>
        <w:tc>
          <w:tcPr>
            <w:tcW w:w="707"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650" w:type="dxa"/>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Ул</w:t>
            </w:r>
            <w:proofErr w:type="gramStart"/>
            <w:r w:rsidRPr="007F7595">
              <w:rPr>
                <w:rFonts w:ascii="Times New Roman" w:hAnsi="Times New Roman" w:cs="Times New Roman"/>
                <w:sz w:val="24"/>
                <w:szCs w:val="24"/>
              </w:rPr>
              <w:t>.М</w:t>
            </w:r>
            <w:proofErr w:type="gramEnd"/>
            <w:r w:rsidRPr="007F7595">
              <w:rPr>
                <w:rFonts w:ascii="Times New Roman" w:hAnsi="Times New Roman" w:cs="Times New Roman"/>
                <w:sz w:val="24"/>
                <w:szCs w:val="24"/>
              </w:rPr>
              <w:t>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46-22</w:t>
            </w:r>
          </w:p>
        </w:tc>
        <w:tc>
          <w:tcPr>
            <w:tcW w:w="1754"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Тихвинская Ирина Юрьевна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(соглашение)</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Толстоухова</w:t>
            </w:r>
            <w:proofErr w:type="spellEnd"/>
            <w:r w:rsidRPr="007F7595">
              <w:rPr>
                <w:rFonts w:ascii="Times New Roman" w:hAnsi="Times New Roman" w:cs="Times New Roman"/>
                <w:sz w:val="24"/>
                <w:szCs w:val="24"/>
              </w:rPr>
              <w:t xml:space="preserve"> С.В.- оформление опеки</w:t>
            </w:r>
          </w:p>
        </w:tc>
        <w:tc>
          <w:tcPr>
            <w:tcW w:w="1280" w:type="dxa"/>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Уклонение от воспитания, употребление алкоголя</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В течение 4 четверти проводился систематически контроль посещаемости </w:t>
      </w:r>
      <w:proofErr w:type="gramStart"/>
      <w:r w:rsidRPr="007F7595">
        <w:rPr>
          <w:rFonts w:ascii="Times New Roman" w:hAnsi="Times New Roman" w:cs="Times New Roman"/>
          <w:sz w:val="24"/>
          <w:szCs w:val="24"/>
        </w:rPr>
        <w:t>обучающихся</w:t>
      </w:r>
      <w:proofErr w:type="gramEnd"/>
      <w:r w:rsidRPr="007F7595">
        <w:rPr>
          <w:rFonts w:ascii="Times New Roman" w:hAnsi="Times New Roman" w:cs="Times New Roman"/>
          <w:sz w:val="24"/>
          <w:szCs w:val="24"/>
        </w:rPr>
        <w:t>, состоящих на учёте, поддерживалась связь с классными руководителями, проводилась профилактическая работа с родителями.</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b/>
          <w:i/>
          <w:sz w:val="24"/>
          <w:szCs w:val="24"/>
        </w:rPr>
      </w:pPr>
      <w:r w:rsidRPr="007F7595">
        <w:rPr>
          <w:rFonts w:ascii="Times New Roman" w:hAnsi="Times New Roman" w:cs="Times New Roman"/>
          <w:b/>
          <w:i/>
          <w:sz w:val="24"/>
          <w:szCs w:val="24"/>
        </w:rPr>
        <w:t xml:space="preserve">Дети с ограниченными возможностями: инвалиды обучающиеся: инклюзивно </w:t>
      </w: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i/>
          <w:sz w:val="24"/>
          <w:szCs w:val="24"/>
        </w:rPr>
        <w:t>(в классе), на дому, дистанционно</w:t>
      </w:r>
      <w:r w:rsidRPr="007F7595">
        <w:rPr>
          <w:rFonts w:ascii="Times New Roman" w:hAnsi="Times New Roman" w:cs="Times New Roman"/>
          <w:b/>
          <w:sz w:val="24"/>
          <w:szCs w:val="24"/>
        </w:rPr>
        <w:t>:</w:t>
      </w:r>
    </w:p>
    <w:tbl>
      <w:tblPr>
        <w:tblStyle w:val="140"/>
        <w:tblW w:w="9606" w:type="dxa"/>
        <w:tblLook w:val="04A0" w:firstRow="1" w:lastRow="0" w:firstColumn="1" w:lastColumn="0" w:noHBand="0" w:noVBand="1"/>
      </w:tblPr>
      <w:tblGrid>
        <w:gridCol w:w="516"/>
        <w:gridCol w:w="2656"/>
        <w:gridCol w:w="824"/>
        <w:gridCol w:w="1816"/>
        <w:gridCol w:w="1593"/>
        <w:gridCol w:w="2201"/>
      </w:tblGrid>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причина</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адрес</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Форма обучения</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Абрамова Екатерина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Романовна</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6А</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ДЦП</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40-50</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 дому /дистанционно/</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Ведерникова Олеся Александровна</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Сах</w:t>
            </w:r>
            <w:proofErr w:type="spellEnd"/>
            <w:r w:rsidRPr="007F7595">
              <w:rPr>
                <w:rFonts w:ascii="Times New Roman" w:hAnsi="Times New Roman" w:cs="Times New Roman"/>
                <w:sz w:val="24"/>
                <w:szCs w:val="24"/>
              </w:rPr>
              <w:t xml:space="preserve">. </w:t>
            </w:r>
            <w:proofErr w:type="spellStart"/>
            <w:r w:rsidRPr="007F7595">
              <w:rPr>
                <w:rFonts w:ascii="Times New Roman" w:hAnsi="Times New Roman" w:cs="Times New Roman"/>
                <w:sz w:val="24"/>
                <w:szCs w:val="24"/>
              </w:rPr>
              <w:t>Диаб</w:t>
            </w:r>
            <w:proofErr w:type="spellEnd"/>
            <w:r w:rsidRPr="007F7595">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Крупской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43-108</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 классе</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Гвоздиков Сергей Васильевич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2А</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ДЦП</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8-2</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 дому</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Дементьев Семен Андреевич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ВПР</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Рябикова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26-15</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 дому /дистанционно/</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Баева Вера Алексеевна</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2В</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Порок сердца</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Рябикова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42-74</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gramStart"/>
            <w:r w:rsidRPr="007F7595">
              <w:rPr>
                <w:rFonts w:ascii="Times New Roman" w:hAnsi="Times New Roman" w:cs="Times New Roman"/>
                <w:sz w:val="24"/>
                <w:szCs w:val="24"/>
              </w:rPr>
              <w:t>Скидан</w:t>
            </w:r>
            <w:proofErr w:type="gramEnd"/>
            <w:r w:rsidRPr="007F7595">
              <w:rPr>
                <w:rFonts w:ascii="Times New Roman" w:hAnsi="Times New Roman" w:cs="Times New Roman"/>
                <w:sz w:val="24"/>
                <w:szCs w:val="24"/>
              </w:rPr>
              <w:t xml:space="preserve"> Арина Владимировна</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4В</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Сах</w:t>
            </w:r>
            <w:proofErr w:type="spellEnd"/>
            <w:r w:rsidRPr="007F7595">
              <w:rPr>
                <w:rFonts w:ascii="Times New Roman" w:hAnsi="Times New Roman" w:cs="Times New Roman"/>
                <w:sz w:val="24"/>
                <w:szCs w:val="24"/>
              </w:rPr>
              <w:t xml:space="preserve">. </w:t>
            </w:r>
            <w:proofErr w:type="spellStart"/>
            <w:r w:rsidRPr="007F7595">
              <w:rPr>
                <w:rFonts w:ascii="Times New Roman" w:hAnsi="Times New Roman" w:cs="Times New Roman"/>
                <w:sz w:val="24"/>
                <w:szCs w:val="24"/>
              </w:rPr>
              <w:t>Диаб</w:t>
            </w:r>
            <w:proofErr w:type="spellEnd"/>
            <w:r w:rsidRPr="007F7595">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Крупской 31-86</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Кочерыгин</w:t>
            </w:r>
            <w:proofErr w:type="spellEnd"/>
            <w:r w:rsidRPr="007F7595">
              <w:rPr>
                <w:rFonts w:ascii="Times New Roman" w:hAnsi="Times New Roman" w:cs="Times New Roman"/>
                <w:sz w:val="24"/>
                <w:szCs w:val="24"/>
              </w:rPr>
              <w:t xml:space="preserve"> Андрей Вячеславович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Дисгазия</w:t>
            </w:r>
            <w:proofErr w:type="spellEnd"/>
            <w:r w:rsidRPr="007F7595">
              <w:rPr>
                <w:rFonts w:ascii="Times New Roman" w:hAnsi="Times New Roman" w:cs="Times New Roman"/>
                <w:sz w:val="24"/>
                <w:szCs w:val="24"/>
              </w:rPr>
              <w:t xml:space="preserve"> правой конечности</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30-29</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Частично с классом</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\частично на дому</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Кривонос Вячеслав Владимирович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ДЦП</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Возрождения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14-51</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Кузнецов Максим Сергеевич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4Г</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Врожденный </w:t>
            </w:r>
            <w:proofErr w:type="spellStart"/>
            <w:r w:rsidRPr="007F7595">
              <w:rPr>
                <w:rFonts w:ascii="Times New Roman" w:hAnsi="Times New Roman" w:cs="Times New Roman"/>
                <w:sz w:val="24"/>
                <w:szCs w:val="24"/>
              </w:rPr>
              <w:t>радиульнарный</w:t>
            </w:r>
            <w:proofErr w:type="spellEnd"/>
            <w:r w:rsidRPr="007F7595">
              <w:rPr>
                <w:rFonts w:ascii="Times New Roman" w:hAnsi="Times New Roman" w:cs="Times New Roman"/>
                <w:sz w:val="24"/>
                <w:szCs w:val="24"/>
              </w:rPr>
              <w:t xml:space="preserve"> синостоз</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30-87</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Лукарецкий</w:t>
            </w:r>
            <w:proofErr w:type="spellEnd"/>
            <w:r w:rsidRPr="007F7595">
              <w:rPr>
                <w:rFonts w:ascii="Times New Roman" w:hAnsi="Times New Roman" w:cs="Times New Roman"/>
                <w:sz w:val="24"/>
                <w:szCs w:val="24"/>
              </w:rPr>
              <w:t xml:space="preserve"> Никита Павлович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3Б</w:t>
            </w:r>
          </w:p>
        </w:tc>
        <w:tc>
          <w:tcPr>
            <w:tcW w:w="127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Сах</w:t>
            </w:r>
            <w:proofErr w:type="spellEnd"/>
            <w:r w:rsidRPr="007F7595">
              <w:rPr>
                <w:rFonts w:ascii="Times New Roman" w:hAnsi="Times New Roman" w:cs="Times New Roman"/>
                <w:sz w:val="24"/>
                <w:szCs w:val="24"/>
              </w:rPr>
              <w:t xml:space="preserve">. </w:t>
            </w:r>
            <w:proofErr w:type="spellStart"/>
            <w:r w:rsidRPr="007F7595">
              <w:rPr>
                <w:rFonts w:ascii="Times New Roman" w:hAnsi="Times New Roman" w:cs="Times New Roman"/>
                <w:sz w:val="24"/>
                <w:szCs w:val="24"/>
              </w:rPr>
              <w:t>Диаб</w:t>
            </w:r>
            <w:proofErr w:type="spellEnd"/>
            <w:r w:rsidRPr="007F7595">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Муханова</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42-28</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jc w:val="center"/>
        <w:rPr>
          <w:rFonts w:ascii="Times New Roman" w:hAnsi="Times New Roman" w:cs="Times New Roman"/>
          <w:b/>
          <w:i/>
          <w:sz w:val="24"/>
          <w:szCs w:val="24"/>
        </w:rPr>
      </w:pPr>
      <w:r w:rsidRPr="007F7595">
        <w:rPr>
          <w:rFonts w:ascii="Times New Roman" w:hAnsi="Times New Roman" w:cs="Times New Roman"/>
          <w:b/>
          <w:i/>
          <w:sz w:val="24"/>
          <w:szCs w:val="24"/>
        </w:rPr>
        <w:t>Дети с ОВЗ (имеющие рекомендацию ПМПК):</w:t>
      </w:r>
    </w:p>
    <w:tbl>
      <w:tblPr>
        <w:tblStyle w:val="140"/>
        <w:tblW w:w="9606" w:type="dxa"/>
        <w:tblLook w:val="04A0" w:firstRow="1" w:lastRow="0" w:firstColumn="1" w:lastColumn="0" w:noHBand="0" w:noVBand="1"/>
      </w:tblPr>
      <w:tblGrid>
        <w:gridCol w:w="546"/>
        <w:gridCol w:w="3106"/>
        <w:gridCol w:w="851"/>
        <w:gridCol w:w="2695"/>
        <w:gridCol w:w="2408"/>
      </w:tblGrid>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c>
          <w:tcPr>
            <w:tcW w:w="26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Вид класса</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Форма обучения</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Алексеев Иван Николаевич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26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общеобразовательный</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Бурдуков Денис Романович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26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общеобразовательный</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Ермаков Владимир Михайлович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26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общеобразовательный</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Казанцев Артём Сергеевич</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26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общеобразовательный</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Рабецкая</w:t>
            </w:r>
            <w:proofErr w:type="spellEnd"/>
            <w:r w:rsidRPr="007F7595">
              <w:rPr>
                <w:rFonts w:ascii="Times New Roman" w:hAnsi="Times New Roman" w:cs="Times New Roman"/>
                <w:sz w:val="24"/>
                <w:szCs w:val="24"/>
              </w:rPr>
              <w:t xml:space="preserve"> Карина Николаевна</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26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общеобразовательный</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r w:rsidR="00C06CE4" w:rsidRPr="007F7595" w:rsidTr="00386F55">
        <w:tc>
          <w:tcPr>
            <w:tcW w:w="54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310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Тутаева Ксения Николаевна</w:t>
            </w:r>
          </w:p>
        </w:tc>
        <w:tc>
          <w:tcPr>
            <w:tcW w:w="851"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c>
          <w:tcPr>
            <w:tcW w:w="269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общеобразовательный</w:t>
            </w:r>
          </w:p>
        </w:tc>
        <w:tc>
          <w:tcPr>
            <w:tcW w:w="240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классом</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i/>
          <w:sz w:val="24"/>
          <w:szCs w:val="24"/>
        </w:rPr>
      </w:pPr>
      <w:r w:rsidRPr="007F7595">
        <w:rPr>
          <w:rFonts w:ascii="Times New Roman" w:hAnsi="Times New Roman" w:cs="Times New Roman"/>
          <w:b/>
          <w:i/>
          <w:sz w:val="24"/>
          <w:szCs w:val="24"/>
        </w:rPr>
        <w:t>Опекаемые:27</w:t>
      </w:r>
    </w:p>
    <w:tbl>
      <w:tblPr>
        <w:tblStyle w:val="140"/>
        <w:tblW w:w="6009" w:type="dxa"/>
        <w:tblLook w:val="04A0" w:firstRow="1" w:lastRow="0" w:firstColumn="1" w:lastColumn="0" w:noHBand="0" w:noVBand="1"/>
      </w:tblPr>
      <w:tblGrid>
        <w:gridCol w:w="728"/>
        <w:gridCol w:w="4145"/>
        <w:gridCol w:w="1136"/>
      </w:tblGrid>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Ф.И.О.</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Алексеев Артур Алексеевич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Бурундукова</w:t>
            </w:r>
            <w:proofErr w:type="spellEnd"/>
            <w:r w:rsidRPr="007F7595">
              <w:rPr>
                <w:rFonts w:ascii="Times New Roman" w:hAnsi="Times New Roman" w:cs="Times New Roman"/>
                <w:sz w:val="24"/>
                <w:szCs w:val="24"/>
              </w:rPr>
              <w:t xml:space="preserve"> Юлия Сергеевна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Лукшина</w:t>
            </w:r>
            <w:proofErr w:type="spellEnd"/>
            <w:r w:rsidRPr="007F7595">
              <w:rPr>
                <w:rFonts w:ascii="Times New Roman" w:hAnsi="Times New Roman" w:cs="Times New Roman"/>
                <w:sz w:val="24"/>
                <w:szCs w:val="24"/>
              </w:rPr>
              <w:t xml:space="preserve"> Милана Дмитриевна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Тихонова Елизавета Сергеевна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Никитина София Эдуардовна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2В</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Климов Арсений Сергеевич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2В</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Амосова Наталья Юрьевна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2Д</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Белогорцев</w:t>
            </w:r>
            <w:proofErr w:type="spellEnd"/>
            <w:r w:rsidRPr="007F7595">
              <w:rPr>
                <w:rFonts w:ascii="Times New Roman" w:hAnsi="Times New Roman" w:cs="Times New Roman"/>
                <w:sz w:val="24"/>
                <w:szCs w:val="24"/>
              </w:rPr>
              <w:t xml:space="preserve"> Егор Артёмович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Капитонова Диана Вадимовна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Разгуляева Валентина Романовна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Зайцев Дмитрий Вячеславович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3Г</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12</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Челозерцева</w:t>
            </w:r>
            <w:proofErr w:type="spellEnd"/>
            <w:r w:rsidRPr="007F7595">
              <w:rPr>
                <w:rFonts w:ascii="Times New Roman" w:hAnsi="Times New Roman" w:cs="Times New Roman"/>
                <w:sz w:val="24"/>
                <w:szCs w:val="24"/>
              </w:rPr>
              <w:t xml:space="preserve"> Ульяна Андреевна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3Г</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Прозорова</w:t>
            </w:r>
            <w:proofErr w:type="spellEnd"/>
            <w:r w:rsidRPr="007F7595">
              <w:rPr>
                <w:rFonts w:ascii="Times New Roman" w:hAnsi="Times New Roman" w:cs="Times New Roman"/>
                <w:sz w:val="24"/>
                <w:szCs w:val="24"/>
              </w:rPr>
              <w:t xml:space="preserve"> Эрика Алексеевна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4В</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14</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Дронобицкая</w:t>
            </w:r>
            <w:proofErr w:type="spellEnd"/>
            <w:r w:rsidRPr="007F7595">
              <w:rPr>
                <w:rFonts w:ascii="Times New Roman" w:hAnsi="Times New Roman" w:cs="Times New Roman"/>
                <w:sz w:val="24"/>
                <w:szCs w:val="24"/>
              </w:rPr>
              <w:t xml:space="preserve"> Юлия Евгеньевна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Рабецкая</w:t>
            </w:r>
            <w:proofErr w:type="spellEnd"/>
            <w:r w:rsidRPr="007F7595">
              <w:rPr>
                <w:rFonts w:ascii="Times New Roman" w:hAnsi="Times New Roman" w:cs="Times New Roman"/>
                <w:sz w:val="24"/>
                <w:szCs w:val="24"/>
              </w:rPr>
              <w:t xml:space="preserve"> Карина Николаевна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16</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Землянская</w:t>
            </w:r>
            <w:proofErr w:type="spellEnd"/>
            <w:r w:rsidRPr="007F7595">
              <w:rPr>
                <w:rFonts w:ascii="Times New Roman" w:hAnsi="Times New Roman" w:cs="Times New Roman"/>
                <w:sz w:val="24"/>
                <w:szCs w:val="24"/>
              </w:rPr>
              <w:t xml:space="preserve"> Юлия </w:t>
            </w:r>
            <w:proofErr w:type="spellStart"/>
            <w:r w:rsidRPr="007F7595">
              <w:rPr>
                <w:rFonts w:ascii="Times New Roman" w:hAnsi="Times New Roman" w:cs="Times New Roman"/>
                <w:sz w:val="24"/>
                <w:szCs w:val="24"/>
              </w:rPr>
              <w:t>Бадмаевна</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17</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Сахаров максим Алексеевич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18</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Еманов</w:t>
            </w:r>
            <w:proofErr w:type="spellEnd"/>
            <w:r w:rsidRPr="007F7595">
              <w:rPr>
                <w:rFonts w:ascii="Times New Roman" w:hAnsi="Times New Roman" w:cs="Times New Roman"/>
                <w:sz w:val="24"/>
                <w:szCs w:val="24"/>
              </w:rPr>
              <w:t xml:space="preserve"> Дмитрий Олегович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19</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Хабардин</w:t>
            </w:r>
            <w:proofErr w:type="spellEnd"/>
            <w:r w:rsidRPr="007F7595">
              <w:rPr>
                <w:rFonts w:ascii="Times New Roman" w:hAnsi="Times New Roman" w:cs="Times New Roman"/>
                <w:sz w:val="24"/>
                <w:szCs w:val="24"/>
              </w:rPr>
              <w:t xml:space="preserve"> Илья Сергеевич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20</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Седова Анна Романовна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6Б</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21</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Пояркова Анастасия Максимовна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22</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Федина Диана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Бахтеев</w:t>
            </w:r>
            <w:proofErr w:type="spellEnd"/>
            <w:r w:rsidRPr="007F7595">
              <w:rPr>
                <w:rFonts w:ascii="Times New Roman" w:hAnsi="Times New Roman" w:cs="Times New Roman"/>
                <w:sz w:val="24"/>
                <w:szCs w:val="24"/>
              </w:rPr>
              <w:t xml:space="preserve"> Данил Игоревич</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7Г</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24</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Опёнышева</w:t>
            </w:r>
            <w:proofErr w:type="spellEnd"/>
            <w:r w:rsidRPr="007F7595">
              <w:rPr>
                <w:rFonts w:ascii="Times New Roman" w:hAnsi="Times New Roman" w:cs="Times New Roman"/>
                <w:sz w:val="24"/>
                <w:szCs w:val="24"/>
              </w:rPr>
              <w:t xml:space="preserve"> Анна Сергеевна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25</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Пикус</w:t>
            </w:r>
            <w:proofErr w:type="spellEnd"/>
            <w:r w:rsidRPr="007F7595">
              <w:rPr>
                <w:rFonts w:ascii="Times New Roman" w:hAnsi="Times New Roman" w:cs="Times New Roman"/>
                <w:sz w:val="24"/>
                <w:szCs w:val="24"/>
              </w:rPr>
              <w:t xml:space="preserve"> Анастасия</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26</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Иванова Мария Валерьевна</w:t>
            </w:r>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11А</w:t>
            </w:r>
          </w:p>
        </w:tc>
      </w:tr>
      <w:tr w:rsidR="00C06CE4" w:rsidRPr="007F7595" w:rsidTr="00386F55">
        <w:tc>
          <w:tcPr>
            <w:tcW w:w="728"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27</w:t>
            </w:r>
          </w:p>
        </w:tc>
        <w:tc>
          <w:tcPr>
            <w:tcW w:w="4145"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Курекин Артур </w:t>
            </w:r>
            <w:proofErr w:type="spellStart"/>
            <w:r w:rsidRPr="007F7595">
              <w:rPr>
                <w:rFonts w:ascii="Times New Roman" w:hAnsi="Times New Roman" w:cs="Times New Roman"/>
                <w:sz w:val="24"/>
                <w:szCs w:val="24"/>
              </w:rPr>
              <w:t>Ильдарович</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11Б</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i/>
          <w:sz w:val="24"/>
          <w:szCs w:val="24"/>
        </w:rPr>
        <w:t>3.Организационно-воспитательный</w:t>
      </w:r>
      <w:r w:rsidRPr="007F7595">
        <w:rPr>
          <w:rFonts w:ascii="Times New Roman" w:hAnsi="Times New Roman" w:cs="Times New Roman"/>
          <w:b/>
          <w:sz w:val="24"/>
          <w:szCs w:val="24"/>
        </w:rPr>
        <w:t>:</w:t>
      </w:r>
    </w:p>
    <w:tbl>
      <w:tblPr>
        <w:tblStyle w:val="140"/>
        <w:tblW w:w="0" w:type="auto"/>
        <w:tblLook w:val="04A0" w:firstRow="1" w:lastRow="0" w:firstColumn="1" w:lastColumn="0" w:noHBand="0" w:noVBand="1"/>
      </w:tblPr>
      <w:tblGrid>
        <w:gridCol w:w="1914"/>
        <w:gridCol w:w="1491"/>
        <w:gridCol w:w="1491"/>
        <w:gridCol w:w="1491"/>
        <w:gridCol w:w="1491"/>
      </w:tblGrid>
      <w:tr w:rsidR="00C06CE4" w:rsidRPr="007F7595" w:rsidTr="00386F55">
        <w:tc>
          <w:tcPr>
            <w:tcW w:w="1914" w:type="dxa"/>
          </w:tcPr>
          <w:p w:rsidR="00C06CE4" w:rsidRPr="007F7595" w:rsidRDefault="00C06CE4" w:rsidP="00386F55">
            <w:pPr>
              <w:rPr>
                <w:rFonts w:ascii="Times New Roman" w:hAnsi="Times New Roman" w:cs="Times New Roman"/>
                <w:b/>
                <w:sz w:val="24"/>
                <w:szCs w:val="24"/>
              </w:rPr>
            </w:pP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1 четверть</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2 четверть</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3 четверть</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4 четверть</w:t>
            </w:r>
          </w:p>
        </w:tc>
      </w:tr>
      <w:tr w:rsidR="00C06CE4" w:rsidRPr="007F7595" w:rsidTr="00386F55">
        <w:tc>
          <w:tcPr>
            <w:tcW w:w="1914"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Учёт ПДН</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1</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1</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3</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4</w:t>
            </w:r>
          </w:p>
        </w:tc>
      </w:tr>
      <w:tr w:rsidR="00C06CE4" w:rsidRPr="007F7595" w:rsidTr="00386F55">
        <w:tc>
          <w:tcPr>
            <w:tcW w:w="1914"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Учёт ВШУ</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3</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3</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4</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8</w:t>
            </w:r>
          </w:p>
        </w:tc>
      </w:tr>
      <w:tr w:rsidR="00C06CE4" w:rsidRPr="007F7595" w:rsidTr="00386F55">
        <w:tc>
          <w:tcPr>
            <w:tcW w:w="1914"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занятость</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100%</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100%</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91%</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91%</w:t>
            </w:r>
          </w:p>
        </w:tc>
      </w:tr>
      <w:tr w:rsidR="00C06CE4" w:rsidRPr="007F7595" w:rsidTr="00386F55">
        <w:tc>
          <w:tcPr>
            <w:tcW w:w="1914"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отсев</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нет</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нет</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нет</w:t>
            </w:r>
          </w:p>
        </w:tc>
        <w:tc>
          <w:tcPr>
            <w:tcW w:w="149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нет</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 xml:space="preserve">Вывод: </w:t>
      </w:r>
      <w:r w:rsidRPr="007F7595">
        <w:rPr>
          <w:rFonts w:ascii="Times New Roman" w:hAnsi="Times New Roman" w:cs="Times New Roman"/>
          <w:sz w:val="24"/>
          <w:szCs w:val="24"/>
        </w:rPr>
        <w:t>на конец учебного года состоит на учёте 12ч.</w:t>
      </w: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i/>
          <w:sz w:val="24"/>
          <w:szCs w:val="24"/>
        </w:rPr>
        <w:t>4.Социально-партнёрский критерий</w:t>
      </w:r>
      <w:r w:rsidRPr="007F7595">
        <w:rPr>
          <w:rFonts w:ascii="Times New Roman" w:hAnsi="Times New Roman" w:cs="Times New Roman"/>
          <w:b/>
          <w:sz w:val="24"/>
          <w:szCs w:val="24"/>
        </w:rPr>
        <w:t>:</w:t>
      </w:r>
    </w:p>
    <w:tbl>
      <w:tblPr>
        <w:tblStyle w:val="140"/>
        <w:tblW w:w="0" w:type="auto"/>
        <w:tblLook w:val="04A0" w:firstRow="1" w:lastRow="0" w:firstColumn="1" w:lastColumn="0" w:noHBand="0" w:noVBand="1"/>
      </w:tblPr>
      <w:tblGrid>
        <w:gridCol w:w="1595"/>
        <w:gridCol w:w="1595"/>
        <w:gridCol w:w="1595"/>
        <w:gridCol w:w="1595"/>
        <w:gridCol w:w="1595"/>
      </w:tblGrid>
      <w:tr w:rsidR="00C06CE4" w:rsidRPr="007F7595" w:rsidTr="00386F55">
        <w:tc>
          <w:tcPr>
            <w:tcW w:w="1595" w:type="dxa"/>
          </w:tcPr>
          <w:p w:rsidR="00C06CE4" w:rsidRPr="007F7595" w:rsidRDefault="00C06CE4" w:rsidP="00386F55">
            <w:pPr>
              <w:rPr>
                <w:rFonts w:ascii="Times New Roman" w:hAnsi="Times New Roman" w:cs="Times New Roman"/>
                <w:sz w:val="24"/>
                <w:szCs w:val="24"/>
              </w:rPr>
            </w:pP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1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2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3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4 четверть</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КДН и ЗП</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Опека </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ДО</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Инсп</w:t>
            </w:r>
            <w:proofErr w:type="spellEnd"/>
            <w:r w:rsidRPr="007F7595">
              <w:rPr>
                <w:rFonts w:ascii="Times New Roman" w:hAnsi="Times New Roman" w:cs="Times New Roman"/>
                <w:sz w:val="24"/>
                <w:szCs w:val="24"/>
              </w:rPr>
              <w:t>. ПДН</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Вывод:</w:t>
      </w:r>
      <w:r w:rsidRPr="007F7595">
        <w:rPr>
          <w:rFonts w:ascii="Times New Roman" w:hAnsi="Times New Roman" w:cs="Times New Roman"/>
          <w:sz w:val="24"/>
          <w:szCs w:val="24"/>
        </w:rPr>
        <w:t xml:space="preserve"> В КДН и ЗП в течение учебного года представлено 23 информации, в опеку 4, департамент образования 8, инспектору ПДН 8.</w:t>
      </w: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i/>
          <w:sz w:val="24"/>
          <w:szCs w:val="24"/>
        </w:rPr>
      </w:pPr>
      <w:r w:rsidRPr="007F7595">
        <w:rPr>
          <w:rFonts w:ascii="Times New Roman" w:hAnsi="Times New Roman" w:cs="Times New Roman"/>
          <w:b/>
          <w:i/>
          <w:sz w:val="24"/>
          <w:szCs w:val="24"/>
        </w:rPr>
        <w:t>5.Профилактическая деятельность:</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1.Проведено групповых профилактических мероприятий</w:t>
      </w:r>
      <w:r w:rsidRPr="007F7595">
        <w:rPr>
          <w:rFonts w:ascii="Times New Roman" w:hAnsi="Times New Roman" w:cs="Times New Roman"/>
          <w:sz w:val="24"/>
          <w:szCs w:val="24"/>
        </w:rPr>
        <w:t>:</w:t>
      </w:r>
    </w:p>
    <w:tbl>
      <w:tblPr>
        <w:tblStyle w:val="140"/>
        <w:tblW w:w="0" w:type="auto"/>
        <w:tblLook w:val="04A0" w:firstRow="1" w:lastRow="0" w:firstColumn="1" w:lastColumn="0" w:noHBand="0" w:noVBand="1"/>
      </w:tblPr>
      <w:tblGrid>
        <w:gridCol w:w="1595"/>
        <w:gridCol w:w="1595"/>
        <w:gridCol w:w="1595"/>
        <w:gridCol w:w="1595"/>
        <w:gridCol w:w="1595"/>
        <w:gridCol w:w="1595"/>
      </w:tblGrid>
      <w:tr w:rsidR="00C06CE4" w:rsidRPr="007F7595" w:rsidTr="00386F55">
        <w:tc>
          <w:tcPr>
            <w:tcW w:w="1595" w:type="dxa"/>
          </w:tcPr>
          <w:p w:rsidR="00C06CE4" w:rsidRPr="007F7595" w:rsidRDefault="00C06CE4" w:rsidP="00386F55">
            <w:pPr>
              <w:rPr>
                <w:rFonts w:ascii="Times New Roman" w:hAnsi="Times New Roman" w:cs="Times New Roman"/>
                <w:sz w:val="24"/>
                <w:szCs w:val="24"/>
              </w:rPr>
            </w:pP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1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2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3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4 четверть</w:t>
            </w:r>
          </w:p>
        </w:tc>
        <w:tc>
          <w:tcPr>
            <w:tcW w:w="1595"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 xml:space="preserve">Итого </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учащимися</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980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970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980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980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980</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педагогами</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3/36</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2/36</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3/36</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3/36</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11/36</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родителями</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4(83ч)</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 (127ч)</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 (23ч)</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 (83)</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14/316ч</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 xml:space="preserve"> Вывод</w:t>
      </w:r>
      <w:r w:rsidRPr="007F7595">
        <w:rPr>
          <w:rFonts w:ascii="Times New Roman" w:hAnsi="Times New Roman" w:cs="Times New Roman"/>
          <w:sz w:val="24"/>
          <w:szCs w:val="24"/>
        </w:rPr>
        <w:t xml:space="preserve">: проведено групповых профилактических мероприятий </w:t>
      </w:r>
      <w:proofErr w:type="gramStart"/>
      <w:r w:rsidRPr="007F7595">
        <w:rPr>
          <w:rFonts w:ascii="Times New Roman" w:hAnsi="Times New Roman" w:cs="Times New Roman"/>
          <w:sz w:val="24"/>
          <w:szCs w:val="24"/>
        </w:rPr>
        <w:t>у</w:t>
      </w:r>
      <w:proofErr w:type="gramEnd"/>
      <w:r w:rsidRPr="007F7595">
        <w:rPr>
          <w:rFonts w:ascii="Times New Roman" w:hAnsi="Times New Roman" w:cs="Times New Roman"/>
          <w:sz w:val="24"/>
          <w:szCs w:val="24"/>
        </w:rPr>
        <w:t xml:space="preserve"> учащимися 45/980ч, с педагогами – 11/36, с родителями – 14 (316ч).</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sz w:val="24"/>
          <w:szCs w:val="24"/>
        </w:rPr>
        <w:t>2.Индивидуальные беседы, консультации:</w:t>
      </w:r>
    </w:p>
    <w:tbl>
      <w:tblPr>
        <w:tblStyle w:val="140"/>
        <w:tblW w:w="0" w:type="auto"/>
        <w:tblLook w:val="04A0" w:firstRow="1" w:lastRow="0" w:firstColumn="1" w:lastColumn="0" w:noHBand="0" w:noVBand="1"/>
      </w:tblPr>
      <w:tblGrid>
        <w:gridCol w:w="1595"/>
        <w:gridCol w:w="1595"/>
        <w:gridCol w:w="1595"/>
        <w:gridCol w:w="1595"/>
        <w:gridCol w:w="1595"/>
        <w:gridCol w:w="1595"/>
      </w:tblGrid>
      <w:tr w:rsidR="00C06CE4" w:rsidRPr="007F7595" w:rsidTr="00386F55">
        <w:tc>
          <w:tcPr>
            <w:tcW w:w="1595" w:type="dxa"/>
          </w:tcPr>
          <w:p w:rsidR="00C06CE4" w:rsidRPr="007F7595" w:rsidRDefault="00C06CE4" w:rsidP="00386F55">
            <w:pPr>
              <w:rPr>
                <w:rFonts w:ascii="Times New Roman" w:hAnsi="Times New Roman" w:cs="Times New Roman"/>
                <w:sz w:val="24"/>
                <w:szCs w:val="24"/>
              </w:rPr>
            </w:pP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1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2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3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4 четверть</w:t>
            </w:r>
          </w:p>
        </w:tc>
        <w:tc>
          <w:tcPr>
            <w:tcW w:w="1595"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 xml:space="preserve">Итого </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учащимися</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54</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109</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137</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134</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434</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педагогами</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24</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63</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48</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168</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 родителями</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12</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38</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33</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32</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115</w:t>
            </w:r>
          </w:p>
        </w:tc>
      </w:tr>
    </w:tbl>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sz w:val="24"/>
          <w:szCs w:val="24"/>
        </w:rPr>
        <w:t xml:space="preserve">Вывод: </w:t>
      </w:r>
      <w:r w:rsidRPr="007F7595">
        <w:rPr>
          <w:rFonts w:ascii="Times New Roman" w:hAnsi="Times New Roman" w:cs="Times New Roman"/>
          <w:sz w:val="24"/>
          <w:szCs w:val="24"/>
        </w:rPr>
        <w:t>проведены индивидуальные беседы, консультации с участниками образовательного процесса: с учащимися – 434ч, с родителями – 115ч, с педагогами – 168 с целью профилактики, сдерживания противоправных действий.</w:t>
      </w: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xml:space="preserve">: с сентября по  май: </w:t>
      </w:r>
    </w:p>
    <w:tbl>
      <w:tblPr>
        <w:tblStyle w:val="140"/>
        <w:tblW w:w="0" w:type="auto"/>
        <w:tblLook w:val="04A0" w:firstRow="1" w:lastRow="0" w:firstColumn="1" w:lastColumn="0" w:noHBand="0" w:noVBand="1"/>
      </w:tblPr>
      <w:tblGrid>
        <w:gridCol w:w="1797"/>
        <w:gridCol w:w="1561"/>
        <w:gridCol w:w="1560"/>
        <w:gridCol w:w="1560"/>
        <w:gridCol w:w="1560"/>
        <w:gridCol w:w="1533"/>
      </w:tblGrid>
      <w:tr w:rsidR="00C06CE4" w:rsidRPr="007F7595" w:rsidTr="00386F55">
        <w:tc>
          <w:tcPr>
            <w:tcW w:w="1595" w:type="dxa"/>
          </w:tcPr>
          <w:p w:rsidR="00C06CE4" w:rsidRPr="007F7595" w:rsidRDefault="00C06CE4" w:rsidP="00386F55">
            <w:pPr>
              <w:rPr>
                <w:rFonts w:ascii="Times New Roman" w:hAnsi="Times New Roman" w:cs="Times New Roman"/>
                <w:sz w:val="24"/>
                <w:szCs w:val="24"/>
              </w:rPr>
            </w:pP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1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2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3 четверть</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b/>
                <w:sz w:val="24"/>
                <w:szCs w:val="24"/>
              </w:rPr>
              <w:t>4 четверть</w:t>
            </w:r>
          </w:p>
        </w:tc>
        <w:tc>
          <w:tcPr>
            <w:tcW w:w="1595"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 xml:space="preserve">Итого </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Доставки</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ООД</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Адм. </w:t>
            </w:r>
            <w:proofErr w:type="spellStart"/>
            <w:r w:rsidRPr="007F7595">
              <w:rPr>
                <w:rFonts w:ascii="Times New Roman" w:hAnsi="Times New Roman" w:cs="Times New Roman"/>
                <w:sz w:val="24"/>
                <w:szCs w:val="24"/>
              </w:rPr>
              <w:t>правон</w:t>
            </w:r>
            <w:proofErr w:type="spellEnd"/>
            <w:r w:rsidRPr="007F7595">
              <w:rPr>
                <w:rFonts w:ascii="Times New Roman" w:hAnsi="Times New Roman" w:cs="Times New Roman"/>
                <w:sz w:val="24"/>
                <w:szCs w:val="24"/>
              </w:rPr>
              <w:t>.</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r>
      <w:tr w:rsidR="00C06CE4" w:rsidRPr="007F7595" w:rsidTr="00386F55">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Преступление: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подозреваемый</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5"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r>
    </w:tbl>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sz w:val="24"/>
          <w:szCs w:val="24"/>
        </w:rPr>
        <w:t>Вывод:</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-доставок  - 8,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-преступлений - нет,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-подозреваемый ст.158.ч</w:t>
      </w:r>
      <w:proofErr w:type="gramStart"/>
      <w:r w:rsidRPr="007F7595">
        <w:rPr>
          <w:rFonts w:ascii="Times New Roman" w:hAnsi="Times New Roman" w:cs="Times New Roman"/>
          <w:sz w:val="24"/>
          <w:szCs w:val="24"/>
        </w:rPr>
        <w:t>1</w:t>
      </w:r>
      <w:proofErr w:type="gramEnd"/>
      <w:r w:rsidRPr="007F7595">
        <w:rPr>
          <w:rFonts w:ascii="Times New Roman" w:hAnsi="Times New Roman" w:cs="Times New Roman"/>
          <w:sz w:val="24"/>
          <w:szCs w:val="24"/>
        </w:rPr>
        <w:t xml:space="preserve"> – 1,</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-общественно-опасных деяний - 1,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-административных правонарушений - 3. </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Таким образом</w:t>
      </w:r>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 xml:space="preserve">          1.На начало учебного года (сентябрь 2015г) выявлены проблемные семьи -6, где дети находились в социально опасном положении; на конец учебного года (май 2016г) -3 (сняты с учёта 3семьи).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Сформирован банк данных о семьях, проводилась профилактическая работа с родителями и лицами их заменяющими. Соответствующая информация была предоставлена в Департамент образования, КДН и ЗП, ПДН УМВД.</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2.Обновлена картотека состоящих на учёте: в сентябре 2015г поставлен на учёт в ПДН УМВД 1 ч (9Б), на конец учебного года состоит 4ч (т.е. поставлены на учёт 4 ч: Садовничий</w:t>
      </w:r>
      <w:proofErr w:type="gramStart"/>
      <w:r w:rsidRPr="007F7595">
        <w:rPr>
          <w:rFonts w:ascii="Times New Roman" w:hAnsi="Times New Roman" w:cs="Times New Roman"/>
          <w:sz w:val="24"/>
          <w:szCs w:val="24"/>
        </w:rPr>
        <w:t xml:space="preserve"> А</w:t>
      </w:r>
      <w:proofErr w:type="gramEnd"/>
      <w:r w:rsidRPr="007F7595">
        <w:rPr>
          <w:rFonts w:ascii="Times New Roman" w:hAnsi="Times New Roman" w:cs="Times New Roman"/>
          <w:sz w:val="24"/>
          <w:szCs w:val="24"/>
        </w:rPr>
        <w:t xml:space="preserve"> 4Г; Гасанова Д 8А; Иванов А. 9А; Симановский А. 9Б  и снят с учёта – 1 Ковалевский А. 9Б). ВШУ поставлены 8ч, таким образом, на учёте состоит 12 ч.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Определены социальные отклонения:</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 xml:space="preserve">-социально-негативные (проступки: употребление алкоголя -2ч, (доставка, освидетельствование в наркологии), кражи – 2ч; и курение  8ч. </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На каждого из них составлена карточка, намечен план индивидуальной профилактической работы, который реализовывался в течение учебного года.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3.Результатом организованной работы по определению занятости </w:t>
      </w:r>
      <w:proofErr w:type="gramStart"/>
      <w:r w:rsidRPr="007F7595">
        <w:rPr>
          <w:rFonts w:ascii="Times New Roman" w:hAnsi="Times New Roman" w:cs="Times New Roman"/>
          <w:sz w:val="24"/>
          <w:szCs w:val="24"/>
        </w:rPr>
        <w:t>обучающихся</w:t>
      </w:r>
      <w:proofErr w:type="gramEnd"/>
      <w:r w:rsidRPr="007F7595">
        <w:rPr>
          <w:rFonts w:ascii="Times New Roman" w:hAnsi="Times New Roman" w:cs="Times New Roman"/>
          <w:sz w:val="24"/>
          <w:szCs w:val="24"/>
        </w:rPr>
        <w:t xml:space="preserve"> в течение учебного года во </w:t>
      </w:r>
      <w:proofErr w:type="spellStart"/>
      <w:r w:rsidRPr="007F7595">
        <w:rPr>
          <w:rFonts w:ascii="Times New Roman" w:hAnsi="Times New Roman" w:cs="Times New Roman"/>
          <w:sz w:val="24"/>
          <w:szCs w:val="24"/>
        </w:rPr>
        <w:t>внеучебное</w:t>
      </w:r>
      <w:proofErr w:type="spellEnd"/>
      <w:r w:rsidRPr="007F7595">
        <w:rPr>
          <w:rFonts w:ascii="Times New Roman" w:hAnsi="Times New Roman" w:cs="Times New Roman"/>
          <w:sz w:val="24"/>
          <w:szCs w:val="24"/>
        </w:rPr>
        <w:t xml:space="preserve"> время (кружки, секции) было занято 100% состоящих на учёте, на конец учебного года – 91% (фактически занято 11ч).</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4.Обследование материально-бытовых условий обучающихся осуществлялось во время проведённых рейдов и посещений: 14  (11.09.2015г, 15.09.2015г, 09.10.2015г, 13.10.2015г, 20.10.2015г, 21.10.2015г, 22.10.2015г,12.11.2015г, 13.11.2015г, 19.11.2015г, 05.11.2015г, 26.11.2015г, 30.11.2015г, 15.12.2015г, 31.03.2016г, 14.04.2016г с классными руководителями 5А, 8Б, 7А, 3А, 1Б, 9В, 2Д, 1В, 5В, 5Б с инспектором</w:t>
      </w:r>
      <w:proofErr w:type="gramEnd"/>
      <w:r w:rsidRPr="007F7595">
        <w:rPr>
          <w:rFonts w:ascii="Times New Roman" w:hAnsi="Times New Roman" w:cs="Times New Roman"/>
          <w:sz w:val="24"/>
          <w:szCs w:val="24"/>
        </w:rPr>
        <w:t xml:space="preserve">  ПДН, руководителем по работе с населением 24 м-на – следующие учащиеся:  </w:t>
      </w:r>
      <w:proofErr w:type="spellStart"/>
      <w:r w:rsidRPr="007F7595">
        <w:rPr>
          <w:rFonts w:ascii="Times New Roman" w:hAnsi="Times New Roman" w:cs="Times New Roman"/>
          <w:sz w:val="24"/>
          <w:szCs w:val="24"/>
        </w:rPr>
        <w:t>ЛысенкоУ</w:t>
      </w:r>
      <w:proofErr w:type="spellEnd"/>
      <w:r w:rsidRPr="007F7595">
        <w:rPr>
          <w:rFonts w:ascii="Times New Roman" w:hAnsi="Times New Roman" w:cs="Times New Roman"/>
          <w:sz w:val="24"/>
          <w:szCs w:val="24"/>
        </w:rPr>
        <w:t xml:space="preserve">, </w:t>
      </w:r>
      <w:proofErr w:type="spellStart"/>
      <w:r w:rsidRPr="007F7595">
        <w:rPr>
          <w:rFonts w:ascii="Times New Roman" w:hAnsi="Times New Roman" w:cs="Times New Roman"/>
          <w:sz w:val="24"/>
          <w:szCs w:val="24"/>
        </w:rPr>
        <w:t>Гетелова</w:t>
      </w:r>
      <w:proofErr w:type="spellEnd"/>
      <w:proofErr w:type="gramStart"/>
      <w:r w:rsidRPr="007F7595">
        <w:rPr>
          <w:rFonts w:ascii="Times New Roman" w:hAnsi="Times New Roman" w:cs="Times New Roman"/>
          <w:sz w:val="24"/>
          <w:szCs w:val="24"/>
        </w:rPr>
        <w:t xml:space="preserve"> А</w:t>
      </w:r>
      <w:proofErr w:type="gramEnd"/>
      <w:r w:rsidRPr="007F7595">
        <w:rPr>
          <w:rFonts w:ascii="Times New Roman" w:hAnsi="Times New Roman" w:cs="Times New Roman"/>
          <w:sz w:val="24"/>
          <w:szCs w:val="24"/>
        </w:rPr>
        <w:t xml:space="preserve">, Попович М, </w:t>
      </w:r>
      <w:proofErr w:type="spellStart"/>
      <w:r w:rsidRPr="007F7595">
        <w:rPr>
          <w:rFonts w:ascii="Times New Roman" w:hAnsi="Times New Roman" w:cs="Times New Roman"/>
          <w:sz w:val="24"/>
          <w:szCs w:val="24"/>
        </w:rPr>
        <w:t>Мажитоа</w:t>
      </w:r>
      <w:proofErr w:type="spellEnd"/>
      <w:r w:rsidRPr="007F7595">
        <w:rPr>
          <w:rFonts w:ascii="Times New Roman" w:hAnsi="Times New Roman" w:cs="Times New Roman"/>
          <w:sz w:val="24"/>
          <w:szCs w:val="24"/>
        </w:rPr>
        <w:t xml:space="preserve"> А, </w:t>
      </w:r>
      <w:proofErr w:type="spellStart"/>
      <w:r w:rsidRPr="007F7595">
        <w:rPr>
          <w:rFonts w:ascii="Times New Roman" w:hAnsi="Times New Roman" w:cs="Times New Roman"/>
          <w:sz w:val="24"/>
          <w:szCs w:val="24"/>
        </w:rPr>
        <w:t>Степаненков</w:t>
      </w:r>
      <w:proofErr w:type="spellEnd"/>
      <w:r w:rsidRPr="007F7595">
        <w:rPr>
          <w:rFonts w:ascii="Times New Roman" w:hAnsi="Times New Roman" w:cs="Times New Roman"/>
          <w:sz w:val="24"/>
          <w:szCs w:val="24"/>
        </w:rPr>
        <w:t xml:space="preserve"> А, Земскова Д, Лесько М, </w:t>
      </w:r>
      <w:proofErr w:type="spellStart"/>
      <w:r w:rsidRPr="007F7595">
        <w:rPr>
          <w:rFonts w:ascii="Times New Roman" w:hAnsi="Times New Roman" w:cs="Times New Roman"/>
          <w:sz w:val="24"/>
          <w:szCs w:val="24"/>
        </w:rPr>
        <w:t>Ярлыкова</w:t>
      </w:r>
      <w:proofErr w:type="spellEnd"/>
      <w:r w:rsidRPr="007F7595">
        <w:rPr>
          <w:rFonts w:ascii="Times New Roman" w:hAnsi="Times New Roman" w:cs="Times New Roman"/>
          <w:sz w:val="24"/>
          <w:szCs w:val="24"/>
        </w:rPr>
        <w:t xml:space="preserve"> Н, Пояркова А, Чванов Д, Рыбников Ф.).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Результат: составление актов обследований, профилактические беседы с родителями и учениками с целью выработки стратегии взаимодействия для решения возникших проблем.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5.Профилактика социально негативных явлений проводилась с участниками образовательного процесса на основании утверждённых планов:</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 педагогами – 63ч (педсовет, МО классных руководителей, совещания при директоре);</w:t>
      </w:r>
    </w:p>
    <w:p w:rsidR="00C06CE4" w:rsidRPr="007F7595" w:rsidRDefault="00C06CE4" w:rsidP="00C06CE4">
      <w:pPr>
        <w:spacing w:after="0"/>
        <w:rPr>
          <w:rFonts w:ascii="Times New Roman" w:hAnsi="Times New Roman" w:cs="Times New Roman"/>
          <w:sz w:val="24"/>
          <w:szCs w:val="24"/>
        </w:rPr>
      </w:pPr>
      <w:proofErr w:type="gramStart"/>
      <w:r w:rsidRPr="007F7595">
        <w:rPr>
          <w:rFonts w:ascii="Times New Roman" w:hAnsi="Times New Roman" w:cs="Times New Roman"/>
          <w:sz w:val="24"/>
          <w:szCs w:val="24"/>
        </w:rPr>
        <w:t>-с обучающимися – 983ч (классные часы, беседы в классах,  заседание профсовета, линейки, лектории, инструктажи, информационные сообщения, игры с использованием ИКТ);</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 родителями –  467ч  (</w:t>
      </w:r>
      <w:proofErr w:type="gramStart"/>
      <w:r w:rsidRPr="007F7595">
        <w:rPr>
          <w:rFonts w:ascii="Times New Roman" w:hAnsi="Times New Roman" w:cs="Times New Roman"/>
          <w:sz w:val="24"/>
          <w:szCs w:val="24"/>
        </w:rPr>
        <w:t>общешкольные</w:t>
      </w:r>
      <w:proofErr w:type="gramEnd"/>
      <w:r w:rsidRPr="007F7595">
        <w:rPr>
          <w:rFonts w:ascii="Times New Roman" w:hAnsi="Times New Roman" w:cs="Times New Roman"/>
          <w:sz w:val="24"/>
          <w:szCs w:val="24"/>
        </w:rPr>
        <w:t xml:space="preserve"> (3) и групповые 19родительское собрание).</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6. Профилактическая работа по предупреждению правонарушений проводилась в тесном сотрудничестве с инспектором ПДН УМВД: организовываются групповые встречи (19.09.2015г –, 5А, Б</w:t>
      </w:r>
      <w:proofErr w:type="gramStart"/>
      <w:r w:rsidRPr="007F7595">
        <w:rPr>
          <w:rFonts w:ascii="Times New Roman" w:hAnsi="Times New Roman" w:cs="Times New Roman"/>
          <w:sz w:val="24"/>
          <w:szCs w:val="24"/>
        </w:rPr>
        <w:t>,В</w:t>
      </w:r>
      <w:proofErr w:type="gramEnd"/>
      <w:r w:rsidRPr="007F7595">
        <w:rPr>
          <w:rFonts w:ascii="Times New Roman" w:hAnsi="Times New Roman" w:cs="Times New Roman"/>
          <w:sz w:val="24"/>
          <w:szCs w:val="24"/>
        </w:rPr>
        <w:t xml:space="preserve">, 7А,Б,В,Г, 9 А,Б, В, 11А, Б  -325ч 17.11.2015г – 6А,Б,В,Г, 8А,Б,В, 10, 4Б,В,Г,2В,А, 3Г-364ч, 25.02.2016г - 8А,Б,В,10 – 95ч, 27.04.2016г 9Б – 30ч. </w:t>
      </w:r>
      <w:proofErr w:type="gramStart"/>
      <w:r w:rsidRPr="007F7595">
        <w:rPr>
          <w:rFonts w:ascii="Times New Roman" w:hAnsi="Times New Roman" w:cs="Times New Roman"/>
          <w:sz w:val="24"/>
          <w:szCs w:val="24"/>
        </w:rPr>
        <w:t>Всего: 834ч)  и индивидуальные беседы (31ч), рейды.</w:t>
      </w:r>
      <w:proofErr w:type="gramEnd"/>
      <w:r w:rsidRPr="007F7595">
        <w:rPr>
          <w:rFonts w:ascii="Times New Roman" w:hAnsi="Times New Roman" w:cs="Times New Roman"/>
          <w:sz w:val="24"/>
          <w:szCs w:val="24"/>
        </w:rPr>
        <w:t xml:space="preserve">  Инспектор ПДН является членом поста Здоровье +», участвует в работе Совета профилактики школы.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 xml:space="preserve">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 xml:space="preserve">            7.</w:t>
      </w:r>
      <w:r w:rsidR="00A04E3A">
        <w:rPr>
          <w:rFonts w:ascii="Times New Roman" w:hAnsi="Times New Roman" w:cs="Times New Roman"/>
          <w:sz w:val="24"/>
          <w:szCs w:val="24"/>
        </w:rPr>
        <w:t xml:space="preserve">  СППС </w:t>
      </w:r>
      <w:r w:rsidRPr="007F7595">
        <w:rPr>
          <w:rFonts w:ascii="Times New Roman" w:hAnsi="Times New Roman" w:cs="Times New Roman"/>
          <w:sz w:val="24"/>
          <w:szCs w:val="24"/>
        </w:rPr>
        <w:t xml:space="preserve"> сотрудничает</w:t>
      </w:r>
      <w:r w:rsidRPr="007F7595">
        <w:rPr>
          <w:rFonts w:ascii="Times New Roman" w:hAnsi="Times New Roman" w:cs="Times New Roman"/>
          <w:b/>
          <w:sz w:val="24"/>
          <w:szCs w:val="24"/>
        </w:rPr>
        <w:t xml:space="preserve"> </w:t>
      </w:r>
      <w:r w:rsidRPr="007F7595">
        <w:rPr>
          <w:rFonts w:ascii="Times New Roman" w:hAnsi="Times New Roman" w:cs="Times New Roman"/>
          <w:sz w:val="24"/>
          <w:szCs w:val="24"/>
        </w:rPr>
        <w:t>с государственными социальными службами и учреждениями других ведомств на принципах равноправия и доверия. За счёт взаимодействия с другими структурами расширяются возможности среды:</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Управлением министерства социального развития, опеки и попечительства Иркутской области по г. Братску. Школа передаёт информацию о детях, оставшихся без попечения родителей, проводит патронат данных семей, сообщает специалистам отдела об использовании опекунами своих обязанностей;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Областным государственным учреждением социального обслуживания «Комплексный центр социального обслуживания населения г. Братска и Братского района». Информация о работе с семьей.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 xml:space="preserve">-  </w:t>
      </w:r>
      <w:r w:rsidRPr="007F7595">
        <w:rPr>
          <w:rFonts w:ascii="Times New Roman" w:hAnsi="Times New Roman" w:cs="Times New Roman"/>
          <w:sz w:val="24"/>
          <w:szCs w:val="24"/>
        </w:rPr>
        <w:t>Инспекцией по делам несовершеннолетних ОП-1, ОП-2  УМВД г. Братска-в тесном сотрудничестве с инспектором ОПДН.</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Комиссией по делам несовершеннолетних и защите их прав. Передаётся школой информация о родителях, не исполняющих Закон «Об образовании» и уклоняющихся от выполнения родительских обязанностей, об учащихся, уклоняющихся от обучения.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-Молодёжный культурно-информационный центр. Организация массовых и групповых профилактических мероприятий с учащимися, проведение совместных акций, конкурсов.</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-Учреждения здравоохранения. Просветительская деятельность: организация лекций, бесед, совместных профилактических мероприятий с учащимися и родителями.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Вывод</w:t>
      </w:r>
      <w:r w:rsidRPr="007F7595">
        <w:rPr>
          <w:rFonts w:ascii="Times New Roman" w:hAnsi="Times New Roman" w:cs="Times New Roman"/>
          <w:sz w:val="24"/>
          <w:szCs w:val="24"/>
        </w:rPr>
        <w:t>: сложившаяся система  работы по профилактике правонарушений и преступности среди несовершеннолетних даёт относительно позитивный результат.</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Предложения</w:t>
      </w:r>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-совершенствовать профилактическую деятельность в 5,7,8 классах;</w:t>
      </w:r>
    </w:p>
    <w:p w:rsidR="00C06CE4" w:rsidRPr="007F7595" w:rsidRDefault="00C06CE4" w:rsidP="00C06CE4">
      <w:pPr>
        <w:spacing w:after="0"/>
        <w:rPr>
          <w:rFonts w:ascii="Times New Roman" w:hAnsi="Times New Roman" w:cs="Times New Roman"/>
          <w:b/>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 xml:space="preserve">              </w:t>
      </w:r>
      <w:r w:rsidRPr="007F7595">
        <w:rPr>
          <w:rFonts w:ascii="Times New Roman" w:hAnsi="Times New Roman" w:cs="Times New Roman"/>
          <w:sz w:val="24"/>
          <w:szCs w:val="24"/>
        </w:rPr>
        <w:t xml:space="preserve">В течение 2015-2016 учебного года в </w:t>
      </w:r>
      <w:proofErr w:type="spellStart"/>
      <w:r w:rsidRPr="007F7595">
        <w:rPr>
          <w:rFonts w:ascii="Times New Roman" w:hAnsi="Times New Roman" w:cs="Times New Roman"/>
          <w:b/>
          <w:sz w:val="24"/>
          <w:szCs w:val="24"/>
        </w:rPr>
        <w:t>наркопосте</w:t>
      </w:r>
      <w:proofErr w:type="spellEnd"/>
      <w:r w:rsidRPr="007F7595">
        <w:rPr>
          <w:rFonts w:ascii="Times New Roman" w:hAnsi="Times New Roman" w:cs="Times New Roman"/>
          <w:b/>
          <w:sz w:val="24"/>
          <w:szCs w:val="24"/>
        </w:rPr>
        <w:t xml:space="preserve"> </w:t>
      </w:r>
      <w:r w:rsidRPr="007F7595">
        <w:rPr>
          <w:rFonts w:ascii="Times New Roman" w:hAnsi="Times New Roman" w:cs="Times New Roman"/>
          <w:sz w:val="24"/>
          <w:szCs w:val="24"/>
        </w:rPr>
        <w:t xml:space="preserve"> </w:t>
      </w:r>
      <w:r w:rsidRPr="007F7595">
        <w:rPr>
          <w:rFonts w:ascii="Times New Roman" w:hAnsi="Times New Roman" w:cs="Times New Roman"/>
          <w:b/>
          <w:sz w:val="24"/>
          <w:szCs w:val="24"/>
        </w:rPr>
        <w:t>«Здоровье +»</w:t>
      </w:r>
      <w:r w:rsidRPr="007F7595">
        <w:rPr>
          <w:rFonts w:ascii="Times New Roman" w:hAnsi="Times New Roman" w:cs="Times New Roman"/>
          <w:sz w:val="24"/>
          <w:szCs w:val="24"/>
        </w:rPr>
        <w:t xml:space="preserve"> решались задачи: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1.Разработка и внедрение мероприятий, направленных на профилактику социально негативных явлений.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2.реализация превентивных образовательных программ, ориентированных на профилактику («Полезные привычки», «Все цвета, кроме чёрного», «Всё, что тебя касается»),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3.Формирование ценностей здорового образа жизни.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Для решения поставленных задач пост «Здоровье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1.Осуществлял комплекс мероприятий по первичной профилактике социально негативных явлений (употребления ПАВ) в подростковой и молодёжной среде.</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2.Организовал мероприятия для обучающихся с проведением индивидуальной профилактической работы для устранения условий  проявления </w:t>
      </w:r>
      <w:proofErr w:type="spellStart"/>
      <w:r w:rsidRPr="007F7595">
        <w:rPr>
          <w:rFonts w:ascii="Times New Roman" w:hAnsi="Times New Roman" w:cs="Times New Roman"/>
          <w:sz w:val="24"/>
          <w:szCs w:val="24"/>
        </w:rPr>
        <w:t>девиантного</w:t>
      </w:r>
      <w:proofErr w:type="spellEnd"/>
      <w:r w:rsidRPr="007F7595">
        <w:rPr>
          <w:rFonts w:ascii="Times New Roman" w:hAnsi="Times New Roman" w:cs="Times New Roman"/>
          <w:sz w:val="24"/>
          <w:szCs w:val="24"/>
        </w:rPr>
        <w:t xml:space="preserve"> поведения, формирования зависимостей.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3.Осуществлял профилактическую работу с родителями, направленную на информирование о случаях наркотизации учащихся, о целесообразности внутрисемейного контроля по данной проблеме, выявление признаков девиаций в поведении и зависимостей, профилактику социально-негативных явлений в семье, формирование здорового образа жизни.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4.Осуществлял первичное выявление лиц «группы риска», имеющих признаки различных отклонений в поведении и склонных к употреблению </w:t>
      </w:r>
      <w:proofErr w:type="spellStart"/>
      <w:r w:rsidRPr="007F7595">
        <w:rPr>
          <w:rFonts w:ascii="Times New Roman" w:hAnsi="Times New Roman" w:cs="Times New Roman"/>
          <w:sz w:val="24"/>
          <w:szCs w:val="24"/>
        </w:rPr>
        <w:t>психоактивных</w:t>
      </w:r>
      <w:proofErr w:type="spellEnd"/>
      <w:r w:rsidRPr="007F7595">
        <w:rPr>
          <w:rFonts w:ascii="Times New Roman" w:hAnsi="Times New Roman" w:cs="Times New Roman"/>
          <w:sz w:val="24"/>
          <w:szCs w:val="24"/>
        </w:rPr>
        <w:t xml:space="preserve"> веществ, </w:t>
      </w:r>
      <w:r w:rsidRPr="007F7595">
        <w:rPr>
          <w:rFonts w:ascii="Times New Roman" w:hAnsi="Times New Roman" w:cs="Times New Roman"/>
          <w:sz w:val="24"/>
          <w:szCs w:val="24"/>
        </w:rPr>
        <w:lastRenderedPageBreak/>
        <w:t>своевременное информирование о них родителей, ПДН, врача-нарколога, направление на дополнительное обследование, принятие педагогических или иных правовых мер.</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5.Информировал специалистов школы по методам и приёмам, средствам предупреждения употребления ПАВ в детско-подростковой среде, заслушивал классных руководителей на заседаниях «Здоровье+» о работе с </w:t>
      </w:r>
      <w:proofErr w:type="gramStart"/>
      <w:r w:rsidRPr="007F7595">
        <w:rPr>
          <w:rFonts w:ascii="Times New Roman" w:hAnsi="Times New Roman" w:cs="Times New Roman"/>
          <w:sz w:val="24"/>
          <w:szCs w:val="24"/>
        </w:rPr>
        <w:t>обучающимися</w:t>
      </w:r>
      <w:proofErr w:type="gramEnd"/>
      <w:r w:rsidRPr="007F7595">
        <w:rPr>
          <w:rFonts w:ascii="Times New Roman" w:hAnsi="Times New Roman" w:cs="Times New Roman"/>
          <w:sz w:val="24"/>
          <w:szCs w:val="24"/>
        </w:rPr>
        <w:t>, состоящими на учёте и отнесёнными в «группу риска».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6.Организовал информационно-просветительскую работу среди учащихся согласно ФЗ «Об основах системы профилактики безнадзорности и правонарушений несовершеннолетних» от 24.06.1999г №120-ФЗ.</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b/>
          <w:sz w:val="24"/>
          <w:szCs w:val="24"/>
          <w:lang w:eastAsia="ru-RU"/>
        </w:rPr>
        <w:t>На заседаниях поста «Здоровье +»</w:t>
      </w:r>
      <w:r w:rsidRPr="00C34A9A">
        <w:rPr>
          <w:rFonts w:ascii="Times New Roman" w:eastAsia="Times New Roman" w:hAnsi="Times New Roman" w:cs="Times New Roman"/>
          <w:sz w:val="24"/>
          <w:szCs w:val="24"/>
          <w:lang w:eastAsia="ru-RU"/>
        </w:rPr>
        <w:t xml:space="preserve"> в повестке  обсуждались следующие вопросы:</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-утверждение плана работы;</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 xml:space="preserve">-состав </w:t>
      </w:r>
      <w:proofErr w:type="spellStart"/>
      <w:r w:rsidRPr="00C34A9A">
        <w:rPr>
          <w:rFonts w:ascii="Times New Roman" w:eastAsia="Times New Roman" w:hAnsi="Times New Roman" w:cs="Times New Roman"/>
          <w:sz w:val="24"/>
          <w:szCs w:val="24"/>
          <w:lang w:eastAsia="ru-RU"/>
        </w:rPr>
        <w:t>наркопоста</w:t>
      </w:r>
      <w:proofErr w:type="spellEnd"/>
      <w:r w:rsidRPr="00C34A9A">
        <w:rPr>
          <w:rFonts w:ascii="Times New Roman" w:eastAsia="Times New Roman" w:hAnsi="Times New Roman" w:cs="Times New Roman"/>
          <w:sz w:val="24"/>
          <w:szCs w:val="24"/>
          <w:lang w:eastAsia="ru-RU"/>
        </w:rPr>
        <w:t xml:space="preserve"> и распределение функций;</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-о ведении документации;</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-о прохождении медосмотров;</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 xml:space="preserve">-о постановке </w:t>
      </w:r>
      <w:proofErr w:type="gramStart"/>
      <w:r w:rsidRPr="00C34A9A">
        <w:rPr>
          <w:rFonts w:ascii="Times New Roman" w:eastAsia="Times New Roman" w:hAnsi="Times New Roman" w:cs="Times New Roman"/>
          <w:sz w:val="24"/>
          <w:szCs w:val="24"/>
          <w:lang w:eastAsia="ru-RU"/>
        </w:rPr>
        <w:t>обучающихся</w:t>
      </w:r>
      <w:proofErr w:type="gramEnd"/>
      <w:r w:rsidRPr="00C34A9A">
        <w:rPr>
          <w:rFonts w:ascii="Times New Roman" w:eastAsia="Times New Roman" w:hAnsi="Times New Roman" w:cs="Times New Roman"/>
          <w:sz w:val="24"/>
          <w:szCs w:val="24"/>
          <w:lang w:eastAsia="ru-RU"/>
        </w:rPr>
        <w:t>, замеченных в курении, на учёт;</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-о снятии с учёта;</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-о ведении в системе профилактической работы и проведении месячника по профилактике социально негативных явлений среди учащихся;</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-о профилактической работе, алгоритмах действий классных руководителей;</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 xml:space="preserve">-о реализации превентивных программ: «Полезные привычки», «Все цвета, кроме чёрного», «Полезные навыки», «Всё, что тебя касается». </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-о добровольческом движении «Волонтёрское движение за «ЗОЖ»;</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 xml:space="preserve">-о результатах работы </w:t>
      </w:r>
      <w:proofErr w:type="spellStart"/>
      <w:r w:rsidRPr="00C34A9A">
        <w:rPr>
          <w:rFonts w:ascii="Times New Roman" w:eastAsia="Times New Roman" w:hAnsi="Times New Roman" w:cs="Times New Roman"/>
          <w:sz w:val="24"/>
          <w:szCs w:val="24"/>
          <w:lang w:eastAsia="ru-RU"/>
        </w:rPr>
        <w:t>наркопоста</w:t>
      </w:r>
      <w:proofErr w:type="spellEnd"/>
      <w:r w:rsidRPr="00C34A9A">
        <w:rPr>
          <w:rFonts w:ascii="Times New Roman" w:eastAsia="Times New Roman" w:hAnsi="Times New Roman" w:cs="Times New Roman"/>
          <w:sz w:val="24"/>
          <w:szCs w:val="24"/>
          <w:lang w:eastAsia="ru-RU"/>
        </w:rPr>
        <w:t xml:space="preserve"> за первое и второе полугодие;</w:t>
      </w:r>
    </w:p>
    <w:p w:rsidR="0063473E" w:rsidRPr="00C34A9A" w:rsidRDefault="0063473E" w:rsidP="0063473E">
      <w:pPr>
        <w:spacing w:after="0" w:line="240" w:lineRule="auto"/>
        <w:ind w:firstLine="567"/>
        <w:jc w:val="both"/>
        <w:rPr>
          <w:rFonts w:ascii="Times New Roman" w:eastAsia="Times New Roman" w:hAnsi="Times New Roman" w:cs="Times New Roman"/>
          <w:sz w:val="24"/>
          <w:szCs w:val="24"/>
          <w:lang w:eastAsia="ru-RU"/>
        </w:rPr>
      </w:pPr>
      <w:r w:rsidRPr="00C34A9A">
        <w:rPr>
          <w:rFonts w:ascii="Times New Roman" w:eastAsia="Times New Roman" w:hAnsi="Times New Roman" w:cs="Times New Roman"/>
          <w:sz w:val="24"/>
          <w:szCs w:val="24"/>
          <w:lang w:eastAsia="ru-RU"/>
        </w:rPr>
        <w:t>-о планировании (перспективном).</w:t>
      </w:r>
    </w:p>
    <w:p w:rsidR="0063473E" w:rsidRPr="00783B94" w:rsidRDefault="0063473E" w:rsidP="0063473E">
      <w:pPr>
        <w:spacing w:after="0" w:line="240" w:lineRule="auto"/>
        <w:ind w:firstLine="567"/>
        <w:jc w:val="both"/>
        <w:rPr>
          <w:rFonts w:ascii="Times New Roman" w:eastAsia="Times New Roman" w:hAnsi="Times New Roman" w:cs="Times New Roman"/>
          <w:b/>
          <w:sz w:val="20"/>
          <w:szCs w:val="20"/>
          <w:lang w:eastAsia="ru-RU"/>
        </w:rPr>
      </w:pPr>
      <w:r w:rsidRPr="00B50096">
        <w:rPr>
          <w:rFonts w:ascii="Times New Roman" w:eastAsia="Times New Roman" w:hAnsi="Times New Roman" w:cs="Times New Roman"/>
          <w:b/>
          <w:sz w:val="20"/>
          <w:szCs w:val="20"/>
          <w:lang w:eastAsia="ru-RU"/>
        </w:rPr>
        <w:t xml:space="preserve">            </w:t>
      </w:r>
    </w:p>
    <w:p w:rsidR="0063473E" w:rsidRPr="00783B94" w:rsidRDefault="0063473E" w:rsidP="0063473E">
      <w:pPr>
        <w:spacing w:after="0" w:line="240" w:lineRule="auto"/>
        <w:jc w:val="center"/>
        <w:rPr>
          <w:rFonts w:ascii="Times New Roman" w:eastAsia="Times New Roman" w:hAnsi="Times New Roman" w:cs="Times New Roman"/>
          <w:bCs/>
          <w:sz w:val="24"/>
          <w:szCs w:val="24"/>
          <w:lang w:eastAsia="ru-RU"/>
        </w:rPr>
      </w:pPr>
      <w:r w:rsidRPr="00783B94">
        <w:rPr>
          <w:rFonts w:ascii="Times New Roman" w:eastAsia="Times New Roman" w:hAnsi="Times New Roman" w:cs="Times New Roman"/>
          <w:bCs/>
          <w:sz w:val="24"/>
          <w:szCs w:val="24"/>
          <w:lang w:eastAsia="ru-RU"/>
        </w:rPr>
        <w:t xml:space="preserve">В период с 01 по 04 марта 2016 года была  проведена  областная  Неделя по профилактике употребления </w:t>
      </w:r>
      <w:proofErr w:type="spellStart"/>
      <w:r w:rsidRPr="00783B94">
        <w:rPr>
          <w:rFonts w:ascii="Times New Roman" w:eastAsia="Times New Roman" w:hAnsi="Times New Roman" w:cs="Times New Roman"/>
          <w:bCs/>
          <w:sz w:val="24"/>
          <w:szCs w:val="24"/>
          <w:lang w:eastAsia="ru-RU"/>
        </w:rPr>
        <w:t>психоактивных</w:t>
      </w:r>
      <w:proofErr w:type="spellEnd"/>
      <w:r w:rsidRPr="00783B94">
        <w:rPr>
          <w:rFonts w:ascii="Times New Roman" w:eastAsia="Times New Roman" w:hAnsi="Times New Roman" w:cs="Times New Roman"/>
          <w:bCs/>
          <w:sz w:val="24"/>
          <w:szCs w:val="24"/>
          <w:lang w:eastAsia="ru-RU"/>
        </w:rPr>
        <w:t xml:space="preserve"> веществ «Независимое детство!»</w:t>
      </w:r>
    </w:p>
    <w:p w:rsidR="0063473E" w:rsidRPr="00783B94" w:rsidRDefault="0063473E" w:rsidP="0063473E">
      <w:pPr>
        <w:spacing w:after="0"/>
        <w:rPr>
          <w:rFonts w:ascii="Times New Roman" w:eastAsia="Times New Roman" w:hAnsi="Times New Roman" w:cs="Times New Roman"/>
          <w:bCs/>
          <w:sz w:val="24"/>
          <w:szCs w:val="24"/>
          <w:lang w:eastAsia="ru-RU"/>
        </w:rPr>
      </w:pPr>
    </w:p>
    <w:tbl>
      <w:tblPr>
        <w:tblStyle w:val="130"/>
        <w:tblW w:w="0" w:type="auto"/>
        <w:tblLook w:val="04A0" w:firstRow="1" w:lastRow="0" w:firstColumn="1" w:lastColumn="0" w:noHBand="0" w:noVBand="1"/>
      </w:tblPr>
      <w:tblGrid>
        <w:gridCol w:w="498"/>
        <w:gridCol w:w="4202"/>
        <w:gridCol w:w="1458"/>
        <w:gridCol w:w="1266"/>
        <w:gridCol w:w="2147"/>
      </w:tblGrid>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w:t>
            </w:r>
          </w:p>
        </w:tc>
        <w:tc>
          <w:tcPr>
            <w:tcW w:w="4202"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 xml:space="preserve">мероприятие   </w:t>
            </w:r>
          </w:p>
        </w:tc>
        <w:tc>
          <w:tcPr>
            <w:tcW w:w="145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классы</w:t>
            </w:r>
          </w:p>
        </w:tc>
        <w:tc>
          <w:tcPr>
            <w:tcW w:w="1266"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дата</w:t>
            </w:r>
          </w:p>
        </w:tc>
        <w:tc>
          <w:tcPr>
            <w:tcW w:w="2147"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 xml:space="preserve">ответственный </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1</w:t>
            </w:r>
          </w:p>
        </w:tc>
        <w:tc>
          <w:tcPr>
            <w:tcW w:w="4202" w:type="dxa"/>
          </w:tcPr>
          <w:p w:rsidR="0063473E" w:rsidRPr="00783B94" w:rsidRDefault="0063473E" w:rsidP="008B3A78">
            <w:pPr>
              <w:widowControl w:val="0"/>
              <w:autoSpaceDE w:val="0"/>
              <w:autoSpaceDN w:val="0"/>
              <w:adjustRightInd w:val="0"/>
              <w:rPr>
                <w:rFonts w:ascii="Times New Roman" w:eastAsia="Times New Roman" w:hAnsi="Times New Roman" w:cs="Times New Roman"/>
                <w:sz w:val="24"/>
                <w:szCs w:val="24"/>
                <w:lang w:eastAsia="ru-RU"/>
              </w:rPr>
            </w:pPr>
            <w:r w:rsidRPr="00783B94">
              <w:rPr>
                <w:rFonts w:ascii="Times New Roman" w:eastAsia="Times New Roman" w:hAnsi="Times New Roman" w:cs="Times New Roman"/>
                <w:b/>
                <w:sz w:val="24"/>
                <w:szCs w:val="24"/>
                <w:lang w:eastAsia="ru-RU"/>
              </w:rPr>
              <w:t>1 день</w:t>
            </w: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 xml:space="preserve">Открытие Недели по профилактике употребления </w:t>
            </w:r>
            <w:proofErr w:type="spellStart"/>
            <w:r w:rsidRPr="00783B94">
              <w:rPr>
                <w:rFonts w:ascii="Times New Roman" w:hAnsi="Times New Roman" w:cs="Times New Roman"/>
                <w:sz w:val="24"/>
                <w:szCs w:val="24"/>
              </w:rPr>
              <w:t>психоактивных</w:t>
            </w:r>
            <w:proofErr w:type="spellEnd"/>
            <w:r w:rsidRPr="00783B94">
              <w:rPr>
                <w:rFonts w:ascii="Times New Roman" w:hAnsi="Times New Roman" w:cs="Times New Roman"/>
                <w:sz w:val="24"/>
                <w:szCs w:val="24"/>
              </w:rPr>
              <w:t xml:space="preserve"> веществ «Независимое детство!» под девизом:</w:t>
            </w: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«Мы - молодежь, выбираем ЗОЖ.</w:t>
            </w: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Мы за спорт и здоровый народ!»</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Беседа: «Профилактика социально-негативных явлений. Профилактика употребления спайс»</w:t>
            </w:r>
          </w:p>
        </w:tc>
        <w:tc>
          <w:tcPr>
            <w:tcW w:w="1458" w:type="dxa"/>
          </w:tcPr>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8АБВ,10А</w:t>
            </w:r>
          </w:p>
        </w:tc>
        <w:tc>
          <w:tcPr>
            <w:tcW w:w="1266" w:type="dxa"/>
          </w:tcPr>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29.01.16</w:t>
            </w:r>
          </w:p>
        </w:tc>
        <w:tc>
          <w:tcPr>
            <w:tcW w:w="2147" w:type="dxa"/>
          </w:tcPr>
          <w:p w:rsidR="0063473E" w:rsidRPr="00783B94" w:rsidRDefault="0063473E" w:rsidP="008B3A78">
            <w:pP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Бурнина Л.Ю.</w:t>
            </w:r>
          </w:p>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 xml:space="preserve">СППС </w:t>
            </w:r>
          </w:p>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Инспектор Гришина С.В.</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2</w:t>
            </w:r>
          </w:p>
        </w:tc>
        <w:tc>
          <w:tcPr>
            <w:tcW w:w="4202" w:type="dxa"/>
          </w:tcPr>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 xml:space="preserve">Заседание МО классных руководителей «О проведении областной Недели по профилактике употребления </w:t>
            </w:r>
            <w:proofErr w:type="spellStart"/>
            <w:r w:rsidRPr="00783B94">
              <w:rPr>
                <w:rFonts w:ascii="Times New Roman" w:hAnsi="Times New Roman" w:cs="Times New Roman"/>
                <w:sz w:val="24"/>
                <w:szCs w:val="24"/>
              </w:rPr>
              <w:t>психоактивных</w:t>
            </w:r>
            <w:proofErr w:type="spellEnd"/>
            <w:r w:rsidRPr="00783B94">
              <w:rPr>
                <w:rFonts w:ascii="Times New Roman" w:hAnsi="Times New Roman" w:cs="Times New Roman"/>
                <w:sz w:val="24"/>
                <w:szCs w:val="24"/>
              </w:rPr>
              <w:t xml:space="preserve"> веществ «Независимое детство!»»</w:t>
            </w:r>
          </w:p>
        </w:tc>
        <w:tc>
          <w:tcPr>
            <w:tcW w:w="145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1-11</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01.03.16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Бурнина Л.Ю.</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3</w:t>
            </w:r>
          </w:p>
        </w:tc>
        <w:tc>
          <w:tcPr>
            <w:tcW w:w="4202" w:type="dxa"/>
          </w:tcPr>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Беседа: «Профилактика социально-негативных явлений»</w:t>
            </w:r>
          </w:p>
        </w:tc>
        <w:tc>
          <w:tcPr>
            <w:tcW w:w="145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группа «риска» 8 классы</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29.01.16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Социальный педагог Васильева В.Л.</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4</w:t>
            </w:r>
          </w:p>
        </w:tc>
        <w:tc>
          <w:tcPr>
            <w:tcW w:w="4202" w:type="dxa"/>
          </w:tcPr>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Классный час:   «В моей жизни много разного: и хорошего, и трудного. Телефон доверия».</w:t>
            </w:r>
          </w:p>
        </w:tc>
        <w:tc>
          <w:tcPr>
            <w:tcW w:w="145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5-7</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с 01.03.15 по  04.03.16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Классные руководители 5-7 классов</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5</w:t>
            </w:r>
          </w:p>
        </w:tc>
        <w:tc>
          <w:tcPr>
            <w:tcW w:w="4202" w:type="dxa"/>
          </w:tcPr>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 xml:space="preserve">Тренинги: </w:t>
            </w:r>
          </w:p>
          <w:p w:rsidR="0063473E" w:rsidRPr="00783B94" w:rsidRDefault="0063473E" w:rsidP="00C16E5B">
            <w:pPr>
              <w:numPr>
                <w:ilvl w:val="0"/>
                <w:numId w:val="26"/>
              </w:numPr>
              <w:contextualSpacing/>
              <w:rPr>
                <w:rFonts w:ascii="Times New Roman" w:hAnsi="Times New Roman" w:cs="Times New Roman"/>
                <w:sz w:val="24"/>
                <w:szCs w:val="24"/>
              </w:rPr>
            </w:pPr>
            <w:r w:rsidRPr="00783B94">
              <w:rPr>
                <w:rFonts w:ascii="Times New Roman" w:hAnsi="Times New Roman" w:cs="Times New Roman"/>
                <w:sz w:val="24"/>
                <w:szCs w:val="24"/>
              </w:rPr>
              <w:lastRenderedPageBreak/>
              <w:t xml:space="preserve">Социальный менеджмент Борисова (по три занятия)  </w:t>
            </w:r>
          </w:p>
          <w:p w:rsidR="0063473E" w:rsidRPr="00783B94" w:rsidRDefault="0063473E" w:rsidP="008B3A78">
            <w:pPr>
              <w:rPr>
                <w:rFonts w:ascii="Times New Roman" w:hAnsi="Times New Roman" w:cs="Times New Roman"/>
                <w:sz w:val="24"/>
                <w:szCs w:val="24"/>
              </w:rPr>
            </w:pPr>
          </w:p>
          <w:p w:rsidR="0063473E" w:rsidRPr="00783B94" w:rsidRDefault="0063473E" w:rsidP="00C16E5B">
            <w:pPr>
              <w:numPr>
                <w:ilvl w:val="0"/>
                <w:numId w:val="26"/>
              </w:numPr>
              <w:contextualSpacing/>
              <w:rPr>
                <w:rFonts w:ascii="Times New Roman" w:hAnsi="Times New Roman" w:cs="Times New Roman"/>
                <w:sz w:val="24"/>
                <w:szCs w:val="24"/>
              </w:rPr>
            </w:pPr>
            <w:r w:rsidRPr="00783B94">
              <w:rPr>
                <w:rFonts w:ascii="Times New Roman" w:hAnsi="Times New Roman" w:cs="Times New Roman"/>
                <w:sz w:val="24"/>
                <w:szCs w:val="24"/>
              </w:rPr>
              <w:t>«Профилактика ранней беременности, употребление ПАВ»</w:t>
            </w:r>
          </w:p>
          <w:p w:rsidR="0063473E" w:rsidRPr="00783B94" w:rsidRDefault="0063473E" w:rsidP="008B3A78">
            <w:pPr>
              <w:ind w:left="720"/>
              <w:contextualSpacing/>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 xml:space="preserve">Групповые занятия:  </w:t>
            </w:r>
          </w:p>
          <w:p w:rsidR="0063473E" w:rsidRPr="00783B94" w:rsidRDefault="0063473E" w:rsidP="00C16E5B">
            <w:pPr>
              <w:numPr>
                <w:ilvl w:val="0"/>
                <w:numId w:val="27"/>
              </w:numPr>
              <w:contextualSpacing/>
              <w:rPr>
                <w:rFonts w:ascii="Times New Roman" w:hAnsi="Times New Roman" w:cs="Times New Roman"/>
                <w:sz w:val="24"/>
                <w:szCs w:val="24"/>
              </w:rPr>
            </w:pPr>
            <w:r w:rsidRPr="00783B94">
              <w:rPr>
                <w:rFonts w:ascii="Times New Roman" w:hAnsi="Times New Roman" w:cs="Times New Roman"/>
                <w:sz w:val="24"/>
                <w:szCs w:val="24"/>
              </w:rPr>
              <w:t>«Мир мужества, женственности и красоты»</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C16E5B">
            <w:pPr>
              <w:numPr>
                <w:ilvl w:val="0"/>
                <w:numId w:val="27"/>
              </w:numPr>
              <w:contextualSpacing/>
              <w:rPr>
                <w:rFonts w:ascii="Times New Roman" w:hAnsi="Times New Roman" w:cs="Times New Roman"/>
                <w:sz w:val="24"/>
                <w:szCs w:val="24"/>
              </w:rPr>
            </w:pPr>
            <w:r w:rsidRPr="00783B94">
              <w:rPr>
                <w:rFonts w:ascii="Times New Roman" w:hAnsi="Times New Roman" w:cs="Times New Roman"/>
                <w:sz w:val="24"/>
                <w:szCs w:val="24"/>
              </w:rPr>
              <w:t xml:space="preserve">«Человек: психология и профессия»  </w:t>
            </w:r>
          </w:p>
          <w:p w:rsidR="0063473E" w:rsidRPr="00783B94" w:rsidRDefault="0063473E" w:rsidP="008B3A78">
            <w:pPr>
              <w:ind w:left="720"/>
              <w:contextualSpacing/>
              <w:rPr>
                <w:rFonts w:ascii="Times New Roman" w:hAnsi="Times New Roman" w:cs="Times New Roman"/>
                <w:sz w:val="24"/>
                <w:szCs w:val="24"/>
              </w:rPr>
            </w:pPr>
          </w:p>
          <w:p w:rsidR="0063473E" w:rsidRPr="00783B94" w:rsidRDefault="0063473E" w:rsidP="00C16E5B">
            <w:pPr>
              <w:numPr>
                <w:ilvl w:val="0"/>
                <w:numId w:val="27"/>
              </w:numPr>
              <w:contextualSpacing/>
              <w:rPr>
                <w:rFonts w:ascii="Times New Roman" w:hAnsi="Times New Roman" w:cs="Times New Roman"/>
                <w:sz w:val="24"/>
                <w:szCs w:val="24"/>
              </w:rPr>
            </w:pPr>
            <w:r w:rsidRPr="00783B94">
              <w:rPr>
                <w:rFonts w:ascii="Times New Roman" w:hAnsi="Times New Roman" w:cs="Times New Roman"/>
                <w:sz w:val="24"/>
                <w:szCs w:val="24"/>
              </w:rPr>
              <w:t xml:space="preserve"> «Психология семейной жизни» - 20.02, 29.02.  </w:t>
            </w: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 xml:space="preserve"> </w:t>
            </w:r>
          </w:p>
          <w:p w:rsidR="0063473E" w:rsidRPr="00783B94" w:rsidRDefault="0063473E" w:rsidP="00C16E5B">
            <w:pPr>
              <w:numPr>
                <w:ilvl w:val="0"/>
                <w:numId w:val="27"/>
              </w:numPr>
              <w:contextualSpacing/>
              <w:rPr>
                <w:rFonts w:ascii="Times New Roman" w:hAnsi="Times New Roman" w:cs="Times New Roman"/>
                <w:sz w:val="24"/>
                <w:szCs w:val="24"/>
              </w:rPr>
            </w:pPr>
            <w:r w:rsidRPr="00783B94">
              <w:rPr>
                <w:rFonts w:ascii="Times New Roman" w:hAnsi="Times New Roman" w:cs="Times New Roman"/>
                <w:sz w:val="24"/>
                <w:szCs w:val="24"/>
              </w:rPr>
              <w:t xml:space="preserve">«Основы </w:t>
            </w:r>
            <w:proofErr w:type="spellStart"/>
            <w:r w:rsidRPr="00783B94">
              <w:rPr>
                <w:rFonts w:ascii="Times New Roman" w:hAnsi="Times New Roman" w:cs="Times New Roman"/>
                <w:sz w:val="24"/>
                <w:szCs w:val="24"/>
              </w:rPr>
              <w:t>конфликтологии</w:t>
            </w:r>
            <w:proofErr w:type="spellEnd"/>
            <w:r w:rsidRPr="00783B94">
              <w:rPr>
                <w:rFonts w:ascii="Times New Roman" w:hAnsi="Times New Roman" w:cs="Times New Roman"/>
                <w:sz w:val="24"/>
                <w:szCs w:val="24"/>
              </w:rPr>
              <w:t xml:space="preserve">» - </w:t>
            </w:r>
          </w:p>
        </w:tc>
        <w:tc>
          <w:tcPr>
            <w:tcW w:w="145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lastRenderedPageBreak/>
              <w:t>5-6 классы</w:t>
            </w: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both"/>
              <w:rPr>
                <w:rFonts w:ascii="Times New Roman" w:hAnsi="Times New Roman" w:cs="Times New Roman"/>
                <w:sz w:val="24"/>
                <w:szCs w:val="24"/>
              </w:rPr>
            </w:pPr>
          </w:p>
          <w:p w:rsidR="0063473E" w:rsidRPr="00783B94" w:rsidRDefault="0063473E" w:rsidP="008B3A78">
            <w:pPr>
              <w:jc w:val="both"/>
              <w:rPr>
                <w:rFonts w:ascii="Times New Roman" w:hAnsi="Times New Roman" w:cs="Times New Roman"/>
                <w:sz w:val="24"/>
                <w:szCs w:val="24"/>
              </w:rPr>
            </w:pPr>
            <w:r w:rsidRPr="00783B94">
              <w:rPr>
                <w:rFonts w:ascii="Times New Roman" w:hAnsi="Times New Roman" w:cs="Times New Roman"/>
                <w:sz w:val="24"/>
                <w:szCs w:val="24"/>
              </w:rPr>
              <w:t>7 классы</w:t>
            </w:r>
          </w:p>
          <w:p w:rsidR="0063473E" w:rsidRPr="00783B94" w:rsidRDefault="0063473E" w:rsidP="008B3A78">
            <w:pPr>
              <w:ind w:left="720"/>
              <w:contextualSpacing/>
              <w:jc w:val="both"/>
              <w:rPr>
                <w:rFonts w:ascii="Times New Roman" w:hAnsi="Times New Roman" w:cs="Times New Roman"/>
                <w:sz w:val="24"/>
                <w:szCs w:val="24"/>
              </w:rPr>
            </w:pPr>
          </w:p>
          <w:p w:rsidR="0063473E" w:rsidRPr="00783B94" w:rsidRDefault="0063473E" w:rsidP="008B3A78">
            <w:pPr>
              <w:ind w:left="720"/>
              <w:contextualSpacing/>
              <w:jc w:val="both"/>
              <w:rPr>
                <w:rFonts w:ascii="Times New Roman" w:hAnsi="Times New Roman" w:cs="Times New Roman"/>
                <w:sz w:val="24"/>
                <w:szCs w:val="24"/>
              </w:rPr>
            </w:pPr>
          </w:p>
          <w:p w:rsidR="0063473E" w:rsidRPr="00783B94" w:rsidRDefault="0063473E" w:rsidP="008B3A78">
            <w:pPr>
              <w:jc w:val="both"/>
              <w:rPr>
                <w:rFonts w:ascii="Times New Roman" w:hAnsi="Times New Roman" w:cs="Times New Roman"/>
                <w:sz w:val="24"/>
                <w:szCs w:val="24"/>
              </w:rPr>
            </w:pPr>
            <w:r w:rsidRPr="00783B94">
              <w:rPr>
                <w:rFonts w:ascii="Times New Roman" w:hAnsi="Times New Roman" w:cs="Times New Roman"/>
                <w:sz w:val="24"/>
                <w:szCs w:val="24"/>
              </w:rPr>
              <w:t>8 классы</w:t>
            </w: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9 классы</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10 классы</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11 классы</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lastRenderedPageBreak/>
              <w:t xml:space="preserve">13, 20, 27 </w:t>
            </w:r>
            <w:r w:rsidRPr="00783B94">
              <w:rPr>
                <w:rFonts w:ascii="Times New Roman" w:hAnsi="Times New Roman" w:cs="Times New Roman"/>
                <w:sz w:val="24"/>
                <w:szCs w:val="24"/>
              </w:rPr>
              <w:lastRenderedPageBreak/>
              <w:t>февраля, 5 марта</w:t>
            </w: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ind w:left="720"/>
              <w:contextualSpacing/>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9.03</w:t>
            </w:r>
          </w:p>
          <w:p w:rsidR="0063473E" w:rsidRPr="00783B94" w:rsidRDefault="0063473E" w:rsidP="008B3A78">
            <w:pPr>
              <w:ind w:left="720"/>
              <w:contextualSpacing/>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24.02, 02.03, 09.03</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 xml:space="preserve">25-26.02.16, </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3.03 – 4.03.16</w:t>
            </w: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24.02.16 02.03.16 09.03.16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lastRenderedPageBreak/>
              <w:t xml:space="preserve">педагог – </w:t>
            </w:r>
            <w:r w:rsidRPr="00783B94">
              <w:rPr>
                <w:rFonts w:ascii="Times New Roman" w:hAnsi="Times New Roman" w:cs="Times New Roman"/>
                <w:sz w:val="24"/>
                <w:szCs w:val="24"/>
              </w:rPr>
              <w:lastRenderedPageBreak/>
              <w:t xml:space="preserve">психолог Борисова В.Л., </w:t>
            </w: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jc w:val="center"/>
              <w:rPr>
                <w:rFonts w:ascii="Times New Roman" w:hAnsi="Times New Roman" w:cs="Times New Roman"/>
                <w:sz w:val="24"/>
                <w:szCs w:val="24"/>
              </w:rPr>
            </w:pPr>
            <w:proofErr w:type="spellStart"/>
            <w:r w:rsidRPr="00783B94">
              <w:rPr>
                <w:rFonts w:ascii="Times New Roman" w:hAnsi="Times New Roman" w:cs="Times New Roman"/>
                <w:sz w:val="24"/>
                <w:szCs w:val="24"/>
              </w:rPr>
              <w:t>Семёнова</w:t>
            </w:r>
            <w:proofErr w:type="spellEnd"/>
            <w:r w:rsidRPr="00783B94">
              <w:rPr>
                <w:rFonts w:ascii="Times New Roman" w:hAnsi="Times New Roman" w:cs="Times New Roman"/>
                <w:sz w:val="24"/>
                <w:szCs w:val="24"/>
              </w:rPr>
              <w:t xml:space="preserve"> Н.А. клинический психолог</w:t>
            </w:r>
          </w:p>
        </w:tc>
      </w:tr>
      <w:tr w:rsidR="0063473E" w:rsidRPr="00783B94" w:rsidTr="008B3A78">
        <w:tc>
          <w:tcPr>
            <w:tcW w:w="49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lastRenderedPageBreak/>
              <w:t>6</w:t>
            </w:r>
          </w:p>
        </w:tc>
        <w:tc>
          <w:tcPr>
            <w:tcW w:w="4202" w:type="dxa"/>
          </w:tcPr>
          <w:p w:rsidR="0063473E" w:rsidRPr="00783B94" w:rsidRDefault="0063473E" w:rsidP="008B3A78">
            <w:pPr>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Трансляция видеороликов на перемене: «Задуматься о будущем настала пора:</w:t>
            </w:r>
          </w:p>
          <w:p w:rsidR="0063473E" w:rsidRPr="00783B94" w:rsidRDefault="0063473E" w:rsidP="008B3A78">
            <w:pPr>
              <w:rPr>
                <w:rFonts w:ascii="Times New Roman" w:hAnsi="Times New Roman" w:cs="Times New Roman"/>
                <w:sz w:val="24"/>
                <w:szCs w:val="24"/>
              </w:rPr>
            </w:pPr>
            <w:r w:rsidRPr="00783B94">
              <w:rPr>
                <w:rFonts w:ascii="Times New Roman" w:eastAsia="Times New Roman" w:hAnsi="Times New Roman" w:cs="Times New Roman"/>
                <w:sz w:val="24"/>
                <w:szCs w:val="24"/>
                <w:lang w:eastAsia="ru-RU"/>
              </w:rPr>
              <w:t>Веди здоровый образ жизни отныне и навсегда!»</w:t>
            </w:r>
          </w:p>
        </w:tc>
        <w:tc>
          <w:tcPr>
            <w:tcW w:w="145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1-11</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01.03.16</w:t>
            </w:r>
          </w:p>
        </w:tc>
        <w:tc>
          <w:tcPr>
            <w:tcW w:w="2147" w:type="dxa"/>
          </w:tcPr>
          <w:p w:rsidR="0063473E" w:rsidRPr="00783B94" w:rsidRDefault="0063473E" w:rsidP="008B3A78">
            <w:pPr>
              <w:jc w:val="center"/>
              <w:rPr>
                <w:rFonts w:ascii="Times New Roman" w:hAnsi="Times New Roman" w:cs="Times New Roman"/>
                <w:sz w:val="24"/>
                <w:szCs w:val="24"/>
              </w:rPr>
            </w:pPr>
            <w:proofErr w:type="spellStart"/>
            <w:r w:rsidRPr="00783B94">
              <w:rPr>
                <w:rFonts w:ascii="Times New Roman" w:hAnsi="Times New Roman" w:cs="Times New Roman"/>
                <w:sz w:val="24"/>
                <w:szCs w:val="24"/>
              </w:rPr>
              <w:t>Горинская</w:t>
            </w:r>
            <w:proofErr w:type="spellEnd"/>
            <w:r w:rsidRPr="00783B94">
              <w:rPr>
                <w:rFonts w:ascii="Times New Roman" w:hAnsi="Times New Roman" w:cs="Times New Roman"/>
                <w:sz w:val="24"/>
                <w:szCs w:val="24"/>
              </w:rPr>
              <w:t xml:space="preserve"> О.В.</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7</w:t>
            </w:r>
          </w:p>
        </w:tc>
        <w:tc>
          <w:tcPr>
            <w:tcW w:w="4202" w:type="dxa"/>
          </w:tcPr>
          <w:p w:rsidR="0063473E" w:rsidRPr="00783B94" w:rsidRDefault="0063473E" w:rsidP="008B3A78">
            <w:pPr>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 xml:space="preserve">Размещение информации о местном и региональном Телефоне Доверия в школе (рекреации 1, 2, 3 этажей) и классных  кабинетах, там, где она будет доступна для ребят  </w:t>
            </w:r>
          </w:p>
        </w:tc>
        <w:tc>
          <w:tcPr>
            <w:tcW w:w="1458" w:type="dxa"/>
          </w:tcPr>
          <w:p w:rsidR="0063473E" w:rsidRPr="00783B94" w:rsidRDefault="0063473E" w:rsidP="008B3A78">
            <w:pPr>
              <w:jc w:val="center"/>
              <w:rPr>
                <w:rFonts w:ascii="Times New Roman" w:hAnsi="Times New Roman" w:cs="Times New Roman"/>
                <w:sz w:val="24"/>
                <w:szCs w:val="24"/>
              </w:rPr>
            </w:pP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01.03.16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СППС, руководитель МО классных руководителей Кондрашова И.В.</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8</w:t>
            </w:r>
          </w:p>
        </w:tc>
        <w:tc>
          <w:tcPr>
            <w:tcW w:w="4202" w:type="dxa"/>
          </w:tcPr>
          <w:p w:rsidR="0063473E" w:rsidRPr="00783B94" w:rsidRDefault="0063473E" w:rsidP="008B3A78">
            <w:pPr>
              <w:widowControl w:val="0"/>
              <w:autoSpaceDE w:val="0"/>
              <w:autoSpaceDN w:val="0"/>
              <w:adjustRightInd w:val="0"/>
              <w:rPr>
                <w:rFonts w:ascii="Times New Roman" w:eastAsia="Times New Roman" w:hAnsi="Times New Roman" w:cs="Times New Roman"/>
                <w:sz w:val="24"/>
                <w:szCs w:val="24"/>
                <w:lang w:eastAsia="ru-RU"/>
              </w:rPr>
            </w:pPr>
            <w:r w:rsidRPr="00783B94">
              <w:rPr>
                <w:rFonts w:ascii="Times New Roman" w:eastAsia="Times New Roman" w:hAnsi="Times New Roman" w:cs="Times New Roman"/>
                <w:b/>
                <w:sz w:val="24"/>
                <w:szCs w:val="24"/>
                <w:lang w:eastAsia="ru-RU"/>
              </w:rPr>
              <w:t>2 день</w:t>
            </w:r>
          </w:p>
          <w:p w:rsidR="0063473E" w:rsidRPr="00783B94" w:rsidRDefault="0063473E" w:rsidP="008B3A78">
            <w:pPr>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Спортивные соревнований для старшеклассников «День спорта и здоровья».</w:t>
            </w:r>
          </w:p>
        </w:tc>
        <w:tc>
          <w:tcPr>
            <w:tcW w:w="145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6-11</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02.03.16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Руководитель спортивной секции баскетбола Иванова Г.Ю.</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9</w:t>
            </w:r>
          </w:p>
        </w:tc>
        <w:tc>
          <w:tcPr>
            <w:tcW w:w="4202" w:type="dxa"/>
          </w:tcPr>
          <w:p w:rsidR="0063473E" w:rsidRPr="00783B94" w:rsidRDefault="0063473E" w:rsidP="008B3A78">
            <w:pPr>
              <w:widowControl w:val="0"/>
              <w:autoSpaceDE w:val="0"/>
              <w:autoSpaceDN w:val="0"/>
              <w:adjustRightInd w:val="0"/>
              <w:rPr>
                <w:rFonts w:ascii="Times New Roman" w:eastAsia="Times New Roman" w:hAnsi="Times New Roman" w:cs="Times New Roman"/>
                <w:sz w:val="24"/>
                <w:szCs w:val="24"/>
                <w:lang w:eastAsia="ru-RU"/>
              </w:rPr>
            </w:pPr>
            <w:r w:rsidRPr="00783B94">
              <w:rPr>
                <w:rFonts w:ascii="Times New Roman" w:eastAsia="Times New Roman" w:hAnsi="Times New Roman" w:cs="Times New Roman"/>
                <w:b/>
                <w:sz w:val="24"/>
                <w:szCs w:val="24"/>
                <w:lang w:eastAsia="ru-RU"/>
              </w:rPr>
              <w:t>3 день</w:t>
            </w:r>
          </w:p>
          <w:p w:rsidR="0063473E" w:rsidRPr="00783B94" w:rsidRDefault="0063473E" w:rsidP="008B3A78">
            <w:pPr>
              <w:widowControl w:val="0"/>
              <w:autoSpaceDE w:val="0"/>
              <w:autoSpaceDN w:val="0"/>
              <w:adjustRightInd w:val="0"/>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 xml:space="preserve">Выставка работ </w:t>
            </w:r>
            <w:proofErr w:type="spellStart"/>
            <w:r w:rsidRPr="00783B94">
              <w:rPr>
                <w:rFonts w:ascii="Times New Roman" w:eastAsia="Times New Roman" w:hAnsi="Times New Roman" w:cs="Times New Roman"/>
                <w:sz w:val="24"/>
                <w:szCs w:val="24"/>
                <w:lang w:eastAsia="ru-RU"/>
              </w:rPr>
              <w:t>внутришкольного</w:t>
            </w:r>
            <w:proofErr w:type="spellEnd"/>
            <w:r w:rsidRPr="00783B94">
              <w:rPr>
                <w:rFonts w:ascii="Times New Roman" w:eastAsia="Times New Roman" w:hAnsi="Times New Roman" w:cs="Times New Roman"/>
                <w:sz w:val="24"/>
                <w:szCs w:val="24"/>
                <w:lang w:eastAsia="ru-RU"/>
              </w:rPr>
              <w:t xml:space="preserve"> этапа конкурса </w:t>
            </w:r>
            <w:proofErr w:type="spellStart"/>
            <w:r w:rsidRPr="00783B94">
              <w:rPr>
                <w:rFonts w:ascii="Times New Roman" w:eastAsia="Times New Roman" w:hAnsi="Times New Roman" w:cs="Times New Roman"/>
                <w:sz w:val="24"/>
                <w:szCs w:val="24"/>
                <w:lang w:eastAsia="ru-RU"/>
              </w:rPr>
              <w:t>мотиваторов</w:t>
            </w:r>
            <w:proofErr w:type="spellEnd"/>
            <w:r w:rsidRPr="00783B94">
              <w:rPr>
                <w:rFonts w:ascii="Times New Roman" w:eastAsia="Times New Roman" w:hAnsi="Times New Roman" w:cs="Times New Roman"/>
                <w:sz w:val="24"/>
                <w:szCs w:val="24"/>
                <w:lang w:eastAsia="ru-RU"/>
              </w:rPr>
              <w:t xml:space="preserve"> «Мотивируй открыто!»</w:t>
            </w:r>
          </w:p>
          <w:p w:rsidR="0063473E" w:rsidRPr="00783B94" w:rsidRDefault="0063473E" w:rsidP="00C16E5B">
            <w:pPr>
              <w:widowControl w:val="0"/>
              <w:numPr>
                <w:ilvl w:val="0"/>
                <w:numId w:val="29"/>
              </w:numPr>
              <w:autoSpaceDE w:val="0"/>
              <w:autoSpaceDN w:val="0"/>
              <w:adjustRightInd w:val="0"/>
              <w:contextualSpacing/>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«Понимание — начало согласия»</w:t>
            </w:r>
          </w:p>
          <w:p w:rsidR="0063473E" w:rsidRPr="00783B94" w:rsidRDefault="0063473E" w:rsidP="00C16E5B">
            <w:pPr>
              <w:widowControl w:val="0"/>
              <w:numPr>
                <w:ilvl w:val="0"/>
                <w:numId w:val="28"/>
              </w:numPr>
              <w:autoSpaceDE w:val="0"/>
              <w:autoSpaceDN w:val="0"/>
              <w:adjustRightInd w:val="0"/>
              <w:contextualSpacing/>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 xml:space="preserve">Плакаты «Наша семья дружна и едина, </w:t>
            </w:r>
            <w:proofErr w:type="gramStart"/>
            <w:r w:rsidRPr="00783B94">
              <w:rPr>
                <w:rFonts w:ascii="Times New Roman" w:eastAsia="Times New Roman" w:hAnsi="Times New Roman" w:cs="Times New Roman"/>
                <w:sz w:val="24"/>
                <w:szCs w:val="24"/>
                <w:lang w:eastAsia="ru-RU"/>
              </w:rPr>
              <w:t>значит она непобедима</w:t>
            </w:r>
            <w:proofErr w:type="gramEnd"/>
            <w:r w:rsidRPr="00783B94">
              <w:rPr>
                <w:rFonts w:ascii="Times New Roman" w:eastAsia="Times New Roman" w:hAnsi="Times New Roman" w:cs="Times New Roman"/>
                <w:sz w:val="24"/>
                <w:szCs w:val="24"/>
                <w:lang w:eastAsia="ru-RU"/>
              </w:rPr>
              <w:t>!»;</w:t>
            </w:r>
          </w:p>
          <w:p w:rsidR="0063473E" w:rsidRPr="00783B94" w:rsidRDefault="0063473E" w:rsidP="00C16E5B">
            <w:pPr>
              <w:widowControl w:val="0"/>
              <w:numPr>
                <w:ilvl w:val="0"/>
                <w:numId w:val="28"/>
              </w:numPr>
              <w:autoSpaceDE w:val="0"/>
              <w:autoSpaceDN w:val="0"/>
              <w:adjustRightInd w:val="0"/>
              <w:contextualSpacing/>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Выставка рисунков «С первого класса вместе!»</w:t>
            </w:r>
          </w:p>
        </w:tc>
        <w:tc>
          <w:tcPr>
            <w:tcW w:w="1458" w:type="dxa"/>
          </w:tcPr>
          <w:p w:rsidR="0063473E" w:rsidRPr="00783B94" w:rsidRDefault="0063473E" w:rsidP="008B3A78">
            <w:pPr>
              <w:jc w:val="cente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8-11</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5-7</w:t>
            </w: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p>
          <w:p w:rsidR="0063473E" w:rsidRPr="00783B94" w:rsidRDefault="0063473E" w:rsidP="008B3A78">
            <w:pPr>
              <w:rPr>
                <w:rFonts w:ascii="Times New Roman" w:hAnsi="Times New Roman" w:cs="Times New Roman"/>
                <w:sz w:val="24"/>
                <w:szCs w:val="24"/>
              </w:rPr>
            </w:pPr>
            <w:r w:rsidRPr="00783B94">
              <w:rPr>
                <w:rFonts w:ascii="Times New Roman" w:hAnsi="Times New Roman" w:cs="Times New Roman"/>
                <w:sz w:val="24"/>
                <w:szCs w:val="24"/>
              </w:rPr>
              <w:t>1-4</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03.03.16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 xml:space="preserve">Насонова Н.П., </w:t>
            </w:r>
            <w:proofErr w:type="spellStart"/>
            <w:r w:rsidRPr="00783B94">
              <w:rPr>
                <w:rFonts w:ascii="Times New Roman" w:hAnsi="Times New Roman" w:cs="Times New Roman"/>
                <w:sz w:val="24"/>
                <w:szCs w:val="24"/>
              </w:rPr>
              <w:t>Боровкова</w:t>
            </w:r>
            <w:proofErr w:type="spellEnd"/>
            <w:r w:rsidRPr="00783B94">
              <w:rPr>
                <w:rFonts w:ascii="Times New Roman" w:hAnsi="Times New Roman" w:cs="Times New Roman"/>
                <w:sz w:val="24"/>
                <w:szCs w:val="24"/>
              </w:rPr>
              <w:t xml:space="preserve"> О.Н.</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10</w:t>
            </w:r>
          </w:p>
        </w:tc>
        <w:tc>
          <w:tcPr>
            <w:tcW w:w="4202" w:type="dxa"/>
          </w:tcPr>
          <w:p w:rsidR="0063473E" w:rsidRPr="00783B94" w:rsidRDefault="0063473E" w:rsidP="008B3A78">
            <w:pPr>
              <w:widowControl w:val="0"/>
              <w:autoSpaceDE w:val="0"/>
              <w:autoSpaceDN w:val="0"/>
              <w:adjustRightInd w:val="0"/>
              <w:rPr>
                <w:rFonts w:ascii="Times New Roman" w:eastAsia="Times New Roman" w:hAnsi="Times New Roman" w:cs="Times New Roman"/>
                <w:b/>
                <w:sz w:val="24"/>
                <w:szCs w:val="24"/>
                <w:lang w:eastAsia="ru-RU"/>
              </w:rPr>
            </w:pPr>
            <w:r w:rsidRPr="00783B94">
              <w:rPr>
                <w:rFonts w:ascii="Times New Roman" w:hAnsi="Times New Roman" w:cs="Times New Roman"/>
                <w:sz w:val="24"/>
                <w:szCs w:val="24"/>
              </w:rPr>
              <w:t>Беседа: «Профилактика жестокого обращения с детьми».</w:t>
            </w:r>
          </w:p>
        </w:tc>
        <w:tc>
          <w:tcPr>
            <w:tcW w:w="1458"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2Г</w:t>
            </w: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03.03.16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Старший инспектор ПДН, майор полиции Чупрова Е.В.</w:t>
            </w:r>
          </w:p>
        </w:tc>
      </w:tr>
      <w:tr w:rsidR="0063473E" w:rsidRPr="00783B94" w:rsidTr="008B3A78">
        <w:tc>
          <w:tcPr>
            <w:tcW w:w="498" w:type="dxa"/>
          </w:tcPr>
          <w:p w:rsidR="0063473E" w:rsidRPr="00783B94" w:rsidRDefault="0063473E" w:rsidP="008B3A78">
            <w:pPr>
              <w:jc w:val="center"/>
              <w:rPr>
                <w:rFonts w:ascii="Times New Roman" w:hAnsi="Times New Roman" w:cs="Times New Roman"/>
                <w:b/>
                <w:sz w:val="24"/>
                <w:szCs w:val="24"/>
              </w:rPr>
            </w:pPr>
            <w:r w:rsidRPr="00783B94">
              <w:rPr>
                <w:rFonts w:ascii="Times New Roman" w:hAnsi="Times New Roman" w:cs="Times New Roman"/>
                <w:b/>
                <w:sz w:val="24"/>
                <w:szCs w:val="24"/>
              </w:rPr>
              <w:t>11</w:t>
            </w:r>
          </w:p>
        </w:tc>
        <w:tc>
          <w:tcPr>
            <w:tcW w:w="4202" w:type="dxa"/>
          </w:tcPr>
          <w:p w:rsidR="0063473E" w:rsidRPr="00783B94" w:rsidRDefault="0063473E" w:rsidP="008B3A78">
            <w:pPr>
              <w:widowControl w:val="0"/>
              <w:autoSpaceDE w:val="0"/>
              <w:autoSpaceDN w:val="0"/>
              <w:adjustRightInd w:val="0"/>
              <w:rPr>
                <w:rFonts w:ascii="Times New Roman" w:eastAsia="Times New Roman" w:hAnsi="Times New Roman" w:cs="Times New Roman"/>
                <w:sz w:val="24"/>
                <w:szCs w:val="24"/>
                <w:lang w:eastAsia="ru-RU"/>
              </w:rPr>
            </w:pPr>
            <w:r w:rsidRPr="00783B94">
              <w:rPr>
                <w:rFonts w:ascii="Times New Roman" w:eastAsia="Times New Roman" w:hAnsi="Times New Roman" w:cs="Times New Roman"/>
                <w:b/>
                <w:sz w:val="24"/>
                <w:szCs w:val="24"/>
                <w:lang w:eastAsia="ru-RU"/>
              </w:rPr>
              <w:t>4 день</w:t>
            </w:r>
          </w:p>
          <w:p w:rsidR="0063473E" w:rsidRPr="00783B94" w:rsidRDefault="0063473E" w:rsidP="008B3A78">
            <w:pPr>
              <w:widowControl w:val="0"/>
              <w:tabs>
                <w:tab w:val="left" w:pos="993"/>
              </w:tabs>
              <w:autoSpaceDE w:val="0"/>
              <w:autoSpaceDN w:val="0"/>
              <w:adjustRightInd w:val="0"/>
              <w:rPr>
                <w:rFonts w:ascii="Times New Roman" w:eastAsia="Times New Roman" w:hAnsi="Times New Roman" w:cs="Times New Roman"/>
                <w:sz w:val="24"/>
                <w:szCs w:val="24"/>
                <w:lang w:eastAsia="ru-RU"/>
              </w:rPr>
            </w:pPr>
            <w:r w:rsidRPr="00783B94">
              <w:rPr>
                <w:rFonts w:ascii="Times New Roman" w:eastAsia="Times New Roman" w:hAnsi="Times New Roman" w:cs="Times New Roman"/>
                <w:sz w:val="24"/>
                <w:szCs w:val="24"/>
                <w:lang w:eastAsia="ru-RU"/>
              </w:rPr>
              <w:t xml:space="preserve">Подведение итогов «Недели профилактики употребления </w:t>
            </w:r>
            <w:proofErr w:type="spellStart"/>
            <w:r w:rsidRPr="00783B94">
              <w:rPr>
                <w:rFonts w:ascii="Times New Roman" w:eastAsia="Times New Roman" w:hAnsi="Times New Roman" w:cs="Times New Roman"/>
                <w:sz w:val="24"/>
                <w:szCs w:val="24"/>
                <w:lang w:eastAsia="ru-RU"/>
              </w:rPr>
              <w:lastRenderedPageBreak/>
              <w:t>психоактивных</w:t>
            </w:r>
            <w:proofErr w:type="spellEnd"/>
            <w:r w:rsidRPr="00783B94">
              <w:rPr>
                <w:rFonts w:ascii="Times New Roman" w:eastAsia="Times New Roman" w:hAnsi="Times New Roman" w:cs="Times New Roman"/>
                <w:sz w:val="24"/>
                <w:szCs w:val="24"/>
                <w:lang w:eastAsia="ru-RU"/>
              </w:rPr>
              <w:t xml:space="preserve"> веществ». </w:t>
            </w:r>
          </w:p>
          <w:p w:rsidR="0063473E" w:rsidRPr="00783B94" w:rsidRDefault="0063473E" w:rsidP="008B3A78">
            <w:pPr>
              <w:widowControl w:val="0"/>
              <w:tabs>
                <w:tab w:val="left" w:pos="993"/>
              </w:tabs>
              <w:autoSpaceDE w:val="0"/>
              <w:autoSpaceDN w:val="0"/>
              <w:adjustRightInd w:val="0"/>
              <w:rPr>
                <w:rFonts w:ascii="Times New Roman" w:eastAsia="Times New Roman" w:hAnsi="Times New Roman" w:cs="Times New Roman"/>
                <w:sz w:val="24"/>
                <w:szCs w:val="24"/>
                <w:lang w:eastAsia="ru-RU"/>
              </w:rPr>
            </w:pPr>
          </w:p>
          <w:p w:rsidR="0063473E" w:rsidRPr="00783B94" w:rsidRDefault="0063473E" w:rsidP="008B3A78">
            <w:pPr>
              <w:widowControl w:val="0"/>
              <w:tabs>
                <w:tab w:val="left" w:pos="993"/>
              </w:tabs>
              <w:autoSpaceDE w:val="0"/>
              <w:autoSpaceDN w:val="0"/>
              <w:adjustRightInd w:val="0"/>
              <w:rPr>
                <w:rFonts w:ascii="Times New Roman" w:hAnsi="Times New Roman" w:cs="Times New Roman"/>
                <w:sz w:val="24"/>
                <w:szCs w:val="24"/>
              </w:rPr>
            </w:pPr>
          </w:p>
        </w:tc>
        <w:tc>
          <w:tcPr>
            <w:tcW w:w="1458" w:type="dxa"/>
          </w:tcPr>
          <w:p w:rsidR="0063473E" w:rsidRPr="00783B94" w:rsidRDefault="0063473E" w:rsidP="008B3A78">
            <w:pPr>
              <w:jc w:val="center"/>
              <w:rPr>
                <w:rFonts w:ascii="Times New Roman" w:hAnsi="Times New Roman" w:cs="Times New Roman"/>
                <w:sz w:val="24"/>
                <w:szCs w:val="24"/>
              </w:rPr>
            </w:pPr>
          </w:p>
        </w:tc>
        <w:tc>
          <w:tcPr>
            <w:tcW w:w="1266"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04.03.16</w:t>
            </w:r>
          </w:p>
        </w:tc>
        <w:tc>
          <w:tcPr>
            <w:tcW w:w="2147" w:type="dxa"/>
          </w:tcPr>
          <w:p w:rsidR="0063473E" w:rsidRPr="00783B94" w:rsidRDefault="0063473E" w:rsidP="008B3A78">
            <w:pPr>
              <w:jc w:val="center"/>
              <w:rPr>
                <w:rFonts w:ascii="Times New Roman" w:hAnsi="Times New Roman" w:cs="Times New Roman"/>
                <w:sz w:val="24"/>
                <w:szCs w:val="24"/>
              </w:rPr>
            </w:pPr>
            <w:r w:rsidRPr="00783B94">
              <w:rPr>
                <w:rFonts w:ascii="Times New Roman" w:hAnsi="Times New Roman" w:cs="Times New Roman"/>
                <w:sz w:val="24"/>
                <w:szCs w:val="24"/>
              </w:rPr>
              <w:t>Бурнина Л.Ю.</w:t>
            </w:r>
          </w:p>
        </w:tc>
      </w:tr>
    </w:tbl>
    <w:p w:rsidR="0063473E" w:rsidRPr="00783B94" w:rsidRDefault="0063473E" w:rsidP="0063473E">
      <w:pPr>
        <w:jc w:val="center"/>
        <w:rPr>
          <w:rFonts w:ascii="Times New Roman" w:eastAsia="Calibri" w:hAnsi="Times New Roman" w:cs="Times New Roman"/>
          <w:b/>
          <w:sz w:val="24"/>
          <w:szCs w:val="24"/>
        </w:rPr>
      </w:pPr>
    </w:p>
    <w:p w:rsidR="0063473E" w:rsidRPr="00C34A9A" w:rsidRDefault="0063473E" w:rsidP="0063473E">
      <w:pPr>
        <w:rPr>
          <w:rFonts w:ascii="Times New Roman" w:eastAsia="Calibri" w:hAnsi="Times New Roman" w:cs="Times New Roman"/>
          <w:sz w:val="24"/>
          <w:szCs w:val="24"/>
        </w:rPr>
      </w:pPr>
      <w:r w:rsidRPr="00C34A9A">
        <w:rPr>
          <w:rFonts w:ascii="Times New Roman" w:eastAsia="Calibri" w:hAnsi="Times New Roman" w:cs="Times New Roman"/>
          <w:sz w:val="24"/>
          <w:szCs w:val="24"/>
        </w:rPr>
        <w:t>Также</w:t>
      </w:r>
      <w:r>
        <w:rPr>
          <w:rFonts w:ascii="Times New Roman" w:eastAsia="Calibri" w:hAnsi="Times New Roman" w:cs="Times New Roman"/>
          <w:sz w:val="24"/>
          <w:szCs w:val="24"/>
        </w:rPr>
        <w:t xml:space="preserve"> </w:t>
      </w:r>
      <w:r w:rsidRPr="00C34A9A">
        <w:rPr>
          <w:rFonts w:ascii="Times New Roman" w:eastAsia="Calibri" w:hAnsi="Times New Roman" w:cs="Times New Roman"/>
          <w:sz w:val="24"/>
          <w:szCs w:val="24"/>
        </w:rPr>
        <w:t xml:space="preserve"> в марте2016г.  прошли мероприятия, посвящённые  </w:t>
      </w:r>
      <w:proofErr w:type="spellStart"/>
      <w:r w:rsidRPr="00C34A9A">
        <w:rPr>
          <w:rFonts w:ascii="Times New Roman" w:eastAsia="Calibri" w:hAnsi="Times New Roman" w:cs="Times New Roman"/>
          <w:sz w:val="24"/>
          <w:szCs w:val="24"/>
        </w:rPr>
        <w:t>Всесибирскому</w:t>
      </w:r>
      <w:proofErr w:type="spellEnd"/>
      <w:r w:rsidRPr="00C34A9A">
        <w:rPr>
          <w:rFonts w:ascii="Times New Roman" w:eastAsia="Calibri" w:hAnsi="Times New Roman" w:cs="Times New Roman"/>
          <w:sz w:val="24"/>
          <w:szCs w:val="24"/>
        </w:rPr>
        <w:t xml:space="preserve"> Дню профилактики ВИЧ-инфекции.</w:t>
      </w:r>
    </w:p>
    <w:tbl>
      <w:tblPr>
        <w:tblStyle w:val="100"/>
        <w:tblW w:w="0" w:type="auto"/>
        <w:tblLook w:val="04A0" w:firstRow="1" w:lastRow="0" w:firstColumn="1" w:lastColumn="0" w:noHBand="0" w:noVBand="1"/>
      </w:tblPr>
      <w:tblGrid>
        <w:gridCol w:w="458"/>
        <w:gridCol w:w="4330"/>
        <w:gridCol w:w="1644"/>
        <w:gridCol w:w="756"/>
        <w:gridCol w:w="2383"/>
      </w:tblGrid>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 xml:space="preserve">мероприятие </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 xml:space="preserve">класс </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 xml:space="preserve">дата </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ответственный/</w:t>
            </w:r>
          </w:p>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приглашённый</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1</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rPr>
                <w:rFonts w:ascii="Times New Roman" w:hAnsi="Times New Roman"/>
                <w:sz w:val="24"/>
                <w:szCs w:val="24"/>
              </w:rPr>
            </w:pPr>
            <w:r w:rsidRPr="00783B94">
              <w:rPr>
                <w:rFonts w:ascii="Times New Roman" w:hAnsi="Times New Roman"/>
                <w:sz w:val="24"/>
                <w:szCs w:val="24"/>
              </w:rPr>
              <w:t>Оформление информационного стенда «Здоровье+»</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8Б, отряд волонтёров</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март</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Руководитель отряда волонтёров Курьянова Л.М.</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2</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rPr>
                <w:rFonts w:ascii="Times New Roman" w:hAnsi="Times New Roman"/>
                <w:sz w:val="24"/>
                <w:szCs w:val="24"/>
              </w:rPr>
            </w:pPr>
            <w:r w:rsidRPr="00783B94">
              <w:rPr>
                <w:rFonts w:ascii="Times New Roman" w:hAnsi="Times New Roman"/>
                <w:sz w:val="24"/>
                <w:szCs w:val="24"/>
              </w:rPr>
              <w:t xml:space="preserve">Занятия  по курсу  «Формирование законопослушного поведения и профилактики </w:t>
            </w:r>
            <w:proofErr w:type="spellStart"/>
            <w:r w:rsidRPr="00783B94">
              <w:rPr>
                <w:rFonts w:ascii="Times New Roman" w:hAnsi="Times New Roman"/>
                <w:sz w:val="24"/>
                <w:szCs w:val="24"/>
              </w:rPr>
              <w:t>саморазрушительного</w:t>
            </w:r>
            <w:proofErr w:type="spellEnd"/>
            <w:r w:rsidRPr="00783B94">
              <w:rPr>
                <w:rFonts w:ascii="Times New Roman" w:hAnsi="Times New Roman"/>
                <w:sz w:val="24"/>
                <w:szCs w:val="24"/>
              </w:rPr>
              <w:t xml:space="preserve"> поведения несовершеннолетних» </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8-9</w:t>
            </w:r>
          </w:p>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10-11</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март</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 xml:space="preserve">Социальный педагог Васильева В.Л. </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3</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Беседа-тренинг «Профилактика ВИЧ»</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8,10</w:t>
            </w:r>
            <w:proofErr w:type="gramStart"/>
            <w:r w:rsidRPr="00783B94">
              <w:rPr>
                <w:rFonts w:ascii="Times New Roman" w:hAnsi="Times New Roman"/>
                <w:sz w:val="24"/>
                <w:szCs w:val="24"/>
              </w:rPr>
              <w:t>А</w:t>
            </w:r>
            <w:proofErr w:type="gramEnd"/>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16.03</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 xml:space="preserve">Халтурин Р.С., СППС, </w:t>
            </w:r>
          </w:p>
          <w:p w:rsidR="0063473E" w:rsidRPr="00783B94" w:rsidRDefault="0063473E" w:rsidP="008B3A78">
            <w:pPr>
              <w:jc w:val="center"/>
              <w:rPr>
                <w:rFonts w:ascii="Times New Roman" w:hAnsi="Times New Roman"/>
                <w:sz w:val="24"/>
                <w:szCs w:val="24"/>
              </w:rPr>
            </w:pPr>
            <w:proofErr w:type="spellStart"/>
            <w:r w:rsidRPr="00783B94">
              <w:rPr>
                <w:rFonts w:ascii="Times New Roman" w:hAnsi="Times New Roman"/>
                <w:sz w:val="24"/>
                <w:szCs w:val="24"/>
              </w:rPr>
              <w:t>Петуховская</w:t>
            </w:r>
            <w:proofErr w:type="spellEnd"/>
            <w:r w:rsidRPr="00783B94">
              <w:rPr>
                <w:rFonts w:ascii="Times New Roman" w:hAnsi="Times New Roman"/>
                <w:sz w:val="24"/>
                <w:szCs w:val="24"/>
              </w:rPr>
              <w:t xml:space="preserve"> Н.А., клинический психолог</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4</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Беседа-тренинг «Профилактика ВИЧ»</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11А,11Б</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16.03</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 xml:space="preserve">Бурнина Л.Ю., Васильева В.Л., Борисова В.Л./ </w:t>
            </w:r>
          </w:p>
          <w:p w:rsidR="0063473E" w:rsidRPr="00783B94" w:rsidRDefault="0063473E" w:rsidP="008B3A78">
            <w:pPr>
              <w:jc w:val="center"/>
              <w:rPr>
                <w:rFonts w:ascii="Times New Roman" w:hAnsi="Times New Roman"/>
                <w:sz w:val="24"/>
                <w:szCs w:val="24"/>
              </w:rPr>
            </w:pPr>
            <w:proofErr w:type="spellStart"/>
            <w:r w:rsidRPr="00783B94">
              <w:rPr>
                <w:rFonts w:ascii="Times New Roman" w:hAnsi="Times New Roman"/>
                <w:sz w:val="24"/>
                <w:szCs w:val="24"/>
              </w:rPr>
              <w:t>Петуховская</w:t>
            </w:r>
            <w:proofErr w:type="spellEnd"/>
            <w:r w:rsidRPr="00783B94">
              <w:rPr>
                <w:rFonts w:ascii="Times New Roman" w:hAnsi="Times New Roman"/>
                <w:sz w:val="24"/>
                <w:szCs w:val="24"/>
              </w:rPr>
              <w:t xml:space="preserve"> Н.А., клинический психолог </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5</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Беседа-тренинг «Профилактика ВИЧ»</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04.03</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 xml:space="preserve">Бурнина Л.Ю., Васильева В.Л., Борисова В.Л./ </w:t>
            </w:r>
          </w:p>
          <w:p w:rsidR="0063473E" w:rsidRPr="00783B94" w:rsidRDefault="0063473E" w:rsidP="008B3A78">
            <w:pPr>
              <w:jc w:val="center"/>
              <w:rPr>
                <w:rFonts w:ascii="Times New Roman" w:hAnsi="Times New Roman"/>
                <w:sz w:val="24"/>
                <w:szCs w:val="24"/>
              </w:rPr>
            </w:pPr>
            <w:proofErr w:type="spellStart"/>
            <w:r w:rsidRPr="00783B94">
              <w:rPr>
                <w:rFonts w:ascii="Times New Roman" w:hAnsi="Times New Roman"/>
                <w:sz w:val="24"/>
                <w:szCs w:val="24"/>
              </w:rPr>
              <w:t>Петуховская</w:t>
            </w:r>
            <w:proofErr w:type="spellEnd"/>
            <w:r w:rsidRPr="00783B94">
              <w:rPr>
                <w:rFonts w:ascii="Times New Roman" w:hAnsi="Times New Roman"/>
                <w:sz w:val="24"/>
                <w:szCs w:val="24"/>
              </w:rPr>
              <w:t xml:space="preserve"> Н.А., клинический психолог</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6</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Беседа-тренинг «Профилактика ВИЧ»</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7А</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17.03</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 xml:space="preserve">Бурнина Л.Ю., Васильева В.Л., Борисова В.Л./ </w:t>
            </w:r>
          </w:p>
          <w:p w:rsidR="0063473E" w:rsidRPr="00783B94" w:rsidRDefault="0063473E" w:rsidP="008B3A78">
            <w:pPr>
              <w:jc w:val="center"/>
              <w:rPr>
                <w:rFonts w:ascii="Times New Roman" w:hAnsi="Times New Roman"/>
                <w:sz w:val="24"/>
                <w:szCs w:val="24"/>
              </w:rPr>
            </w:pPr>
            <w:proofErr w:type="spellStart"/>
            <w:r w:rsidRPr="00783B94">
              <w:rPr>
                <w:rFonts w:ascii="Times New Roman" w:hAnsi="Times New Roman"/>
                <w:sz w:val="24"/>
                <w:szCs w:val="24"/>
              </w:rPr>
              <w:t>Петуховская</w:t>
            </w:r>
            <w:proofErr w:type="spellEnd"/>
            <w:r w:rsidRPr="00783B94">
              <w:rPr>
                <w:rFonts w:ascii="Times New Roman" w:hAnsi="Times New Roman"/>
                <w:sz w:val="24"/>
                <w:szCs w:val="24"/>
              </w:rPr>
              <w:t xml:space="preserve"> Н.А., клинический психолог</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7</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rPr>
                <w:rFonts w:ascii="Times New Roman" w:hAnsi="Times New Roman"/>
                <w:sz w:val="24"/>
                <w:szCs w:val="24"/>
              </w:rPr>
            </w:pPr>
            <w:r w:rsidRPr="00783B94">
              <w:rPr>
                <w:rFonts w:ascii="Times New Roman" w:hAnsi="Times New Roman"/>
                <w:sz w:val="24"/>
                <w:szCs w:val="24"/>
              </w:rPr>
              <w:t>Акция фотозона «Простые правила счастливой жизни»</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7-11</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март</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proofErr w:type="spellStart"/>
            <w:r w:rsidRPr="00783B94">
              <w:rPr>
                <w:rFonts w:ascii="Times New Roman" w:hAnsi="Times New Roman"/>
                <w:sz w:val="24"/>
                <w:szCs w:val="24"/>
              </w:rPr>
              <w:t>Боровкова</w:t>
            </w:r>
            <w:proofErr w:type="spellEnd"/>
            <w:r w:rsidRPr="00783B94">
              <w:rPr>
                <w:rFonts w:ascii="Times New Roman" w:hAnsi="Times New Roman"/>
                <w:sz w:val="24"/>
                <w:szCs w:val="24"/>
              </w:rPr>
              <w:t xml:space="preserve"> О.Н.</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8</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rPr>
                <w:rFonts w:ascii="Times New Roman" w:hAnsi="Times New Roman"/>
                <w:sz w:val="24"/>
                <w:szCs w:val="24"/>
              </w:rPr>
            </w:pPr>
            <w:r w:rsidRPr="00783B94">
              <w:rPr>
                <w:rFonts w:ascii="Times New Roman" w:hAnsi="Times New Roman"/>
                <w:sz w:val="24"/>
                <w:szCs w:val="24"/>
              </w:rPr>
              <w:t>Творческая мастерская «Будущее рождается сегодня»</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11А</w:t>
            </w:r>
            <w:proofErr w:type="gramStart"/>
            <w:r w:rsidRPr="00783B94">
              <w:rPr>
                <w:rFonts w:ascii="Times New Roman" w:hAnsi="Times New Roman"/>
                <w:sz w:val="24"/>
                <w:szCs w:val="24"/>
              </w:rPr>
              <w:t>,Б</w:t>
            </w:r>
            <w:proofErr w:type="gramEnd"/>
            <w:r w:rsidRPr="00783B94">
              <w:rPr>
                <w:rFonts w:ascii="Times New Roman" w:hAnsi="Times New Roman"/>
                <w:sz w:val="24"/>
                <w:szCs w:val="24"/>
              </w:rPr>
              <w:t>,10А</w:t>
            </w:r>
          </w:p>
        </w:tc>
        <w:tc>
          <w:tcPr>
            <w:tcW w:w="756" w:type="dxa"/>
            <w:tcBorders>
              <w:top w:val="single" w:sz="4" w:space="0" w:color="auto"/>
              <w:left w:val="single" w:sz="4" w:space="0" w:color="auto"/>
              <w:bottom w:val="single" w:sz="4" w:space="0" w:color="auto"/>
              <w:right w:val="single" w:sz="4" w:space="0" w:color="auto"/>
            </w:tcBorders>
          </w:tcPr>
          <w:p w:rsidR="0063473E" w:rsidRPr="00783B94" w:rsidRDefault="0063473E" w:rsidP="008B3A78">
            <w:pPr>
              <w:jc w:val="center"/>
              <w:rPr>
                <w:rFonts w:ascii="Times New Roman" w:hAnsi="Times New Roman"/>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Бурнина Л.Ю.</w:t>
            </w:r>
          </w:p>
        </w:tc>
      </w:tr>
      <w:tr w:rsidR="0063473E" w:rsidRPr="00783B94" w:rsidTr="008B3A78">
        <w:tc>
          <w:tcPr>
            <w:tcW w:w="458"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b/>
                <w:sz w:val="24"/>
                <w:szCs w:val="24"/>
              </w:rPr>
            </w:pPr>
            <w:r w:rsidRPr="00783B94">
              <w:rPr>
                <w:rFonts w:ascii="Times New Roman" w:hAnsi="Times New Roman"/>
                <w:b/>
                <w:sz w:val="24"/>
                <w:szCs w:val="24"/>
              </w:rPr>
              <w:t>9</w:t>
            </w:r>
          </w:p>
        </w:tc>
        <w:tc>
          <w:tcPr>
            <w:tcW w:w="4330"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rPr>
                <w:rFonts w:ascii="Times New Roman" w:hAnsi="Times New Roman"/>
                <w:sz w:val="24"/>
                <w:szCs w:val="24"/>
              </w:rPr>
            </w:pPr>
            <w:r w:rsidRPr="00783B94">
              <w:rPr>
                <w:rFonts w:ascii="Times New Roman" w:hAnsi="Times New Roman"/>
                <w:sz w:val="24"/>
                <w:szCs w:val="24"/>
              </w:rPr>
              <w:t xml:space="preserve">Дискуссия: «ВИЧ-инфекция: вопросы и ответы» для преподавателей </w:t>
            </w:r>
          </w:p>
        </w:tc>
        <w:tc>
          <w:tcPr>
            <w:tcW w:w="1644"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педагоги</w:t>
            </w:r>
          </w:p>
        </w:tc>
        <w:tc>
          <w:tcPr>
            <w:tcW w:w="756"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29.03</w:t>
            </w:r>
          </w:p>
        </w:tc>
        <w:tc>
          <w:tcPr>
            <w:tcW w:w="2383" w:type="dxa"/>
            <w:tcBorders>
              <w:top w:val="single" w:sz="4" w:space="0" w:color="auto"/>
              <w:left w:val="single" w:sz="4" w:space="0" w:color="auto"/>
              <w:bottom w:val="single" w:sz="4" w:space="0" w:color="auto"/>
              <w:right w:val="single" w:sz="4" w:space="0" w:color="auto"/>
            </w:tcBorders>
            <w:hideMark/>
          </w:tcPr>
          <w:p w:rsidR="0063473E" w:rsidRPr="00783B94" w:rsidRDefault="0063473E" w:rsidP="008B3A78">
            <w:pPr>
              <w:jc w:val="center"/>
              <w:rPr>
                <w:rFonts w:ascii="Times New Roman" w:hAnsi="Times New Roman"/>
                <w:sz w:val="24"/>
                <w:szCs w:val="24"/>
              </w:rPr>
            </w:pPr>
            <w:r w:rsidRPr="00783B94">
              <w:rPr>
                <w:rFonts w:ascii="Times New Roman" w:hAnsi="Times New Roman"/>
                <w:sz w:val="24"/>
                <w:szCs w:val="24"/>
              </w:rPr>
              <w:t>СППС</w:t>
            </w:r>
          </w:p>
        </w:tc>
      </w:tr>
    </w:tbl>
    <w:p w:rsidR="0063473E" w:rsidRPr="00783B94" w:rsidRDefault="0063473E" w:rsidP="0063473E">
      <w:pPr>
        <w:spacing w:after="0" w:line="240" w:lineRule="auto"/>
        <w:ind w:firstLine="567"/>
        <w:jc w:val="both"/>
        <w:rPr>
          <w:rFonts w:ascii="Times New Roman" w:eastAsia="Times New Roman" w:hAnsi="Times New Roman" w:cs="Times New Roman"/>
          <w:b/>
          <w:sz w:val="24"/>
          <w:szCs w:val="24"/>
          <w:lang w:eastAsia="ru-RU"/>
        </w:rPr>
      </w:pPr>
    </w:p>
    <w:p w:rsidR="0063473E" w:rsidRPr="00783B94" w:rsidRDefault="0063473E" w:rsidP="0063473E">
      <w:pPr>
        <w:spacing w:after="0" w:line="240" w:lineRule="auto"/>
        <w:jc w:val="both"/>
        <w:rPr>
          <w:rFonts w:ascii="Times New Roman" w:eastAsia="Times New Roman" w:hAnsi="Times New Roman" w:cs="Times New Roman"/>
          <w:b/>
          <w:sz w:val="24"/>
          <w:szCs w:val="24"/>
          <w:lang w:eastAsia="ru-RU"/>
        </w:rPr>
      </w:pPr>
    </w:p>
    <w:p w:rsidR="0063473E" w:rsidRPr="00783B94" w:rsidRDefault="0063473E" w:rsidP="0063473E">
      <w:pPr>
        <w:spacing w:after="0" w:line="259" w:lineRule="auto"/>
        <w:rPr>
          <w:rFonts w:ascii="Times New Roman" w:eastAsia="Calibri" w:hAnsi="Times New Roman" w:cs="Times New Roman"/>
          <w:sz w:val="24"/>
          <w:szCs w:val="24"/>
        </w:rPr>
      </w:pPr>
      <w:r w:rsidRPr="00783B94">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783B94">
        <w:rPr>
          <w:rFonts w:ascii="Times New Roman" w:eastAsia="Calibri" w:hAnsi="Times New Roman" w:cs="Times New Roman"/>
          <w:sz w:val="24"/>
          <w:szCs w:val="24"/>
        </w:rPr>
        <w:t xml:space="preserve">  целью  профилактики несчастных случаев были проведены: </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 xml:space="preserve">Семинар «Профилактика суицидального поведения подростков», 03.11.15; </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lastRenderedPageBreak/>
        <w:t xml:space="preserve">МО классных руководителей 20.10.15 – «Профилактика социально-негативных явлений. О работе с семьями: неблагополучными; со скрытым неблагополучием. О работе с учащимися группы риска. О привлечении родителей к мероприятиям в школе»;  27.10.15 «Организация работы классных руководителей по сохранению здоровья школьников. </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16.11.15 проведён семинар-совещание «Антитеррор. Алгоритм действий при ЧС»</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 xml:space="preserve">Классные  руководители  1-11 классов провели  профилактическую работу среди учащихся школы на темы: «Дружба крепкая!», «Скажи мне, кто твой друг?!», «Ты не один!», «Воспитание – это всегда диалог». </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Членами СППС проведены занятия «Как прекрасен этот мир!», «И через тысячу лет» с целью профилактики суицидального поведения и привития толерантности в молодёжной среде.</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Социальным педагогом Васильевой В.Л. проведены родительские собрания на тему: «Профилактика конфликтов в семье», «Жестокое обращение в семье: причины, последствия, профилактика»,  «Личная безопасность» классными руководителями, в том числе членами СППС среди родителей 1Д (09.10.15), 1Г (08.10.15), 6А (08.10.15), 9Б (19.10.15), 7В (21.10.15); психологом Борисовой В.Л. были охвачены все родители 1, 5,6,7 классов;</w:t>
      </w:r>
      <w:r w:rsidRPr="00783B94">
        <w:rPr>
          <w:rFonts w:ascii="Times New Roman" w:hAnsi="Times New Roman" w:cs="Times New Roman"/>
          <w:sz w:val="24"/>
          <w:szCs w:val="24"/>
        </w:rPr>
        <w:t xml:space="preserve"> </w:t>
      </w:r>
      <w:r w:rsidRPr="00783B94">
        <w:rPr>
          <w:rFonts w:ascii="Times New Roman" w:eastAsia="Calibri" w:hAnsi="Times New Roman" w:cs="Times New Roman"/>
          <w:sz w:val="24"/>
          <w:szCs w:val="24"/>
        </w:rPr>
        <w:t xml:space="preserve">проведены  на параллелях  5-6 классов часы по теме «Мы за ЗОЖ», «Будь здоров!», «Мы за мир!», на параллели 10-11 классов – «Психология семейной жизни», «Основы </w:t>
      </w:r>
      <w:proofErr w:type="spellStart"/>
      <w:r w:rsidRPr="00783B94">
        <w:rPr>
          <w:rFonts w:ascii="Times New Roman" w:eastAsia="Calibri" w:hAnsi="Times New Roman" w:cs="Times New Roman"/>
          <w:sz w:val="24"/>
          <w:szCs w:val="24"/>
        </w:rPr>
        <w:t>конфликтологии</w:t>
      </w:r>
      <w:proofErr w:type="spellEnd"/>
      <w:r w:rsidRPr="00783B94">
        <w:rPr>
          <w:rFonts w:ascii="Times New Roman" w:eastAsia="Calibri" w:hAnsi="Times New Roman" w:cs="Times New Roman"/>
          <w:sz w:val="24"/>
          <w:szCs w:val="24"/>
        </w:rPr>
        <w:t xml:space="preserve">», 9-11 класс – «Психологическая готовность к сдаче ОГЭ, ЕГЭ». </w:t>
      </w:r>
      <w:proofErr w:type="gramStart"/>
      <w:r w:rsidRPr="00783B94">
        <w:rPr>
          <w:rFonts w:ascii="Times New Roman" w:eastAsia="Calibri" w:hAnsi="Times New Roman" w:cs="Times New Roman"/>
          <w:sz w:val="24"/>
          <w:szCs w:val="24"/>
        </w:rPr>
        <w:t>Групповых профилактических мероприятий социальным педагогом проведено с охватом 100%, с педагогами – 36 чел. Индивидуальных бесед-консультаций с обучающимися – 54, с педагогами – 24, с родителями – 15.</w:t>
      </w:r>
      <w:proofErr w:type="gramEnd"/>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 xml:space="preserve">Старшие вожатые  </w:t>
      </w:r>
      <w:proofErr w:type="spellStart"/>
      <w:r w:rsidRPr="00783B94">
        <w:rPr>
          <w:rFonts w:ascii="Times New Roman" w:eastAsia="Calibri" w:hAnsi="Times New Roman" w:cs="Times New Roman"/>
          <w:sz w:val="24"/>
          <w:szCs w:val="24"/>
        </w:rPr>
        <w:t>Горинская</w:t>
      </w:r>
      <w:proofErr w:type="spellEnd"/>
      <w:r w:rsidRPr="00783B94">
        <w:rPr>
          <w:rFonts w:ascii="Times New Roman" w:eastAsia="Calibri" w:hAnsi="Times New Roman" w:cs="Times New Roman"/>
          <w:sz w:val="24"/>
          <w:szCs w:val="24"/>
        </w:rPr>
        <w:t xml:space="preserve"> О.В., </w:t>
      </w:r>
      <w:proofErr w:type="spellStart"/>
      <w:r w:rsidRPr="00783B94">
        <w:rPr>
          <w:rFonts w:ascii="Times New Roman" w:eastAsia="Calibri" w:hAnsi="Times New Roman" w:cs="Times New Roman"/>
          <w:sz w:val="24"/>
          <w:szCs w:val="24"/>
        </w:rPr>
        <w:t>Кириленкова</w:t>
      </w:r>
      <w:proofErr w:type="spellEnd"/>
      <w:r w:rsidRPr="00783B94">
        <w:rPr>
          <w:rFonts w:ascii="Times New Roman" w:eastAsia="Calibri" w:hAnsi="Times New Roman" w:cs="Times New Roman"/>
          <w:sz w:val="24"/>
          <w:szCs w:val="24"/>
        </w:rPr>
        <w:t xml:space="preserve"> М.В., руководитель отряда волонтёров Курьянова Л.М., классные руководители  </w:t>
      </w:r>
      <w:proofErr w:type="gramStart"/>
      <w:r w:rsidRPr="00783B94">
        <w:rPr>
          <w:rFonts w:ascii="Times New Roman" w:eastAsia="Calibri" w:hAnsi="Times New Roman" w:cs="Times New Roman"/>
          <w:sz w:val="24"/>
          <w:szCs w:val="24"/>
        </w:rPr>
        <w:t>вовлекали детей к подготовке</w:t>
      </w:r>
      <w:proofErr w:type="gramEnd"/>
      <w:r w:rsidRPr="00783B94">
        <w:rPr>
          <w:rFonts w:ascii="Times New Roman" w:eastAsia="Calibri" w:hAnsi="Times New Roman" w:cs="Times New Roman"/>
          <w:sz w:val="24"/>
          <w:szCs w:val="24"/>
        </w:rPr>
        <w:t xml:space="preserve"> и проведению мероприятий ко Дню Матери, участию в месячнике по профилактике социально-негативных явлений, детей группы риска (Егорова Н.) в   Акцию  «Дыши! Двигайся! </w:t>
      </w:r>
      <w:proofErr w:type="gramStart"/>
      <w:r w:rsidRPr="00783B94">
        <w:rPr>
          <w:rFonts w:ascii="Times New Roman" w:eastAsia="Calibri" w:hAnsi="Times New Roman" w:cs="Times New Roman"/>
          <w:sz w:val="24"/>
          <w:szCs w:val="24"/>
        </w:rPr>
        <w:t xml:space="preserve">Живи!», приуроченной к  «Всемирному Дню отказа от курения», флэш-мобу; с 16.11.15 по 21.11.15 состоялась агитбригада по пропаганде ЗОЖ и профилактике социально-негативных явлений среди обучающихся 6,8,9  классов (привлечены состоящие на учёте Ковалевский А. - 9Б, Ткаченко Ю. – 9А., Гасанова Д. – 8А);  для учащихся 8-11 продуктивно прошла встреча - «Урок трезвости» с представителями  общественного движения «Мой Братск». </w:t>
      </w:r>
      <w:proofErr w:type="gramEnd"/>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 xml:space="preserve">Выставка  рисунков «Мои права», посвящённая  Дню правовой помощи 20 ноября, проведена </w:t>
      </w:r>
      <w:proofErr w:type="spellStart"/>
      <w:r w:rsidRPr="00783B94">
        <w:rPr>
          <w:rFonts w:ascii="Times New Roman" w:eastAsia="Calibri" w:hAnsi="Times New Roman" w:cs="Times New Roman"/>
          <w:sz w:val="24"/>
          <w:szCs w:val="24"/>
        </w:rPr>
        <w:t>Боровковой</w:t>
      </w:r>
      <w:proofErr w:type="spellEnd"/>
      <w:r w:rsidRPr="00783B94">
        <w:rPr>
          <w:rFonts w:ascii="Times New Roman" w:eastAsia="Calibri" w:hAnsi="Times New Roman" w:cs="Times New Roman"/>
          <w:sz w:val="24"/>
          <w:szCs w:val="24"/>
        </w:rPr>
        <w:t xml:space="preserve"> О.Н., Насоновой Н.П.. Организовалась самая массовая выставка. Дети фиксировали знания своих прав и обязанностей в цвете, аппликацией. </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 xml:space="preserve">С </w:t>
      </w:r>
      <w:proofErr w:type="gramStart"/>
      <w:r w:rsidRPr="00783B94">
        <w:rPr>
          <w:rFonts w:ascii="Times New Roman" w:eastAsia="Calibri" w:hAnsi="Times New Roman" w:cs="Times New Roman"/>
          <w:sz w:val="24"/>
          <w:szCs w:val="24"/>
        </w:rPr>
        <w:t>обучающимися</w:t>
      </w:r>
      <w:proofErr w:type="gramEnd"/>
      <w:r w:rsidRPr="00783B94">
        <w:rPr>
          <w:rFonts w:ascii="Times New Roman" w:eastAsia="Calibri" w:hAnsi="Times New Roman" w:cs="Times New Roman"/>
          <w:sz w:val="24"/>
          <w:szCs w:val="24"/>
        </w:rPr>
        <w:t xml:space="preserve"> 5,7,10,11, и кадетских  классов (1-11), в рамках «Патриотических чтений»  состоялся просмотр кинофильма «Частное пионерское», обсуждение «Долг, дружба, любовь… Что важнее?». Учащиеся обсудили и сравнили правила поведения в обществе, семье, в конфликтных ситуациях, обозначили для себя, кто для них является героем. Главным вопросом на обсуждениях стали дружба, честность, ответственность. Итогом была выставка рисунков.</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На совете старшеклассников было предложено организовать и провести акцию «Возьмитесь за руки, друзья!». Выполнено 6.11.15. ученики всех возрастов с удовольствием «обняли школу».</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lastRenderedPageBreak/>
        <w:t xml:space="preserve">Учителями Халтуриным Р.С., </w:t>
      </w:r>
      <w:proofErr w:type="spellStart"/>
      <w:r w:rsidRPr="00783B94">
        <w:rPr>
          <w:rFonts w:ascii="Times New Roman" w:eastAsia="Calibri" w:hAnsi="Times New Roman" w:cs="Times New Roman"/>
          <w:sz w:val="24"/>
          <w:szCs w:val="24"/>
        </w:rPr>
        <w:t>Бурниной</w:t>
      </w:r>
      <w:proofErr w:type="spellEnd"/>
      <w:r w:rsidRPr="00783B94">
        <w:rPr>
          <w:rFonts w:ascii="Times New Roman" w:eastAsia="Calibri" w:hAnsi="Times New Roman" w:cs="Times New Roman"/>
          <w:sz w:val="24"/>
          <w:szCs w:val="24"/>
        </w:rPr>
        <w:t xml:space="preserve"> Л.Ю. проведены «Часы безопасности»,  на уроках ОБЖ.  </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Администрацией и членами СППС, 16.11.15,  проведены линейки безопасности на каждой параллели, с 1 по 11 классы.</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17.11.15  - День инспектора. Темы бесед «Меры личной безопасности», «ЧС», «ПДД», «ТБ», ЗИО №7-ОЗ, «Профилактика социально-негативных явлений»: 2, 4, 6,8, 10. (Ранее, 09.09.15, в 3,5,7,9,11).</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Социальный педагог Васильева В.Л. проверила  наличие памяток  телефонов безопасности и телефонов доверия в дневниках учащихся, на этажах на досках объявлений, в классных уголках.</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 xml:space="preserve">28.10.15 классные руководители </w:t>
      </w:r>
      <w:proofErr w:type="spellStart"/>
      <w:r w:rsidRPr="00783B94">
        <w:rPr>
          <w:rFonts w:ascii="Times New Roman" w:eastAsia="Calibri" w:hAnsi="Times New Roman" w:cs="Times New Roman"/>
          <w:sz w:val="24"/>
          <w:szCs w:val="24"/>
        </w:rPr>
        <w:t>Киц</w:t>
      </w:r>
      <w:proofErr w:type="spellEnd"/>
      <w:r w:rsidRPr="00783B94">
        <w:rPr>
          <w:rFonts w:ascii="Times New Roman" w:eastAsia="Calibri" w:hAnsi="Times New Roman" w:cs="Times New Roman"/>
          <w:sz w:val="24"/>
          <w:szCs w:val="24"/>
        </w:rPr>
        <w:t xml:space="preserve"> Н.Н., Иванов Ю.С., </w:t>
      </w:r>
      <w:proofErr w:type="spellStart"/>
      <w:r w:rsidRPr="00783B94">
        <w:rPr>
          <w:rFonts w:ascii="Times New Roman" w:eastAsia="Calibri" w:hAnsi="Times New Roman" w:cs="Times New Roman"/>
          <w:sz w:val="24"/>
          <w:szCs w:val="24"/>
        </w:rPr>
        <w:t>Очертидуб</w:t>
      </w:r>
      <w:proofErr w:type="spellEnd"/>
      <w:r w:rsidRPr="00783B94">
        <w:rPr>
          <w:rFonts w:ascii="Times New Roman" w:eastAsia="Calibri" w:hAnsi="Times New Roman" w:cs="Times New Roman"/>
          <w:sz w:val="24"/>
          <w:szCs w:val="24"/>
        </w:rPr>
        <w:t xml:space="preserve"> Н.И., Курьянова Л.М., </w:t>
      </w:r>
      <w:proofErr w:type="spellStart"/>
      <w:r w:rsidRPr="00783B94">
        <w:rPr>
          <w:rFonts w:ascii="Times New Roman" w:eastAsia="Calibri" w:hAnsi="Times New Roman" w:cs="Times New Roman"/>
          <w:sz w:val="24"/>
          <w:szCs w:val="24"/>
        </w:rPr>
        <w:t>Кленина</w:t>
      </w:r>
      <w:proofErr w:type="spellEnd"/>
      <w:r w:rsidRPr="00783B94">
        <w:rPr>
          <w:rFonts w:ascii="Times New Roman" w:eastAsia="Calibri" w:hAnsi="Times New Roman" w:cs="Times New Roman"/>
          <w:sz w:val="24"/>
          <w:szCs w:val="24"/>
        </w:rPr>
        <w:t xml:space="preserve"> И.А., Марченко С.И., Кондрашова И.В., Васильева В.Л.  обучились на семинаре «Профилактика суицидов в образовательной среде в Иркутской области», на базе МБОУ «СОШ №5», Центр профилактики, реабилитации и коррекции, г. Иркутска.</w:t>
      </w:r>
    </w:p>
    <w:p w:rsidR="0063473E" w:rsidRPr="00783B94"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28.10.15, Васильева В.Л. – семинар «Профилактика ранней беременности»;</w:t>
      </w:r>
    </w:p>
    <w:p w:rsidR="0063473E" w:rsidRPr="00C34A9A"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783B94">
        <w:rPr>
          <w:rFonts w:ascii="Times New Roman" w:eastAsia="Calibri" w:hAnsi="Times New Roman" w:cs="Times New Roman"/>
          <w:sz w:val="24"/>
          <w:szCs w:val="24"/>
        </w:rPr>
        <w:t xml:space="preserve">24.11.15, Васильева В.Л. – семинар «Профилактика экстремизма в молодёжной </w:t>
      </w:r>
      <w:r w:rsidRPr="00C34A9A">
        <w:rPr>
          <w:rFonts w:ascii="Times New Roman" w:eastAsia="Calibri" w:hAnsi="Times New Roman" w:cs="Times New Roman"/>
          <w:sz w:val="24"/>
          <w:szCs w:val="24"/>
        </w:rPr>
        <w:t>среде», Центр профилактики, реабилитации и коррекции, г. Иркутска на базе БГУ.</w:t>
      </w:r>
    </w:p>
    <w:p w:rsidR="0063473E" w:rsidRPr="00C34A9A" w:rsidRDefault="0063473E" w:rsidP="00C16E5B">
      <w:pPr>
        <w:numPr>
          <w:ilvl w:val="0"/>
          <w:numId w:val="30"/>
        </w:numPr>
        <w:contextualSpacing/>
        <w:rPr>
          <w:rFonts w:ascii="Times New Roman" w:eastAsia="Calibri" w:hAnsi="Times New Roman" w:cs="Times New Roman"/>
          <w:sz w:val="24"/>
          <w:szCs w:val="24"/>
        </w:rPr>
      </w:pPr>
      <w:r w:rsidRPr="00C34A9A">
        <w:rPr>
          <w:rFonts w:ascii="Times New Roman" w:eastAsia="Calibri" w:hAnsi="Times New Roman" w:cs="Times New Roman"/>
          <w:sz w:val="24"/>
          <w:szCs w:val="24"/>
        </w:rPr>
        <w:t xml:space="preserve">Омбудсмен по правам ребёнка в школе Семенова О.В. провела пятиминутки по правовой защите среди  обучающихся 1-6 классов. </w:t>
      </w:r>
    </w:p>
    <w:p w:rsidR="0063473E" w:rsidRPr="00C34A9A"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C34A9A">
        <w:rPr>
          <w:rFonts w:ascii="Times New Roman" w:eastAsia="Calibri" w:hAnsi="Times New Roman" w:cs="Times New Roman"/>
          <w:sz w:val="24"/>
          <w:szCs w:val="24"/>
        </w:rPr>
        <w:t>На городском родительском собрании по теме «Консолидация семьи и школы, как залог  сохранения здоровья школьников»,  на базе  МБОУ «СОШ №37»</w:t>
      </w:r>
      <w:proofErr w:type="gramStart"/>
      <w:r w:rsidRPr="00C34A9A">
        <w:rPr>
          <w:rFonts w:ascii="Times New Roman" w:eastAsia="Calibri" w:hAnsi="Times New Roman" w:cs="Times New Roman"/>
          <w:sz w:val="24"/>
          <w:szCs w:val="24"/>
        </w:rPr>
        <w:t>.</w:t>
      </w:r>
      <w:proofErr w:type="gramEnd"/>
      <w:r w:rsidRPr="00C34A9A">
        <w:rPr>
          <w:rFonts w:ascii="Times New Roman" w:eastAsia="Calibri" w:hAnsi="Times New Roman" w:cs="Times New Roman"/>
          <w:sz w:val="24"/>
          <w:szCs w:val="24"/>
        </w:rPr>
        <w:t xml:space="preserve"> </w:t>
      </w:r>
      <w:proofErr w:type="gramStart"/>
      <w:r w:rsidRPr="00C34A9A">
        <w:rPr>
          <w:rFonts w:ascii="Times New Roman" w:eastAsia="Calibri" w:hAnsi="Times New Roman" w:cs="Times New Roman"/>
          <w:sz w:val="24"/>
          <w:szCs w:val="24"/>
        </w:rPr>
        <w:t>п</w:t>
      </w:r>
      <w:proofErr w:type="gramEnd"/>
      <w:r w:rsidRPr="00C34A9A">
        <w:rPr>
          <w:rFonts w:ascii="Times New Roman" w:eastAsia="Calibri" w:hAnsi="Times New Roman" w:cs="Times New Roman"/>
          <w:sz w:val="24"/>
          <w:szCs w:val="24"/>
        </w:rPr>
        <w:t xml:space="preserve">рисутствовало 15 представителей родительской и учительской общественности. </w:t>
      </w:r>
    </w:p>
    <w:p w:rsidR="0063473E" w:rsidRPr="00C34A9A" w:rsidRDefault="0063473E" w:rsidP="00C16E5B">
      <w:pPr>
        <w:numPr>
          <w:ilvl w:val="0"/>
          <w:numId w:val="30"/>
        </w:numPr>
        <w:spacing w:after="0" w:line="259" w:lineRule="auto"/>
        <w:contextualSpacing/>
        <w:rPr>
          <w:rFonts w:ascii="Times New Roman" w:eastAsia="Calibri" w:hAnsi="Times New Roman" w:cs="Times New Roman"/>
          <w:sz w:val="24"/>
          <w:szCs w:val="24"/>
        </w:rPr>
      </w:pPr>
      <w:r w:rsidRPr="00C34A9A">
        <w:rPr>
          <w:rFonts w:ascii="Times New Roman" w:eastAsia="Calibri" w:hAnsi="Times New Roman" w:cs="Times New Roman"/>
          <w:sz w:val="24"/>
          <w:szCs w:val="24"/>
        </w:rPr>
        <w:t>С целью профилактики социально-негативных явлений  привлекались:</w:t>
      </w:r>
    </w:p>
    <w:p w:rsidR="0063473E" w:rsidRPr="00C34A9A" w:rsidRDefault="0063473E" w:rsidP="0063473E">
      <w:pPr>
        <w:spacing w:after="0" w:line="259" w:lineRule="auto"/>
        <w:ind w:left="780"/>
        <w:contextualSpacing/>
        <w:rPr>
          <w:rFonts w:ascii="Times New Roman" w:eastAsia="Calibri" w:hAnsi="Times New Roman" w:cs="Times New Roman"/>
          <w:sz w:val="24"/>
          <w:szCs w:val="24"/>
        </w:rPr>
      </w:pPr>
      <w:r w:rsidRPr="00C34A9A">
        <w:rPr>
          <w:rFonts w:ascii="Times New Roman" w:eastAsia="Calibri" w:hAnsi="Times New Roman" w:cs="Times New Roman"/>
          <w:sz w:val="24"/>
          <w:szCs w:val="24"/>
        </w:rPr>
        <w:t xml:space="preserve">-  специалист отдела молодёжной политики, психолог </w:t>
      </w:r>
      <w:proofErr w:type="spellStart"/>
      <w:r w:rsidRPr="00C34A9A">
        <w:rPr>
          <w:rFonts w:ascii="Times New Roman" w:eastAsia="Calibri" w:hAnsi="Times New Roman" w:cs="Times New Roman"/>
          <w:sz w:val="24"/>
          <w:szCs w:val="24"/>
        </w:rPr>
        <w:t>Береснева</w:t>
      </w:r>
      <w:proofErr w:type="spellEnd"/>
      <w:r w:rsidRPr="00C34A9A">
        <w:rPr>
          <w:rFonts w:ascii="Times New Roman" w:eastAsia="Calibri" w:hAnsi="Times New Roman" w:cs="Times New Roman"/>
          <w:sz w:val="24"/>
          <w:szCs w:val="24"/>
        </w:rPr>
        <w:t xml:space="preserve"> С.В. Тренинга, беседы, лекции, демонстрация видеороликов профилактической направленности прошли в 7, 9,10,11 классах.(7.11.15, 21.10.15, 09.11.15), темы «Профилактика ВИЧ», «Семья. Семейные ценности», «Построение взаимоотношений».</w:t>
      </w:r>
    </w:p>
    <w:p w:rsidR="0063473E" w:rsidRPr="0063473E" w:rsidRDefault="0063473E" w:rsidP="0063473E">
      <w:pPr>
        <w:spacing w:after="0" w:line="259" w:lineRule="auto"/>
        <w:ind w:left="780"/>
        <w:contextualSpacing/>
        <w:rPr>
          <w:rFonts w:ascii="Times New Roman" w:eastAsia="Calibri" w:hAnsi="Times New Roman" w:cs="Times New Roman"/>
          <w:sz w:val="24"/>
          <w:szCs w:val="24"/>
        </w:rPr>
      </w:pPr>
      <w:r w:rsidRPr="00C34A9A">
        <w:rPr>
          <w:rFonts w:ascii="Times New Roman" w:eastAsia="Calibri" w:hAnsi="Times New Roman" w:cs="Times New Roman"/>
          <w:sz w:val="24"/>
          <w:szCs w:val="24"/>
        </w:rPr>
        <w:t>- клинический психолог Казакова Е.В., темы встреч «Профилактика ИППП», «Ценности семьи».</w:t>
      </w:r>
      <w:r>
        <w:rPr>
          <w:rFonts w:ascii="Times New Roman" w:eastAsia="Calibri" w:hAnsi="Times New Roman" w:cs="Times New Roman"/>
          <w:sz w:val="24"/>
          <w:szCs w:val="24"/>
        </w:rPr>
        <w:t xml:space="preserve"> 11А</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 10. 09.10.15, 09.10.15.</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sz w:val="24"/>
          <w:szCs w:val="24"/>
        </w:rPr>
        <w:t xml:space="preserve">              </w:t>
      </w:r>
      <w:r w:rsidRPr="007F7595">
        <w:rPr>
          <w:rFonts w:ascii="Times New Roman" w:hAnsi="Times New Roman" w:cs="Times New Roman"/>
          <w:b/>
          <w:sz w:val="24"/>
          <w:szCs w:val="24"/>
        </w:rPr>
        <w:t>Профилактическая работа в учебной деятельности проводилась на уроках ОБЖ, биологии, обществознания, где изучались:</w:t>
      </w:r>
    </w:p>
    <w:tbl>
      <w:tblPr>
        <w:tblStyle w:val="150"/>
        <w:tblW w:w="0" w:type="auto"/>
        <w:tblLook w:val="04A0" w:firstRow="1" w:lastRow="0" w:firstColumn="1" w:lastColumn="0" w:noHBand="0" w:noVBand="1"/>
      </w:tblPr>
      <w:tblGrid>
        <w:gridCol w:w="1384"/>
        <w:gridCol w:w="8187"/>
      </w:tblGrid>
      <w:tr w:rsidR="00C06CE4" w:rsidRPr="007F7595" w:rsidTr="00386F55">
        <w:tc>
          <w:tcPr>
            <w:tcW w:w="138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Классы </w:t>
            </w:r>
          </w:p>
        </w:tc>
        <w:tc>
          <w:tcPr>
            <w:tcW w:w="8187" w:type="dxa"/>
          </w:tcPr>
          <w:p w:rsidR="00C06CE4" w:rsidRPr="007F7595" w:rsidRDefault="00C06CE4" w:rsidP="00386F55">
            <w:pPr>
              <w:jc w:val="center"/>
              <w:rPr>
                <w:rFonts w:ascii="Times New Roman" w:hAnsi="Times New Roman" w:cs="Times New Roman"/>
                <w:sz w:val="24"/>
                <w:szCs w:val="24"/>
              </w:rPr>
            </w:pPr>
            <w:r w:rsidRPr="007F7595">
              <w:rPr>
                <w:rFonts w:ascii="Times New Roman" w:hAnsi="Times New Roman" w:cs="Times New Roman"/>
                <w:sz w:val="24"/>
                <w:szCs w:val="24"/>
              </w:rPr>
              <w:t>Темы</w:t>
            </w:r>
          </w:p>
        </w:tc>
      </w:tr>
      <w:tr w:rsidR="00C06CE4" w:rsidRPr="007F7595" w:rsidTr="00386F55">
        <w:tc>
          <w:tcPr>
            <w:tcW w:w="138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818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«Факторы, нарушающие здоровье», «Вредные привычки», «Вред курения, алкоголя на организм подростка»</w:t>
            </w:r>
          </w:p>
        </w:tc>
      </w:tr>
      <w:tr w:rsidR="00C06CE4" w:rsidRPr="007F7595" w:rsidTr="00386F55">
        <w:tc>
          <w:tcPr>
            <w:tcW w:w="138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6-7</w:t>
            </w:r>
          </w:p>
        </w:tc>
        <w:tc>
          <w:tcPr>
            <w:tcW w:w="818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«Курение – вредная привычка», «Алкоголь и его влияние на умственное и физическое состояние человека», «Наркомания. Токсикомания. Значение собственного мнения в профилактике вредных привычек», «Профилактика ПАВ»</w:t>
            </w:r>
          </w:p>
        </w:tc>
      </w:tr>
      <w:tr w:rsidR="00C06CE4" w:rsidRPr="007F7595" w:rsidTr="00386F55">
        <w:tc>
          <w:tcPr>
            <w:tcW w:w="138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c>
          <w:tcPr>
            <w:tcW w:w="818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«ЗОЖ – профилактика заболеваний», «Вред курения, алкоголя, наркотиков на здоровье человека».</w:t>
            </w:r>
          </w:p>
        </w:tc>
      </w:tr>
      <w:tr w:rsidR="00C06CE4" w:rsidRPr="007F7595" w:rsidTr="00386F55">
        <w:tc>
          <w:tcPr>
            <w:tcW w:w="138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w:t>
            </w:r>
          </w:p>
        </w:tc>
        <w:tc>
          <w:tcPr>
            <w:tcW w:w="818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«ЗОЖ – необходимые условия сохранения и укрепления здоровья», «Вред курения, алкоголя, наркотиков на организм юноши и девушки», «Взаимосвязь алкоголя и преступлений», «Профилактика наркомании и СПИДа».</w:t>
            </w:r>
          </w:p>
        </w:tc>
      </w:tr>
      <w:tr w:rsidR="00C06CE4" w:rsidRPr="007F7595" w:rsidTr="00386F55">
        <w:tc>
          <w:tcPr>
            <w:tcW w:w="138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10</w:t>
            </w:r>
          </w:p>
        </w:tc>
        <w:tc>
          <w:tcPr>
            <w:tcW w:w="818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«ЗОЖ и его составляющие»,  «Вредные привычки, их влияние на здоровье, профилактика», «СПИД – профилактика», «Алкоголь и семья, действие на </w:t>
            </w:r>
            <w:r w:rsidRPr="007F7595">
              <w:rPr>
                <w:rFonts w:ascii="Times New Roman" w:hAnsi="Times New Roman" w:cs="Times New Roman"/>
                <w:sz w:val="24"/>
                <w:szCs w:val="24"/>
              </w:rPr>
              <w:lastRenderedPageBreak/>
              <w:t>мужской и женский организм».</w:t>
            </w:r>
          </w:p>
        </w:tc>
      </w:tr>
      <w:tr w:rsidR="00C06CE4" w:rsidRPr="007F7595" w:rsidTr="00386F55">
        <w:tc>
          <w:tcPr>
            <w:tcW w:w="138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11</w:t>
            </w:r>
          </w:p>
        </w:tc>
        <w:tc>
          <w:tcPr>
            <w:tcW w:w="8187"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«Профилактика ПАВ», «Профилактика ИППП», «Здоровые родители – здоровые дети», «Вред курения, алкоголя, наркотиков на организм юноши и девушки», «Последствия употребления </w:t>
            </w:r>
            <w:proofErr w:type="spellStart"/>
            <w:r w:rsidRPr="007F7595">
              <w:rPr>
                <w:rFonts w:ascii="Times New Roman" w:hAnsi="Times New Roman" w:cs="Times New Roman"/>
                <w:sz w:val="24"/>
                <w:szCs w:val="24"/>
              </w:rPr>
              <w:t>дезоморфина</w:t>
            </w:r>
            <w:proofErr w:type="spellEnd"/>
            <w:r w:rsidRPr="007F7595">
              <w:rPr>
                <w:rFonts w:ascii="Times New Roman" w:hAnsi="Times New Roman" w:cs="Times New Roman"/>
                <w:sz w:val="24"/>
                <w:szCs w:val="24"/>
              </w:rPr>
              <w:t>», «Любовь и безопасность».</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jc w:val="center"/>
        <w:rPr>
          <w:rFonts w:ascii="Times New Roman" w:hAnsi="Times New Roman" w:cs="Times New Roman"/>
          <w:sz w:val="24"/>
          <w:szCs w:val="24"/>
        </w:rPr>
      </w:pPr>
      <w:proofErr w:type="spellStart"/>
      <w:r w:rsidRPr="007F7595">
        <w:rPr>
          <w:rFonts w:ascii="Times New Roman" w:hAnsi="Times New Roman" w:cs="Times New Roman"/>
          <w:b/>
          <w:sz w:val="24"/>
          <w:szCs w:val="24"/>
        </w:rPr>
        <w:t>Санитарно</w:t>
      </w:r>
      <w:proofErr w:type="spellEnd"/>
      <w:r w:rsidRPr="007F7595">
        <w:rPr>
          <w:rFonts w:ascii="Times New Roman" w:hAnsi="Times New Roman" w:cs="Times New Roman"/>
          <w:b/>
          <w:sz w:val="24"/>
          <w:szCs w:val="24"/>
        </w:rPr>
        <w:t xml:space="preserve"> - просветительская, профилактическая работа с участниками образовательного процесса проводилась во </w:t>
      </w:r>
      <w:proofErr w:type="spellStart"/>
      <w:r w:rsidRPr="007F7595">
        <w:rPr>
          <w:rFonts w:ascii="Times New Roman" w:hAnsi="Times New Roman" w:cs="Times New Roman"/>
          <w:b/>
          <w:sz w:val="24"/>
          <w:szCs w:val="24"/>
        </w:rPr>
        <w:t>внеучебной</w:t>
      </w:r>
      <w:proofErr w:type="spellEnd"/>
      <w:r w:rsidRPr="007F7595">
        <w:rPr>
          <w:rFonts w:ascii="Times New Roman" w:hAnsi="Times New Roman" w:cs="Times New Roman"/>
          <w:b/>
          <w:sz w:val="24"/>
          <w:szCs w:val="24"/>
        </w:rPr>
        <w:t xml:space="preserve"> деятельности </w:t>
      </w:r>
      <w:proofErr w:type="gramStart"/>
      <w:r w:rsidRPr="007F7595">
        <w:rPr>
          <w:rFonts w:ascii="Times New Roman" w:hAnsi="Times New Roman" w:cs="Times New Roman"/>
          <w:b/>
          <w:sz w:val="24"/>
          <w:szCs w:val="24"/>
        </w:rPr>
        <w:t>через</w:t>
      </w:r>
      <w:proofErr w:type="gramEnd"/>
      <w:r w:rsidRPr="007F7595">
        <w:rPr>
          <w:rFonts w:ascii="Times New Roman" w:hAnsi="Times New Roman" w:cs="Times New Roman"/>
          <w:sz w:val="24"/>
          <w:szCs w:val="24"/>
        </w:rPr>
        <w:t>:</w:t>
      </w:r>
    </w:p>
    <w:tbl>
      <w:tblPr>
        <w:tblStyle w:val="150"/>
        <w:tblW w:w="0" w:type="auto"/>
        <w:tblLook w:val="04A0" w:firstRow="1" w:lastRow="0" w:firstColumn="1" w:lastColumn="0" w:noHBand="0" w:noVBand="1"/>
      </w:tblPr>
      <w:tblGrid>
        <w:gridCol w:w="534"/>
        <w:gridCol w:w="2268"/>
        <w:gridCol w:w="6769"/>
      </w:tblGrid>
      <w:tr w:rsidR="00C06CE4" w:rsidRPr="007F7595" w:rsidTr="00386F55">
        <w:tc>
          <w:tcPr>
            <w:tcW w:w="534" w:type="dxa"/>
          </w:tcPr>
          <w:p w:rsidR="00C06CE4" w:rsidRPr="007F7595" w:rsidRDefault="00C06CE4" w:rsidP="00386F55">
            <w:pPr>
              <w:rPr>
                <w:rFonts w:ascii="Times New Roman" w:hAnsi="Times New Roman" w:cs="Times New Roman"/>
                <w:sz w:val="24"/>
                <w:szCs w:val="24"/>
              </w:rPr>
            </w:pPr>
          </w:p>
        </w:tc>
        <w:tc>
          <w:tcPr>
            <w:tcW w:w="2268" w:type="dxa"/>
          </w:tcPr>
          <w:p w:rsidR="00C06CE4" w:rsidRPr="007F7595" w:rsidRDefault="00C06CE4" w:rsidP="00386F55">
            <w:pPr>
              <w:rPr>
                <w:rFonts w:ascii="Times New Roman" w:hAnsi="Times New Roman" w:cs="Times New Roman"/>
                <w:sz w:val="24"/>
                <w:szCs w:val="24"/>
              </w:rPr>
            </w:pPr>
          </w:p>
        </w:tc>
        <w:tc>
          <w:tcPr>
            <w:tcW w:w="6769" w:type="dxa"/>
          </w:tcPr>
          <w:p w:rsidR="00C06CE4" w:rsidRPr="007F7595" w:rsidRDefault="00C06CE4" w:rsidP="00386F55">
            <w:pPr>
              <w:jc w:val="center"/>
              <w:rPr>
                <w:rFonts w:ascii="Times New Roman" w:hAnsi="Times New Roman" w:cs="Times New Roman"/>
                <w:sz w:val="24"/>
                <w:szCs w:val="24"/>
              </w:rPr>
            </w:pPr>
            <w:r w:rsidRPr="007F7595">
              <w:rPr>
                <w:rFonts w:ascii="Times New Roman" w:hAnsi="Times New Roman" w:cs="Times New Roman"/>
                <w:sz w:val="24"/>
                <w:szCs w:val="24"/>
              </w:rPr>
              <w:t xml:space="preserve">Темы </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Классные часы</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«Я за ЗОЖ», «Умей сказать нет», «Наркотики глазами молодёжи», «Спорт в моде при любой погоде», «СПИДУ – нет», беседа-тренинг «Профилактика ВИЧ», творческая мастерская «Будущее рождается сегодня».</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День инспектора</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«Профилактика социально-негативных явлений», «Профилактика употребления ПАВ, курительных смесей, алкоголя», «Меры личной безопасности», «Ответственность за противоправные поступки», «Ответственность за вовлечение употребления табака, алкоголя», «Ответственность за распространение, употребление ПАВ», «Законодательные акты, охраняющие права ребенка». </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3</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Общешкольные мероприятия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(по плану)</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Охват учащихся 100%.</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Поста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«Здоровье +»</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Месячник профилактики социально-негативных явлений среди несовершеннолетних. </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Флешмоб</w:t>
            </w:r>
            <w:proofErr w:type="spellEnd"/>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посвящённый</w:t>
            </w:r>
            <w:proofErr w:type="gramEnd"/>
            <w:r w:rsidRPr="007F7595">
              <w:rPr>
                <w:rFonts w:ascii="Times New Roman" w:hAnsi="Times New Roman" w:cs="Times New Roman"/>
                <w:sz w:val="24"/>
                <w:szCs w:val="24"/>
              </w:rPr>
              <w:t xml:space="preserve"> «Всемирному дню отказа от курения.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Акция «Всемирный день здоровья».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«Жизнь без табака» - единый классный час.</w:t>
            </w:r>
          </w:p>
          <w:p w:rsidR="00C06CE4" w:rsidRPr="007F7595" w:rsidRDefault="00C06CE4" w:rsidP="00386F55">
            <w:pPr>
              <w:rPr>
                <w:rFonts w:ascii="Times New Roman" w:hAnsi="Times New Roman" w:cs="Times New Roman"/>
                <w:sz w:val="24"/>
                <w:szCs w:val="24"/>
              </w:rPr>
            </w:pPr>
            <w:proofErr w:type="spellStart"/>
            <w:r w:rsidRPr="007F7595">
              <w:rPr>
                <w:rFonts w:ascii="Times New Roman" w:hAnsi="Times New Roman" w:cs="Times New Roman"/>
                <w:sz w:val="24"/>
                <w:szCs w:val="24"/>
              </w:rPr>
              <w:t>Всесибирский</w:t>
            </w:r>
            <w:proofErr w:type="spellEnd"/>
            <w:r w:rsidRPr="007F7595">
              <w:rPr>
                <w:rFonts w:ascii="Times New Roman" w:hAnsi="Times New Roman" w:cs="Times New Roman"/>
                <w:sz w:val="24"/>
                <w:szCs w:val="24"/>
              </w:rPr>
              <w:t xml:space="preserve"> день профилактики ВИЧ – инфекции.</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Единый день здоровья Иркутской области: акция «Победите диабет».</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«Формирование законопослушного поведения и профилактики </w:t>
            </w:r>
            <w:proofErr w:type="spellStart"/>
            <w:r w:rsidRPr="007F7595">
              <w:rPr>
                <w:rFonts w:ascii="Times New Roman" w:hAnsi="Times New Roman" w:cs="Times New Roman"/>
                <w:sz w:val="24"/>
                <w:szCs w:val="24"/>
              </w:rPr>
              <w:t>саморазрушительного</w:t>
            </w:r>
            <w:proofErr w:type="spellEnd"/>
            <w:r w:rsidRPr="007F7595">
              <w:rPr>
                <w:rFonts w:ascii="Times New Roman" w:hAnsi="Times New Roman" w:cs="Times New Roman"/>
                <w:sz w:val="24"/>
                <w:szCs w:val="24"/>
              </w:rPr>
              <w:t xml:space="preserve"> поведения несовершеннолетних».</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4</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Профилактические мероприятия с привлечением специалистов государственных учреждений профилактики</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-Специалист отдела молодёжной политики, психолог-</w:t>
            </w:r>
            <w:proofErr w:type="spellStart"/>
            <w:r w:rsidRPr="007F7595">
              <w:rPr>
                <w:rFonts w:ascii="Times New Roman" w:hAnsi="Times New Roman" w:cs="Times New Roman"/>
                <w:sz w:val="24"/>
                <w:szCs w:val="24"/>
              </w:rPr>
              <w:t>профориентатор</w:t>
            </w:r>
            <w:proofErr w:type="spellEnd"/>
            <w:r w:rsidRPr="007F7595">
              <w:rPr>
                <w:rFonts w:ascii="Times New Roman" w:hAnsi="Times New Roman" w:cs="Times New Roman"/>
                <w:sz w:val="24"/>
                <w:szCs w:val="24"/>
              </w:rPr>
              <w:t xml:space="preserve">  </w:t>
            </w:r>
            <w:proofErr w:type="spellStart"/>
            <w:r w:rsidRPr="007F7595">
              <w:rPr>
                <w:rFonts w:ascii="Times New Roman" w:hAnsi="Times New Roman" w:cs="Times New Roman"/>
                <w:b/>
                <w:sz w:val="24"/>
                <w:szCs w:val="24"/>
              </w:rPr>
              <w:t>Береснёва</w:t>
            </w:r>
            <w:proofErr w:type="spellEnd"/>
            <w:r w:rsidRPr="007F7595">
              <w:rPr>
                <w:rFonts w:ascii="Times New Roman" w:hAnsi="Times New Roman" w:cs="Times New Roman"/>
                <w:sz w:val="24"/>
                <w:szCs w:val="24"/>
              </w:rPr>
              <w:t xml:space="preserve"> Светлана Викторовна: «Профилактика социально негативных явлений – ИППП – опасность распространения и заражения»; «Государству – здоровое поколение»,  «Знакомство с профессиями. Видео-экскурсия по СПО г. Братска».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-Клинический психолог КВД  </w:t>
            </w:r>
            <w:r w:rsidRPr="007F7595">
              <w:rPr>
                <w:rFonts w:ascii="Times New Roman" w:hAnsi="Times New Roman" w:cs="Times New Roman"/>
                <w:b/>
                <w:sz w:val="24"/>
                <w:szCs w:val="24"/>
              </w:rPr>
              <w:t>Казакова</w:t>
            </w:r>
            <w:r w:rsidRPr="007F7595">
              <w:rPr>
                <w:rFonts w:ascii="Times New Roman" w:hAnsi="Times New Roman" w:cs="Times New Roman"/>
                <w:sz w:val="24"/>
                <w:szCs w:val="24"/>
              </w:rPr>
              <w:t xml:space="preserve"> Елена Владимировна: «Семейные ценности. Отношения между юношами и девушками. Построение взаимоотношений».</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-Клинический психолог ОГБУЗ </w:t>
            </w:r>
            <w:proofErr w:type="spellStart"/>
            <w:r w:rsidRPr="007F7595">
              <w:rPr>
                <w:rFonts w:ascii="Times New Roman" w:hAnsi="Times New Roman" w:cs="Times New Roman"/>
                <w:b/>
                <w:sz w:val="24"/>
                <w:szCs w:val="24"/>
              </w:rPr>
              <w:t>Петуховская</w:t>
            </w:r>
            <w:proofErr w:type="spellEnd"/>
            <w:r w:rsidRPr="007F7595">
              <w:rPr>
                <w:rFonts w:ascii="Times New Roman" w:hAnsi="Times New Roman" w:cs="Times New Roman"/>
                <w:sz w:val="24"/>
                <w:szCs w:val="24"/>
              </w:rPr>
              <w:t xml:space="preserve"> Наталья Алексеевна: беседа-тренинг «Профилактика ВИЧ, СПИД».</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-врач-нарколог Лошаков Н.В: «Технологии, методы и приёмы профилактики социально негативных явлений в среде детей, подростков и молодёжи. Первоочередные действия педагогов и родителей при факте обнаружения употребления ПАВ</w:t>
            </w:r>
            <w:proofErr w:type="gramStart"/>
            <w:r w:rsidRPr="007F7595">
              <w:rPr>
                <w:rFonts w:ascii="Times New Roman" w:hAnsi="Times New Roman" w:cs="Times New Roman"/>
                <w:sz w:val="24"/>
                <w:szCs w:val="24"/>
              </w:rPr>
              <w:t>.О</w:t>
            </w:r>
            <w:proofErr w:type="gramEnd"/>
            <w:r w:rsidRPr="007F7595">
              <w:rPr>
                <w:rFonts w:ascii="Times New Roman" w:hAnsi="Times New Roman" w:cs="Times New Roman"/>
                <w:sz w:val="24"/>
                <w:szCs w:val="24"/>
              </w:rPr>
              <w:t xml:space="preserve"> профилактике наркомании и </w:t>
            </w:r>
            <w:proofErr w:type="spellStart"/>
            <w:r w:rsidRPr="007F7595">
              <w:rPr>
                <w:rFonts w:ascii="Times New Roman" w:hAnsi="Times New Roman" w:cs="Times New Roman"/>
                <w:sz w:val="24"/>
                <w:szCs w:val="24"/>
              </w:rPr>
              <w:t>аддиктивного</w:t>
            </w:r>
            <w:proofErr w:type="spellEnd"/>
            <w:r w:rsidRPr="007F7595">
              <w:rPr>
                <w:rFonts w:ascii="Times New Roman" w:hAnsi="Times New Roman" w:cs="Times New Roman"/>
                <w:sz w:val="24"/>
                <w:szCs w:val="24"/>
              </w:rPr>
              <w:t xml:space="preserve"> поведения в семье».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-фельдшер Спиченко С.Г: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«Способы выявления употребления ПАВ. Алгоритм действий взрослых».</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5</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Диагностика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поста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«Здоровье +»</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-проведение </w:t>
            </w:r>
            <w:proofErr w:type="spellStart"/>
            <w:r w:rsidRPr="007F7595">
              <w:rPr>
                <w:rFonts w:ascii="Times New Roman" w:hAnsi="Times New Roman" w:cs="Times New Roman"/>
                <w:sz w:val="24"/>
                <w:szCs w:val="24"/>
              </w:rPr>
              <w:t>профосмотров</w:t>
            </w:r>
            <w:proofErr w:type="spellEnd"/>
            <w:r w:rsidRPr="007F7595">
              <w:rPr>
                <w:rFonts w:ascii="Times New Roman" w:hAnsi="Times New Roman" w:cs="Times New Roman"/>
                <w:sz w:val="24"/>
                <w:szCs w:val="24"/>
              </w:rPr>
              <w:t xml:space="preserve"> по выявлению проколов у учащихся 1-11 </w:t>
            </w:r>
            <w:proofErr w:type="spellStart"/>
            <w:r w:rsidRPr="007F7595">
              <w:rPr>
                <w:rFonts w:ascii="Times New Roman" w:hAnsi="Times New Roman" w:cs="Times New Roman"/>
                <w:sz w:val="24"/>
                <w:szCs w:val="24"/>
              </w:rPr>
              <w:t>кл</w:t>
            </w:r>
            <w:proofErr w:type="spellEnd"/>
            <w:r w:rsidRPr="007F7595">
              <w:rPr>
                <w:rFonts w:ascii="Times New Roman" w:hAnsi="Times New Roman" w:cs="Times New Roman"/>
                <w:sz w:val="24"/>
                <w:szCs w:val="24"/>
              </w:rPr>
              <w:t xml:space="preserve">: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 (16.02.2015н – 121ч; 26.02.2015г – 25ч; 19.03.2015г - 29ч.; 01.04.2015г -  946ч; 06.04.2015г – 939ч; 03.09.2015г по 04.09.2015г – 961ч; 03.11.2015г по 05.11.2015г – 974ч; 29.02.2016г 23ч; 30.04.2016г – 943ч; 09.03.2016г – 872ч).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-медицинское обследование узкими специалистами: 16.09.2015г по 18.09.2015г– 102ч (2005г);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01.10.2015 по 02.10. 2015г -41ч (1998г);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05.11.2015г по 06.11.2015г- 82ч (2003г);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08.12.2015г по 09.12.2015г – 76ч (2004г);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13.01.2016г по 14.01.2016г – 76ч (2001г);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03.02.2016г по 05.02.2016г – 124ч (2007г);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12.02.2016г по 15.02.2016г – 89ч (2002г);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01.04.2016г-36ч (2000г);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13.04.2016г по 14.04.2016г -92ч (2006г);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11.05.2016г – 113ч (2008г).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-проведение теста с целью: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«Выявления уровня немедицинского потребления наркотических веще</w:t>
            </w:r>
            <w:proofErr w:type="gramStart"/>
            <w:r w:rsidRPr="007F7595">
              <w:rPr>
                <w:rFonts w:ascii="Times New Roman" w:hAnsi="Times New Roman" w:cs="Times New Roman"/>
                <w:sz w:val="24"/>
                <w:szCs w:val="24"/>
              </w:rPr>
              <w:t>ств в  ср</w:t>
            </w:r>
            <w:proofErr w:type="gramEnd"/>
            <w:r w:rsidRPr="007F7595">
              <w:rPr>
                <w:rFonts w:ascii="Times New Roman" w:hAnsi="Times New Roman" w:cs="Times New Roman"/>
                <w:sz w:val="24"/>
                <w:szCs w:val="24"/>
              </w:rPr>
              <w:t>еде обучающихся»: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-13-14 лет 168ч (мальчики – 103ч, девочки – 65ч);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-15-17 лет 144ч (мальчики – 75ч, девочки – 69ч).</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-медицинское тестирование с целью: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«Выявления уровня немедицинского потребления наркотических веще</w:t>
            </w:r>
            <w:proofErr w:type="gramStart"/>
            <w:r w:rsidRPr="007F7595">
              <w:rPr>
                <w:rFonts w:ascii="Times New Roman" w:hAnsi="Times New Roman" w:cs="Times New Roman"/>
                <w:sz w:val="24"/>
                <w:szCs w:val="24"/>
              </w:rPr>
              <w:t>ств  в ср</w:t>
            </w:r>
            <w:proofErr w:type="gramEnd"/>
            <w:r w:rsidRPr="007F7595">
              <w:rPr>
                <w:rFonts w:ascii="Times New Roman" w:hAnsi="Times New Roman" w:cs="Times New Roman"/>
                <w:sz w:val="24"/>
                <w:szCs w:val="24"/>
              </w:rPr>
              <w:t>еде обучающихся»: 65ч (не проведено – поздно назначено обследование в мае – конец месяца).</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6</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Профилактическая работа членов поста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«Здоровье +»  с участниками педагогического процесса</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-фельдшер Спиченко С.Г.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«Способы выявления употребления ПАВ. Алгоритм действий взрослых».</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-педагог-психолог Борисова В.Л.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«Мы за ЗОЖ», «Береги здоровье смолоду», «И через тысячу лет», «Как прекрасен этот мир».</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-руководитель волонтёрского движения Курьянова Л.М. «Мы за ЗОЖ», городская акция «День донора».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-Заместитель директора по ВР, председатель  поста «Здоровье +» Бурнина Л.Ю.</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«Урок трезвости», беседа-тренинг «Профилактика ВИЧ», творческая мастерская «будущее рождается сегодня», «Безопасное лето». Линейки «Антитеррор – алгоритм действий».</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-социальный педагог Васильева В.Л. «Здоровье – ценность, потеряешь – воротишь», «О личной безопасности», «Ответственность за противоправные действия. ЗОЖ. О выполнении ЗИО №7-ОЗ», «Торгуют рядом со школой – сообщи», «Формирование законопослушного поведения и профилактика </w:t>
            </w:r>
            <w:proofErr w:type="spellStart"/>
            <w:r w:rsidRPr="007F7595">
              <w:rPr>
                <w:rFonts w:ascii="Times New Roman" w:hAnsi="Times New Roman" w:cs="Times New Roman"/>
                <w:sz w:val="24"/>
                <w:szCs w:val="24"/>
              </w:rPr>
              <w:t>саморазрушительного</w:t>
            </w:r>
            <w:proofErr w:type="spellEnd"/>
            <w:r w:rsidRPr="007F7595">
              <w:rPr>
                <w:rFonts w:ascii="Times New Roman" w:hAnsi="Times New Roman" w:cs="Times New Roman"/>
                <w:sz w:val="24"/>
                <w:szCs w:val="24"/>
              </w:rPr>
              <w:t xml:space="preserve"> поведения», «Правила здорового питания – рациональное питание – предупреждение сахарного диабета».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 Ответственность за поступки, причиняющие вред здоровью».</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-классные руководители проводят профилактическую работу на классных часах, пропагандируя здоровый образ жизни.</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7</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Профилактическая </w:t>
            </w:r>
            <w:r w:rsidRPr="007F7595">
              <w:rPr>
                <w:rFonts w:ascii="Times New Roman" w:hAnsi="Times New Roman" w:cs="Times New Roman"/>
                <w:sz w:val="24"/>
                <w:szCs w:val="24"/>
              </w:rPr>
              <w:lastRenderedPageBreak/>
              <w:t>работа с родителями</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поста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«Здоровье +»</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 xml:space="preserve">-администрация школы проводит профилактическую работу на </w:t>
            </w:r>
            <w:r w:rsidRPr="007F7595">
              <w:rPr>
                <w:rFonts w:ascii="Times New Roman" w:hAnsi="Times New Roman" w:cs="Times New Roman"/>
                <w:sz w:val="24"/>
                <w:szCs w:val="24"/>
              </w:rPr>
              <w:lastRenderedPageBreak/>
              <w:t>общих  родительских собраниях, пропагандируя здоровый образ жизни, занятость обучающихся;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классные руководители проводят профилактическую работу на родительских собраниях, пропагандируя здоровый образ жизни;</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-социальный педагог проводит беседы с родителями:</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на родительских собраниях (23):</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личной безопасности детей, профилактика социально негативных явлений, о вреде курения и ознакомление с законом РФ «Об ограничении курения»; наркотики, насилие. Закон».</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lastRenderedPageBreak/>
              <w:t>8</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Заседания поста «Здоровье +»</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В 2015-2016 учебном году проведено 4 заседания и 1 в дополнение: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 от 01.10.2015г,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 от28.12. 2015г,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№3 от 29.03.2016г и в дополнение к №3 от 12.04.2016г,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 №4 от 05.2016г, где рассматривалось:</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-утверждение плана работы на 2015-2016г;</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ведении документации;</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реализации планов индивидуальной работы;</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привлечении волонтёров к профилактике ПАВ;</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 отчётах по четвертям;</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 организации профилактической работы с семьёй;</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реализации превентивных профилактических программ;</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социально-психологическом тестировании на немедицинское употребление наркотиков;</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мониторинге состояния профилактической деятельности в образовательной среде;</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-об организации профилактической работы классных руководителей;</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-анализ профилактической работы.</w:t>
            </w:r>
          </w:p>
        </w:tc>
      </w:tr>
      <w:tr w:rsidR="00C06CE4" w:rsidRPr="007F7595" w:rsidTr="00386F55">
        <w:tc>
          <w:tcPr>
            <w:tcW w:w="53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w:t>
            </w:r>
          </w:p>
        </w:tc>
        <w:tc>
          <w:tcPr>
            <w:tcW w:w="226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Тематическая работа членов поста </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«Здоровье +» с педагогами</w:t>
            </w:r>
          </w:p>
        </w:tc>
        <w:tc>
          <w:tcPr>
            <w:tcW w:w="676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-способы определения наркотического опьянения;</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-алгоритм реагирования классного руководителя при выявлении употребления подростком ПАВ;</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-о социально-психологическом тестировании на немедицинское употребление наркотиков;</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-ЗОЖ в школе и дома;</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w:t>
            </w:r>
            <w:proofErr w:type="spellStart"/>
            <w:r w:rsidRPr="007F7595">
              <w:rPr>
                <w:rFonts w:ascii="Times New Roman" w:hAnsi="Times New Roman" w:cs="Times New Roman"/>
                <w:sz w:val="24"/>
                <w:szCs w:val="24"/>
              </w:rPr>
              <w:t>здоровьесберегающие</w:t>
            </w:r>
            <w:proofErr w:type="spellEnd"/>
            <w:r w:rsidRPr="007F7595">
              <w:rPr>
                <w:rFonts w:ascii="Times New Roman" w:hAnsi="Times New Roman" w:cs="Times New Roman"/>
                <w:sz w:val="24"/>
                <w:szCs w:val="24"/>
              </w:rPr>
              <w:t xml:space="preserve"> технологии при реализации ФГОС.</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В период 2015-2016г проводилась сверка учащихся состоящих на учёте в посте «Здоровье +» и </w:t>
      </w:r>
      <w:proofErr w:type="gramStart"/>
      <w:r w:rsidRPr="007F7595">
        <w:rPr>
          <w:rFonts w:ascii="Times New Roman" w:hAnsi="Times New Roman" w:cs="Times New Roman"/>
          <w:sz w:val="24"/>
          <w:szCs w:val="24"/>
        </w:rPr>
        <w:t>контроль за</w:t>
      </w:r>
      <w:proofErr w:type="gramEnd"/>
      <w:r w:rsidRPr="007F7595">
        <w:rPr>
          <w:rFonts w:ascii="Times New Roman" w:hAnsi="Times New Roman" w:cs="Times New Roman"/>
          <w:sz w:val="24"/>
          <w:szCs w:val="24"/>
        </w:rPr>
        <w:t xml:space="preserve"> движением по полугодиям. Соответствующие отчёты своевременно сдавались в департамент образования каждое полугодие текущего учебного года.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r w:rsidR="00A04E3A" w:rsidRPr="007F7595">
        <w:rPr>
          <w:rFonts w:ascii="Times New Roman" w:hAnsi="Times New Roman" w:cs="Times New Roman"/>
          <w:sz w:val="24"/>
          <w:szCs w:val="24"/>
        </w:rPr>
        <w:t>Р</w:t>
      </w:r>
      <w:r w:rsidRPr="007F7595">
        <w:rPr>
          <w:rFonts w:ascii="Times New Roman" w:hAnsi="Times New Roman" w:cs="Times New Roman"/>
          <w:sz w:val="24"/>
          <w:szCs w:val="24"/>
        </w:rPr>
        <w:t>абота</w:t>
      </w:r>
      <w:r w:rsidR="00A04E3A">
        <w:rPr>
          <w:rFonts w:ascii="Times New Roman" w:hAnsi="Times New Roman" w:cs="Times New Roman"/>
          <w:sz w:val="24"/>
          <w:szCs w:val="24"/>
        </w:rPr>
        <w:t xml:space="preserve"> </w:t>
      </w:r>
      <w:r w:rsidRPr="007F7595">
        <w:rPr>
          <w:rFonts w:ascii="Times New Roman" w:hAnsi="Times New Roman" w:cs="Times New Roman"/>
          <w:sz w:val="24"/>
          <w:szCs w:val="24"/>
        </w:rPr>
        <w:t xml:space="preserve"> поста «Здоровье +» была направлена на выявление обучающихся, склонных к алкоголю, наркотических и токсических веществ. Учащиеся поставлены на учёт:</w:t>
      </w:r>
    </w:p>
    <w:tbl>
      <w:tblPr>
        <w:tblStyle w:val="150"/>
        <w:tblW w:w="0" w:type="auto"/>
        <w:tblLayout w:type="fixed"/>
        <w:tblLook w:val="04A0" w:firstRow="1" w:lastRow="0" w:firstColumn="1" w:lastColumn="0" w:noHBand="0" w:noVBand="1"/>
      </w:tblPr>
      <w:tblGrid>
        <w:gridCol w:w="1951"/>
        <w:gridCol w:w="1276"/>
        <w:gridCol w:w="1559"/>
        <w:gridCol w:w="1703"/>
        <w:gridCol w:w="1488"/>
        <w:gridCol w:w="1594"/>
      </w:tblGrid>
      <w:tr w:rsidR="00C06CE4" w:rsidRPr="007F7595" w:rsidTr="00386F55">
        <w:tc>
          <w:tcPr>
            <w:tcW w:w="1951" w:type="dxa"/>
          </w:tcPr>
          <w:p w:rsidR="00C06CE4" w:rsidRPr="007F7595" w:rsidRDefault="00C06CE4" w:rsidP="00386F55">
            <w:pPr>
              <w:rPr>
                <w:rFonts w:ascii="Times New Roman" w:hAnsi="Times New Roman" w:cs="Times New Roman"/>
                <w:b/>
                <w:sz w:val="24"/>
                <w:szCs w:val="24"/>
              </w:rPr>
            </w:pPr>
          </w:p>
        </w:tc>
        <w:tc>
          <w:tcPr>
            <w:tcW w:w="1276"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Начало отчётного  периода</w:t>
            </w:r>
          </w:p>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 xml:space="preserve"> (на 2 </w:t>
            </w:r>
            <w:r w:rsidRPr="007F7595">
              <w:rPr>
                <w:rFonts w:ascii="Times New Roman" w:hAnsi="Times New Roman" w:cs="Times New Roman"/>
                <w:b/>
                <w:sz w:val="24"/>
                <w:szCs w:val="24"/>
              </w:rPr>
              <w:lastRenderedPageBreak/>
              <w:t>сентября 2015г)</w:t>
            </w:r>
          </w:p>
        </w:tc>
        <w:tc>
          <w:tcPr>
            <w:tcW w:w="1559" w:type="dxa"/>
          </w:tcPr>
          <w:p w:rsidR="00C06CE4" w:rsidRPr="007F7595" w:rsidRDefault="00C06CE4" w:rsidP="00386F55">
            <w:pPr>
              <w:rPr>
                <w:rFonts w:ascii="Times New Roman" w:hAnsi="Times New Roman" w:cs="Times New Roman"/>
                <w:b/>
                <w:sz w:val="24"/>
                <w:szCs w:val="24"/>
              </w:rPr>
            </w:pPr>
            <w:proofErr w:type="gramStart"/>
            <w:r w:rsidRPr="007F7595">
              <w:rPr>
                <w:rFonts w:ascii="Times New Roman" w:hAnsi="Times New Roman" w:cs="Times New Roman"/>
                <w:b/>
                <w:sz w:val="24"/>
                <w:szCs w:val="24"/>
              </w:rPr>
              <w:lastRenderedPageBreak/>
              <w:t>Взятые</w:t>
            </w:r>
            <w:proofErr w:type="gramEnd"/>
            <w:r w:rsidRPr="007F7595">
              <w:rPr>
                <w:rFonts w:ascii="Times New Roman" w:hAnsi="Times New Roman" w:cs="Times New Roman"/>
                <w:b/>
                <w:sz w:val="24"/>
                <w:szCs w:val="24"/>
              </w:rPr>
              <w:t xml:space="preserve"> на учёт</w:t>
            </w:r>
          </w:p>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 xml:space="preserve">(2 сентября – 20 декабря </w:t>
            </w:r>
            <w:r w:rsidRPr="007F7595">
              <w:rPr>
                <w:rFonts w:ascii="Times New Roman" w:hAnsi="Times New Roman" w:cs="Times New Roman"/>
                <w:b/>
                <w:sz w:val="24"/>
                <w:szCs w:val="24"/>
              </w:rPr>
              <w:lastRenderedPageBreak/>
              <w:t>2015г)</w:t>
            </w:r>
          </w:p>
        </w:tc>
        <w:tc>
          <w:tcPr>
            <w:tcW w:w="1703" w:type="dxa"/>
          </w:tcPr>
          <w:p w:rsidR="00C06CE4" w:rsidRPr="007F7595" w:rsidRDefault="00C06CE4" w:rsidP="00386F55">
            <w:pPr>
              <w:rPr>
                <w:rFonts w:ascii="Times New Roman" w:hAnsi="Times New Roman" w:cs="Times New Roman"/>
                <w:b/>
                <w:sz w:val="24"/>
                <w:szCs w:val="24"/>
              </w:rPr>
            </w:pPr>
            <w:proofErr w:type="gramStart"/>
            <w:r w:rsidRPr="007F7595">
              <w:rPr>
                <w:rFonts w:ascii="Times New Roman" w:hAnsi="Times New Roman" w:cs="Times New Roman"/>
                <w:b/>
                <w:sz w:val="24"/>
                <w:szCs w:val="24"/>
              </w:rPr>
              <w:lastRenderedPageBreak/>
              <w:t>Взятые</w:t>
            </w:r>
            <w:proofErr w:type="gramEnd"/>
            <w:r w:rsidRPr="007F7595">
              <w:rPr>
                <w:rFonts w:ascii="Times New Roman" w:hAnsi="Times New Roman" w:cs="Times New Roman"/>
                <w:b/>
                <w:sz w:val="24"/>
                <w:szCs w:val="24"/>
              </w:rPr>
              <w:t xml:space="preserve"> на учёт</w:t>
            </w:r>
          </w:p>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(01 января по 31 мая)</w:t>
            </w:r>
          </w:p>
        </w:tc>
        <w:tc>
          <w:tcPr>
            <w:tcW w:w="1488" w:type="dxa"/>
          </w:tcPr>
          <w:p w:rsidR="00C06CE4" w:rsidRPr="007F7595" w:rsidRDefault="00C06CE4" w:rsidP="00386F55">
            <w:pPr>
              <w:rPr>
                <w:rFonts w:ascii="Times New Roman" w:hAnsi="Times New Roman" w:cs="Times New Roman"/>
                <w:b/>
                <w:sz w:val="24"/>
                <w:szCs w:val="24"/>
              </w:rPr>
            </w:pPr>
            <w:proofErr w:type="gramStart"/>
            <w:r w:rsidRPr="007F7595">
              <w:rPr>
                <w:rFonts w:ascii="Times New Roman" w:hAnsi="Times New Roman" w:cs="Times New Roman"/>
                <w:b/>
                <w:sz w:val="24"/>
                <w:szCs w:val="24"/>
              </w:rPr>
              <w:t>Снятые</w:t>
            </w:r>
            <w:proofErr w:type="gramEnd"/>
            <w:r w:rsidRPr="007F7595">
              <w:rPr>
                <w:rFonts w:ascii="Times New Roman" w:hAnsi="Times New Roman" w:cs="Times New Roman"/>
                <w:b/>
                <w:sz w:val="24"/>
                <w:szCs w:val="24"/>
              </w:rPr>
              <w:t xml:space="preserve"> с учёта</w:t>
            </w:r>
          </w:p>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(01 января по 31 мая)</w:t>
            </w:r>
          </w:p>
        </w:tc>
        <w:tc>
          <w:tcPr>
            <w:tcW w:w="1594" w:type="dxa"/>
          </w:tcPr>
          <w:p w:rsidR="00C06CE4" w:rsidRPr="007F7595" w:rsidRDefault="00C06CE4" w:rsidP="00386F55">
            <w:pPr>
              <w:rPr>
                <w:rFonts w:ascii="Times New Roman" w:hAnsi="Times New Roman" w:cs="Times New Roman"/>
                <w:b/>
                <w:sz w:val="24"/>
                <w:szCs w:val="24"/>
              </w:rPr>
            </w:pPr>
            <w:proofErr w:type="gramStart"/>
            <w:r w:rsidRPr="007F7595">
              <w:rPr>
                <w:rFonts w:ascii="Times New Roman" w:hAnsi="Times New Roman" w:cs="Times New Roman"/>
                <w:b/>
                <w:sz w:val="24"/>
                <w:szCs w:val="24"/>
              </w:rPr>
              <w:t>Состоящие</w:t>
            </w:r>
            <w:proofErr w:type="gramEnd"/>
            <w:r w:rsidRPr="007F7595">
              <w:rPr>
                <w:rFonts w:ascii="Times New Roman" w:hAnsi="Times New Roman" w:cs="Times New Roman"/>
                <w:b/>
                <w:sz w:val="24"/>
                <w:szCs w:val="24"/>
              </w:rPr>
              <w:t xml:space="preserve"> на учёте на конец отчётного периода</w:t>
            </w:r>
          </w:p>
        </w:tc>
      </w:tr>
      <w:tr w:rsidR="00C06CE4" w:rsidRPr="007F7595" w:rsidTr="00386F55">
        <w:tc>
          <w:tcPr>
            <w:tcW w:w="195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lastRenderedPageBreak/>
              <w:t xml:space="preserve">Всего </w:t>
            </w:r>
          </w:p>
        </w:tc>
        <w:tc>
          <w:tcPr>
            <w:tcW w:w="127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1 </w:t>
            </w:r>
          </w:p>
        </w:tc>
        <w:tc>
          <w:tcPr>
            <w:tcW w:w="170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c>
          <w:tcPr>
            <w:tcW w:w="148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tc>
        <w:tc>
          <w:tcPr>
            <w:tcW w:w="159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w:t>
            </w:r>
          </w:p>
        </w:tc>
      </w:tr>
      <w:tr w:rsidR="00C06CE4" w:rsidRPr="007F7595" w:rsidTr="00386F55">
        <w:tc>
          <w:tcPr>
            <w:tcW w:w="195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За устойчивое курение</w:t>
            </w:r>
          </w:p>
        </w:tc>
        <w:tc>
          <w:tcPr>
            <w:tcW w:w="127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70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9А Романов</w:t>
            </w:r>
            <w:proofErr w:type="gramStart"/>
            <w:r w:rsidRPr="007F7595">
              <w:rPr>
                <w:rFonts w:ascii="Times New Roman" w:hAnsi="Times New Roman" w:cs="Times New Roman"/>
                <w:sz w:val="24"/>
                <w:szCs w:val="24"/>
              </w:rPr>
              <w:t xml:space="preserve"> А</w:t>
            </w:r>
            <w:proofErr w:type="gram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9А Ткаченко </w:t>
            </w:r>
            <w:proofErr w:type="gramStart"/>
            <w:r w:rsidRPr="007F7595">
              <w:rPr>
                <w:rFonts w:ascii="Times New Roman" w:hAnsi="Times New Roman" w:cs="Times New Roman"/>
                <w:sz w:val="24"/>
                <w:szCs w:val="24"/>
              </w:rPr>
              <w:t>Ю</w:t>
            </w:r>
            <w:proofErr w:type="gram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 Баранова</w:t>
            </w:r>
            <w:proofErr w:type="gramStart"/>
            <w:r w:rsidRPr="007F7595">
              <w:rPr>
                <w:rFonts w:ascii="Times New Roman" w:hAnsi="Times New Roman" w:cs="Times New Roman"/>
                <w:sz w:val="24"/>
                <w:szCs w:val="24"/>
              </w:rPr>
              <w:t xml:space="preserve"> О</w:t>
            </w:r>
            <w:proofErr w:type="gram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9Б </w:t>
            </w:r>
            <w:proofErr w:type="spellStart"/>
            <w:r w:rsidRPr="007F7595">
              <w:rPr>
                <w:rFonts w:ascii="Times New Roman" w:hAnsi="Times New Roman" w:cs="Times New Roman"/>
                <w:sz w:val="24"/>
                <w:szCs w:val="24"/>
              </w:rPr>
              <w:t>Дашевская</w:t>
            </w:r>
            <w:proofErr w:type="spellEnd"/>
            <w:proofErr w:type="gramStart"/>
            <w:r w:rsidRPr="007F7595">
              <w:rPr>
                <w:rFonts w:ascii="Times New Roman" w:hAnsi="Times New Roman" w:cs="Times New Roman"/>
                <w:sz w:val="24"/>
                <w:szCs w:val="24"/>
              </w:rPr>
              <w:t xml:space="preserve"> О</w:t>
            </w:r>
            <w:proofErr w:type="gram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 Горбунова</w:t>
            </w:r>
            <w:proofErr w:type="gramStart"/>
            <w:r w:rsidRPr="007F7595">
              <w:rPr>
                <w:rFonts w:ascii="Times New Roman" w:hAnsi="Times New Roman" w:cs="Times New Roman"/>
                <w:sz w:val="24"/>
                <w:szCs w:val="24"/>
              </w:rPr>
              <w:t xml:space="preserve"> А</w:t>
            </w:r>
            <w:proofErr w:type="gram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 xml:space="preserve">9Б </w:t>
            </w:r>
            <w:proofErr w:type="spellStart"/>
            <w:r w:rsidRPr="007F7595">
              <w:rPr>
                <w:rFonts w:ascii="Times New Roman" w:hAnsi="Times New Roman" w:cs="Times New Roman"/>
                <w:sz w:val="24"/>
                <w:szCs w:val="24"/>
              </w:rPr>
              <w:t>Курсова</w:t>
            </w:r>
            <w:proofErr w:type="spellEnd"/>
            <w:proofErr w:type="gramStart"/>
            <w:r w:rsidRPr="007F7595">
              <w:rPr>
                <w:rFonts w:ascii="Times New Roman" w:hAnsi="Times New Roman" w:cs="Times New Roman"/>
                <w:sz w:val="24"/>
                <w:szCs w:val="24"/>
              </w:rPr>
              <w:t xml:space="preserve"> А</w:t>
            </w:r>
            <w:proofErr w:type="gramEnd"/>
          </w:p>
        </w:tc>
        <w:tc>
          <w:tcPr>
            <w:tcW w:w="148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6</w:t>
            </w:r>
          </w:p>
        </w:tc>
      </w:tr>
      <w:tr w:rsidR="00C06CE4" w:rsidRPr="007F7595" w:rsidTr="00386F55">
        <w:tc>
          <w:tcPr>
            <w:tcW w:w="195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За употребление спиртных напитков</w:t>
            </w:r>
          </w:p>
        </w:tc>
        <w:tc>
          <w:tcPr>
            <w:tcW w:w="127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(9Б Ковалевский А)</w:t>
            </w:r>
          </w:p>
        </w:tc>
        <w:tc>
          <w:tcPr>
            <w:tcW w:w="170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8А Гасанова</w:t>
            </w:r>
            <w:proofErr w:type="gramStart"/>
            <w:r w:rsidRPr="007F7595">
              <w:rPr>
                <w:rFonts w:ascii="Times New Roman" w:hAnsi="Times New Roman" w:cs="Times New Roman"/>
                <w:sz w:val="24"/>
                <w:szCs w:val="24"/>
              </w:rPr>
              <w:t xml:space="preserve"> Д</w:t>
            </w:r>
            <w:proofErr w:type="gramEnd"/>
          </w:p>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9В Сушкова</w:t>
            </w:r>
            <w:proofErr w:type="gramStart"/>
            <w:r w:rsidRPr="007F7595">
              <w:rPr>
                <w:rFonts w:ascii="Times New Roman" w:hAnsi="Times New Roman" w:cs="Times New Roman"/>
                <w:sz w:val="24"/>
                <w:szCs w:val="24"/>
              </w:rPr>
              <w:t xml:space="preserve"> А</w:t>
            </w:r>
            <w:proofErr w:type="gramEnd"/>
          </w:p>
        </w:tc>
        <w:tc>
          <w:tcPr>
            <w:tcW w:w="148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1 (9Б Ковалевский А)</w:t>
            </w:r>
          </w:p>
        </w:tc>
        <w:tc>
          <w:tcPr>
            <w:tcW w:w="159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2</w:t>
            </w:r>
          </w:p>
        </w:tc>
      </w:tr>
      <w:tr w:rsidR="00C06CE4" w:rsidRPr="007F7595" w:rsidTr="00386F55">
        <w:tc>
          <w:tcPr>
            <w:tcW w:w="195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За употребление токсических веществ</w:t>
            </w:r>
          </w:p>
        </w:tc>
        <w:tc>
          <w:tcPr>
            <w:tcW w:w="127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70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48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r>
      <w:tr w:rsidR="00C06CE4" w:rsidRPr="007F7595" w:rsidTr="00386F55">
        <w:tc>
          <w:tcPr>
            <w:tcW w:w="1951" w:type="dxa"/>
          </w:tcPr>
          <w:p w:rsidR="00C06CE4" w:rsidRPr="007F7595" w:rsidRDefault="00C06CE4" w:rsidP="00386F55">
            <w:pPr>
              <w:rPr>
                <w:rFonts w:ascii="Times New Roman" w:hAnsi="Times New Roman" w:cs="Times New Roman"/>
                <w:b/>
                <w:sz w:val="24"/>
                <w:szCs w:val="24"/>
              </w:rPr>
            </w:pPr>
            <w:r w:rsidRPr="007F7595">
              <w:rPr>
                <w:rFonts w:ascii="Times New Roman" w:hAnsi="Times New Roman" w:cs="Times New Roman"/>
                <w:b/>
                <w:sz w:val="24"/>
                <w:szCs w:val="24"/>
              </w:rPr>
              <w:t>За употребление наркотиков</w:t>
            </w:r>
          </w:p>
        </w:tc>
        <w:tc>
          <w:tcPr>
            <w:tcW w:w="1276"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59"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703"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488"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c>
          <w:tcPr>
            <w:tcW w:w="1594" w:type="dxa"/>
          </w:tcPr>
          <w:p w:rsidR="00C06CE4" w:rsidRPr="007F7595" w:rsidRDefault="00C06CE4" w:rsidP="00386F55">
            <w:pPr>
              <w:rPr>
                <w:rFonts w:ascii="Times New Roman" w:hAnsi="Times New Roman" w:cs="Times New Roman"/>
                <w:sz w:val="24"/>
                <w:szCs w:val="24"/>
              </w:rPr>
            </w:pPr>
            <w:r w:rsidRPr="007F7595">
              <w:rPr>
                <w:rFonts w:ascii="Times New Roman" w:hAnsi="Times New Roman" w:cs="Times New Roman"/>
                <w:sz w:val="24"/>
                <w:szCs w:val="24"/>
              </w:rPr>
              <w:t>0</w:t>
            </w:r>
          </w:p>
        </w:tc>
      </w:tr>
    </w:tbl>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Вывод</w:t>
      </w:r>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В течение 1 полугодия на учёт за употребление алкоголя был поставлен 1 человек, что составило 0.1 % от всего контингента обучающихся школы.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Во 2 полугодии на учёт поставлено 8человек, что составляет 0.8% (из них 0.2% за употребление алкоголя, 0.6% - за курение - в основном это учащиеся 9х классов и 1ч 8кл), снят 1ч (0.1%).</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sz w:val="24"/>
          <w:szCs w:val="24"/>
        </w:rPr>
        <w:t xml:space="preserve"> </w:t>
      </w:r>
      <w:r w:rsidRPr="007F7595">
        <w:rPr>
          <w:rFonts w:ascii="Times New Roman" w:hAnsi="Times New Roman" w:cs="Times New Roman"/>
          <w:b/>
          <w:sz w:val="24"/>
          <w:szCs w:val="24"/>
        </w:rPr>
        <w:t>Итог:</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1.Каждый член поста «Здоровье +» выполняет возложенные на него обязанности.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2.Проводится с привлечением городских организаций по профилактике ПАВ.</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3.Планы намеченной работы выполняются в системе.</w:t>
      </w:r>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b/>
          <w:sz w:val="24"/>
          <w:szCs w:val="24"/>
        </w:rPr>
        <w:t>Предложения: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1.Своевременно проводить разъяснительную работу среди участников образовательного процесса на выявление уровня немедицинского потребления наркотических веще</w:t>
      </w:r>
      <w:proofErr w:type="gramStart"/>
      <w:r w:rsidRPr="007F7595">
        <w:rPr>
          <w:rFonts w:ascii="Times New Roman" w:hAnsi="Times New Roman" w:cs="Times New Roman"/>
          <w:sz w:val="24"/>
          <w:szCs w:val="24"/>
        </w:rPr>
        <w:t>ств в  ср</w:t>
      </w:r>
      <w:proofErr w:type="gramEnd"/>
      <w:r w:rsidRPr="007F7595">
        <w:rPr>
          <w:rFonts w:ascii="Times New Roman" w:hAnsi="Times New Roman" w:cs="Times New Roman"/>
          <w:sz w:val="24"/>
          <w:szCs w:val="24"/>
        </w:rPr>
        <w:t>еде обучающихся 13-17 лет школы.</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2.В большей степени привлекать волонтёров для пропаганды ЗОЖ.</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3.В планах классных руководителей с 1-11кл учесть работу по пропаганде ЗОЖ.</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4.Заслушать на заседании поста «Здоровье +» классных руководителей 8-9 классов по проводимой профилактической работе.</w:t>
      </w:r>
    </w:p>
    <w:p w:rsidR="00653626" w:rsidRPr="007F7595" w:rsidRDefault="00653626" w:rsidP="00653626">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653626" w:rsidRPr="007F7595" w:rsidRDefault="00653626" w:rsidP="00653626">
      <w:pPr>
        <w:tabs>
          <w:tab w:val="left" w:pos="851"/>
        </w:tabs>
        <w:spacing w:after="0" w:line="240" w:lineRule="auto"/>
        <w:ind w:firstLine="567"/>
        <w:jc w:val="both"/>
        <w:rPr>
          <w:rFonts w:ascii="Times New Roman" w:eastAsia="Calibri" w:hAnsi="Times New Roman" w:cs="Times New Roman"/>
          <w:sz w:val="24"/>
          <w:szCs w:val="24"/>
          <w:lang w:eastAsia="ru-RU"/>
        </w:rPr>
      </w:pPr>
      <w:r w:rsidRPr="007F7595">
        <w:rPr>
          <w:rFonts w:ascii="Times New Roman" w:eastAsia="Times New Roman" w:hAnsi="Times New Roman" w:cs="Times New Roman"/>
          <w:sz w:val="24"/>
          <w:szCs w:val="24"/>
          <w:lang w:eastAsia="ru-RU"/>
        </w:rPr>
        <w:lastRenderedPageBreak/>
        <w:t xml:space="preserve">Педагогическая направленность СППС заключается и в формировании образованной и воспитанной личности на принципах гражданственности, патриотизма,  как важнейших духовно-нравственных и социальных ценностей, а также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w:t>
      </w:r>
      <w:r w:rsidRPr="007F7595">
        <w:rPr>
          <w:rFonts w:ascii="Times New Roman" w:eastAsia="Times New Roman" w:hAnsi="Times New Roman" w:cs="Times New Roman"/>
          <w:b/>
          <w:sz w:val="24"/>
          <w:szCs w:val="24"/>
          <w:lang w:eastAsia="ru-RU"/>
        </w:rPr>
        <w:t>программа «Все цвета, кроме черного»,</w:t>
      </w:r>
      <w:r w:rsidRPr="007F7595">
        <w:rPr>
          <w:rFonts w:ascii="Times New Roman" w:eastAsia="Times New Roman" w:hAnsi="Times New Roman" w:cs="Times New Roman"/>
          <w:sz w:val="24"/>
          <w:szCs w:val="24"/>
          <w:lang w:eastAsia="ru-RU"/>
        </w:rPr>
        <w:t xml:space="preserve">  с целью формирования полезных навыков здорового образа жизни, </w:t>
      </w:r>
      <w:r w:rsidRPr="007F7595">
        <w:rPr>
          <w:rFonts w:ascii="Times New Roman" w:eastAsia="Times New Roman" w:hAnsi="Times New Roman" w:cs="Times New Roman"/>
          <w:b/>
          <w:sz w:val="24"/>
          <w:szCs w:val="24"/>
          <w:lang w:eastAsia="ru-RU"/>
        </w:rPr>
        <w:t>«Мир современных профессий»</w:t>
      </w:r>
      <w:r w:rsidRPr="007F7595">
        <w:rPr>
          <w:rFonts w:ascii="Times New Roman" w:eastAsia="Times New Roman" w:hAnsi="Times New Roman" w:cs="Times New Roman"/>
          <w:sz w:val="24"/>
          <w:szCs w:val="24"/>
          <w:lang w:eastAsia="ru-RU"/>
        </w:rPr>
        <w:t xml:space="preserve">, предназначенная для осмысленного выбора детьми дальнейшего профиля обучения (содержит материалы, которые помогут подросткам разобраться в своём «Я», определиться во множестве открывающихся для них возможностей, выбрать свой жизненный путь). </w:t>
      </w:r>
    </w:p>
    <w:p w:rsidR="00653626" w:rsidRPr="007F7595" w:rsidRDefault="00653626" w:rsidP="00653626">
      <w:pPr>
        <w:spacing w:after="0" w:line="240" w:lineRule="auto"/>
        <w:ind w:firstLine="567"/>
        <w:jc w:val="both"/>
        <w:rPr>
          <w:rFonts w:ascii="Times New Roman" w:eastAsia="Times New Roman" w:hAnsi="Times New Roman" w:cs="Times New Roman"/>
          <w:sz w:val="24"/>
          <w:szCs w:val="24"/>
          <w:lang w:eastAsia="ru-RU"/>
        </w:rPr>
      </w:pPr>
    </w:p>
    <w:p w:rsidR="00653626" w:rsidRPr="007F7595" w:rsidRDefault="00653626" w:rsidP="00653626">
      <w:pPr>
        <w:spacing w:after="0" w:line="240" w:lineRule="auto"/>
        <w:ind w:firstLine="567"/>
        <w:jc w:val="both"/>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 xml:space="preserve">Показатели мониторинга превентивных образовательных программ, направленных на профилактику социально-значимых заболеваний </w:t>
      </w:r>
    </w:p>
    <w:p w:rsidR="00653626" w:rsidRPr="007F7595" w:rsidRDefault="00653626" w:rsidP="00653626">
      <w:pPr>
        <w:spacing w:after="0" w:line="240" w:lineRule="auto"/>
        <w:ind w:firstLine="567"/>
        <w:jc w:val="both"/>
        <w:rPr>
          <w:rFonts w:ascii="Times New Roman" w:eastAsia="Times New Roman" w:hAnsi="Times New Roman" w:cs="Times New Roman"/>
          <w:b/>
          <w:sz w:val="24"/>
          <w:szCs w:val="24"/>
          <w:lang w:eastAsia="ru-RU"/>
        </w:rPr>
      </w:pPr>
      <w:r w:rsidRPr="007F7595">
        <w:rPr>
          <w:rFonts w:ascii="Times New Roman" w:eastAsia="Times New Roman" w:hAnsi="Times New Roman" w:cs="Times New Roman"/>
          <w:b/>
          <w:sz w:val="24"/>
          <w:szCs w:val="24"/>
          <w:lang w:eastAsia="ru-RU"/>
        </w:rPr>
        <w:t>(</w:t>
      </w:r>
      <w:proofErr w:type="spellStart"/>
      <w:r w:rsidRPr="007F7595">
        <w:rPr>
          <w:rFonts w:ascii="Times New Roman" w:eastAsia="Times New Roman" w:hAnsi="Times New Roman" w:cs="Times New Roman"/>
          <w:b/>
          <w:sz w:val="24"/>
          <w:szCs w:val="24"/>
          <w:lang w:eastAsia="ru-RU"/>
        </w:rPr>
        <w:t>табакокурение</w:t>
      </w:r>
      <w:proofErr w:type="spellEnd"/>
      <w:r w:rsidRPr="007F7595">
        <w:rPr>
          <w:rFonts w:ascii="Times New Roman" w:eastAsia="Times New Roman" w:hAnsi="Times New Roman" w:cs="Times New Roman"/>
          <w:b/>
          <w:sz w:val="24"/>
          <w:szCs w:val="24"/>
          <w:lang w:eastAsia="ru-RU"/>
        </w:rPr>
        <w:t>, алкоголизм, токсикомания, наркомания, ВИЧ-инфекция, ИППП)</w:t>
      </w:r>
    </w:p>
    <w:p w:rsidR="00FB312A" w:rsidRPr="007F7595" w:rsidRDefault="00FB312A" w:rsidP="00FB312A">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318" w:tblpY="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992"/>
        <w:gridCol w:w="850"/>
        <w:gridCol w:w="851"/>
        <w:gridCol w:w="1134"/>
        <w:gridCol w:w="992"/>
        <w:gridCol w:w="1276"/>
        <w:gridCol w:w="979"/>
        <w:gridCol w:w="13"/>
        <w:gridCol w:w="223"/>
        <w:gridCol w:w="628"/>
      </w:tblGrid>
      <w:tr w:rsidR="00FB312A" w:rsidRPr="007F7595" w:rsidTr="00386F55">
        <w:trPr>
          <w:trHeight w:val="1231"/>
        </w:trPr>
        <w:tc>
          <w:tcPr>
            <w:tcW w:w="6062" w:type="dxa"/>
            <w:gridSpan w:val="6"/>
            <w:tcBorders>
              <w:top w:val="single" w:sz="18" w:space="0" w:color="auto"/>
              <w:left w:val="single" w:sz="18" w:space="0" w:color="auto"/>
              <w:bottom w:val="single" w:sz="8" w:space="0" w:color="auto"/>
              <w:right w:val="single" w:sz="18" w:space="0" w:color="auto"/>
            </w:tcBorders>
            <w:vAlign w:val="center"/>
            <w:hideMark/>
          </w:tcPr>
          <w:p w:rsidR="00FB312A" w:rsidRPr="007F7595" w:rsidRDefault="00FB312A" w:rsidP="00FB312A">
            <w:pPr>
              <w:spacing w:after="0" w:line="240" w:lineRule="auto"/>
              <w:jc w:val="center"/>
              <w:rPr>
                <w:rFonts w:ascii="Times New Roman" w:eastAsia="Times New Roman" w:hAnsi="Times New Roman" w:cs="Times New Roman"/>
                <w:b/>
                <w:sz w:val="24"/>
                <w:szCs w:val="24"/>
              </w:rPr>
            </w:pPr>
            <w:r w:rsidRPr="007F7595">
              <w:rPr>
                <w:rFonts w:ascii="Times New Roman" w:eastAsia="Times New Roman" w:hAnsi="Times New Roman" w:cs="Times New Roman"/>
                <w:b/>
                <w:sz w:val="24"/>
                <w:szCs w:val="24"/>
              </w:rPr>
              <w:t xml:space="preserve">Показатели мониторинга профилактических образовательных программ, </w:t>
            </w:r>
          </w:p>
          <w:p w:rsidR="00FB312A" w:rsidRPr="007F7595" w:rsidRDefault="00FB312A" w:rsidP="00FB312A">
            <w:pPr>
              <w:spacing w:after="0" w:line="240" w:lineRule="auto"/>
              <w:jc w:val="center"/>
              <w:rPr>
                <w:rFonts w:ascii="Times New Roman" w:eastAsia="Times New Roman" w:hAnsi="Times New Roman" w:cs="Times New Roman"/>
                <w:b/>
                <w:sz w:val="24"/>
                <w:szCs w:val="24"/>
              </w:rPr>
            </w:pPr>
            <w:r w:rsidRPr="007F7595">
              <w:rPr>
                <w:rFonts w:ascii="Times New Roman" w:eastAsia="Times New Roman" w:hAnsi="Times New Roman" w:cs="Times New Roman"/>
                <w:b/>
                <w:sz w:val="24"/>
                <w:szCs w:val="24"/>
              </w:rPr>
              <w:t xml:space="preserve">направленных на профилактику социально-значимых заболеваний </w:t>
            </w:r>
          </w:p>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b/>
                <w:sz w:val="24"/>
                <w:szCs w:val="24"/>
              </w:rPr>
              <w:t>(</w:t>
            </w:r>
            <w:proofErr w:type="spellStart"/>
            <w:r w:rsidRPr="007F7595">
              <w:rPr>
                <w:rFonts w:ascii="Times New Roman" w:eastAsia="Times New Roman" w:hAnsi="Times New Roman" w:cs="Times New Roman"/>
                <w:b/>
                <w:sz w:val="24"/>
                <w:szCs w:val="24"/>
              </w:rPr>
              <w:t>табакокурение</w:t>
            </w:r>
            <w:proofErr w:type="spellEnd"/>
            <w:r w:rsidRPr="007F7595">
              <w:rPr>
                <w:rFonts w:ascii="Times New Roman" w:eastAsia="Times New Roman" w:hAnsi="Times New Roman" w:cs="Times New Roman"/>
                <w:b/>
                <w:sz w:val="24"/>
                <w:szCs w:val="24"/>
              </w:rPr>
              <w:t>, алкоголизм, токсикомания, наркомания, ВИЧ-инфекция, ИППП)</w:t>
            </w:r>
          </w:p>
        </w:tc>
        <w:tc>
          <w:tcPr>
            <w:tcW w:w="4111" w:type="dxa"/>
            <w:gridSpan w:val="6"/>
            <w:tcBorders>
              <w:top w:val="single" w:sz="18" w:space="0" w:color="auto"/>
              <w:left w:val="single" w:sz="18" w:space="0" w:color="auto"/>
              <w:bottom w:val="single" w:sz="4" w:space="0" w:color="auto"/>
              <w:right w:val="single" w:sz="18" w:space="0" w:color="auto"/>
            </w:tcBorders>
            <w:hideMark/>
          </w:tcPr>
          <w:p w:rsidR="00FB312A" w:rsidRPr="007F7595" w:rsidRDefault="00FB312A" w:rsidP="00FB312A">
            <w:pPr>
              <w:tabs>
                <w:tab w:val="left" w:pos="3626"/>
                <w:tab w:val="left" w:pos="3755"/>
              </w:tabs>
              <w:spacing w:after="0" w:line="240" w:lineRule="auto"/>
              <w:jc w:val="center"/>
              <w:rPr>
                <w:rFonts w:ascii="Times New Roman" w:eastAsia="Times New Roman" w:hAnsi="Times New Roman" w:cs="Times New Roman"/>
                <w:b/>
                <w:sz w:val="24"/>
                <w:szCs w:val="24"/>
              </w:rPr>
            </w:pPr>
            <w:r w:rsidRPr="007F7595">
              <w:rPr>
                <w:rFonts w:ascii="Times New Roman" w:eastAsia="Times New Roman" w:hAnsi="Times New Roman" w:cs="Times New Roman"/>
                <w:b/>
                <w:sz w:val="24"/>
                <w:szCs w:val="24"/>
              </w:rPr>
              <w:t>Показатели мониторинга</w:t>
            </w:r>
          </w:p>
          <w:p w:rsidR="00FB312A" w:rsidRPr="007F7595" w:rsidRDefault="00FB312A" w:rsidP="00FB312A">
            <w:pPr>
              <w:spacing w:after="0" w:line="240" w:lineRule="auto"/>
              <w:jc w:val="center"/>
              <w:rPr>
                <w:rFonts w:ascii="Times New Roman" w:eastAsia="Times New Roman" w:hAnsi="Times New Roman" w:cs="Times New Roman"/>
                <w:b/>
                <w:sz w:val="24"/>
                <w:szCs w:val="24"/>
              </w:rPr>
            </w:pPr>
            <w:r w:rsidRPr="007F7595">
              <w:rPr>
                <w:rFonts w:ascii="Times New Roman" w:eastAsia="Times New Roman" w:hAnsi="Times New Roman" w:cs="Times New Roman"/>
                <w:b/>
                <w:sz w:val="24"/>
                <w:szCs w:val="24"/>
              </w:rPr>
              <w:t>подготовки добровольцев</w:t>
            </w:r>
          </w:p>
          <w:p w:rsidR="00FB312A" w:rsidRPr="007F7595" w:rsidRDefault="00FB312A" w:rsidP="00FB312A">
            <w:pPr>
              <w:spacing w:after="0" w:line="240" w:lineRule="auto"/>
              <w:jc w:val="center"/>
              <w:rPr>
                <w:rFonts w:ascii="Times New Roman" w:eastAsia="Times New Roman" w:hAnsi="Times New Roman" w:cs="Times New Roman"/>
                <w:b/>
                <w:sz w:val="24"/>
                <w:szCs w:val="24"/>
              </w:rPr>
            </w:pPr>
            <w:r w:rsidRPr="007F7595">
              <w:rPr>
                <w:rFonts w:ascii="Times New Roman" w:eastAsia="Times New Roman" w:hAnsi="Times New Roman" w:cs="Times New Roman"/>
                <w:b/>
                <w:sz w:val="24"/>
                <w:szCs w:val="24"/>
              </w:rPr>
              <w:t>в рамках проекта</w:t>
            </w:r>
          </w:p>
          <w:p w:rsidR="00FB312A" w:rsidRPr="007F7595" w:rsidRDefault="00FB312A" w:rsidP="00FB312A">
            <w:pPr>
              <w:tabs>
                <w:tab w:val="left" w:pos="3626"/>
                <w:tab w:val="left" w:pos="3755"/>
              </w:tabs>
              <w:spacing w:after="0" w:line="240" w:lineRule="auto"/>
              <w:jc w:val="center"/>
              <w:rPr>
                <w:rFonts w:ascii="Times New Roman" w:eastAsia="Times New Roman" w:hAnsi="Times New Roman" w:cs="Times New Roman"/>
                <w:b/>
                <w:sz w:val="24"/>
                <w:szCs w:val="24"/>
              </w:rPr>
            </w:pPr>
            <w:r w:rsidRPr="007F7595">
              <w:rPr>
                <w:rFonts w:ascii="Times New Roman" w:eastAsia="Times New Roman" w:hAnsi="Times New Roman" w:cs="Times New Roman"/>
                <w:b/>
                <w:sz w:val="24"/>
                <w:szCs w:val="24"/>
              </w:rPr>
              <w:t>«Добровольческий актив - ДА!»</w:t>
            </w:r>
          </w:p>
        </w:tc>
      </w:tr>
      <w:tr w:rsidR="00FB312A" w:rsidRPr="007F7595" w:rsidTr="00386F55">
        <w:trPr>
          <w:cantSplit/>
          <w:trHeight w:val="2911"/>
        </w:trPr>
        <w:tc>
          <w:tcPr>
            <w:tcW w:w="1384" w:type="dxa"/>
            <w:tcBorders>
              <w:top w:val="single" w:sz="4" w:space="0" w:color="auto"/>
              <w:left w:val="single" w:sz="8" w:space="0" w:color="auto"/>
              <w:bottom w:val="single" w:sz="4" w:space="0" w:color="auto"/>
              <w:right w:val="single" w:sz="4"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lang w:val="en-US"/>
              </w:rPr>
            </w:pPr>
            <w:r w:rsidRPr="007F7595">
              <w:rPr>
                <w:rFonts w:ascii="Times New Roman" w:eastAsia="Times New Roman" w:hAnsi="Times New Roman" w:cs="Times New Roman"/>
                <w:sz w:val="24"/>
                <w:szCs w:val="24"/>
              </w:rPr>
              <w:t>Название программы</w:t>
            </w:r>
          </w:p>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Возрастная  категория обучающихся</w:t>
            </w:r>
            <w:proofErr w:type="gramStart"/>
            <w:r w:rsidRPr="007F7595">
              <w:rPr>
                <w:rFonts w:ascii="Times New Roman" w:eastAsia="Times New Roman" w:hAnsi="Times New Roman" w:cs="Times New Roman"/>
                <w:sz w:val="24"/>
                <w:szCs w:val="24"/>
              </w:rPr>
              <w:t xml:space="preserve"> ,</w:t>
            </w:r>
            <w:proofErr w:type="gramEnd"/>
            <w:r w:rsidRPr="007F7595">
              <w:rPr>
                <w:rFonts w:ascii="Times New Roman" w:eastAsia="Times New Roman" w:hAnsi="Times New Roman" w:cs="Times New Roman"/>
                <w:sz w:val="24"/>
                <w:szCs w:val="24"/>
              </w:rPr>
              <w:t xml:space="preserve"> охваченных данной программой  </w:t>
            </w:r>
            <w:r w:rsidRPr="007F7595">
              <w:rPr>
                <w:rFonts w:ascii="Times New Roman" w:eastAsia="Times New Roman" w:hAnsi="Times New Roman" w:cs="Times New Roman"/>
                <w:color w:val="C0504D"/>
                <w:sz w:val="24"/>
                <w:szCs w:val="24"/>
              </w:rPr>
              <w:t>(класс)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color w:val="C0504D"/>
                <w:sz w:val="24"/>
                <w:szCs w:val="24"/>
              </w:rPr>
              <w:t xml:space="preserve">Общее количество </w:t>
            </w:r>
            <w:proofErr w:type="gramStart"/>
            <w:r w:rsidRPr="007F7595">
              <w:rPr>
                <w:rFonts w:ascii="Times New Roman" w:eastAsia="Times New Roman" w:hAnsi="Times New Roman" w:cs="Times New Roman"/>
                <w:sz w:val="24"/>
                <w:szCs w:val="24"/>
              </w:rPr>
              <w:t>обучающихся</w:t>
            </w:r>
            <w:proofErr w:type="gramEnd"/>
            <w:r w:rsidRPr="007F7595">
              <w:rPr>
                <w:rFonts w:ascii="Times New Roman" w:eastAsia="Times New Roman" w:hAnsi="Times New Roman" w:cs="Times New Roman"/>
                <w:sz w:val="24"/>
                <w:szCs w:val="24"/>
              </w:rPr>
              <w:t xml:space="preserve"> данной возрастной категории  </w:t>
            </w:r>
          </w:p>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 xml:space="preserve">в </w:t>
            </w:r>
            <w:r w:rsidRPr="007F7595">
              <w:rPr>
                <w:rFonts w:ascii="Times New Roman" w:eastAsia="Times New Roman" w:hAnsi="Times New Roman" w:cs="Times New Roman"/>
                <w:color w:val="C0504D"/>
                <w:sz w:val="24"/>
                <w:szCs w:val="24"/>
              </w:rPr>
              <w:t>ОО</w:t>
            </w:r>
            <w:r w:rsidRPr="007F7595">
              <w:rPr>
                <w:rFonts w:ascii="Times New Roman" w:eastAsia="Times New Roman" w:hAnsi="Times New Roman" w:cs="Times New Roman"/>
                <w:sz w:val="24"/>
                <w:szCs w:val="24"/>
              </w:rPr>
              <w:t xml:space="preserve"> </w:t>
            </w:r>
            <w:r w:rsidRPr="007F7595">
              <w:rPr>
                <w:rFonts w:ascii="Times New Roman" w:eastAsia="Times New Roman" w:hAnsi="Times New Roman" w:cs="Times New Roman"/>
                <w:color w:val="C0504D"/>
                <w:sz w:val="24"/>
                <w:szCs w:val="24"/>
              </w:rPr>
              <w:t>МО</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 xml:space="preserve">Количество </w:t>
            </w:r>
            <w:proofErr w:type="gramStart"/>
            <w:r w:rsidRPr="007F7595">
              <w:rPr>
                <w:rFonts w:ascii="Times New Roman" w:eastAsia="Times New Roman" w:hAnsi="Times New Roman" w:cs="Times New Roman"/>
                <w:sz w:val="24"/>
                <w:szCs w:val="24"/>
              </w:rPr>
              <w:t>обучающихся</w:t>
            </w:r>
            <w:proofErr w:type="gramEnd"/>
            <w:r w:rsidRPr="007F7595">
              <w:rPr>
                <w:rFonts w:ascii="Times New Roman" w:eastAsia="Times New Roman" w:hAnsi="Times New Roman" w:cs="Times New Roman"/>
                <w:sz w:val="24"/>
                <w:szCs w:val="24"/>
              </w:rPr>
              <w:t xml:space="preserve">, </w:t>
            </w:r>
            <w:r w:rsidRPr="007F7595">
              <w:rPr>
                <w:rFonts w:ascii="Times New Roman" w:eastAsia="Times New Roman" w:hAnsi="Times New Roman" w:cs="Times New Roman"/>
                <w:color w:val="FF0000"/>
                <w:sz w:val="24"/>
                <w:szCs w:val="24"/>
              </w:rPr>
              <w:t>о</w:t>
            </w:r>
            <w:r w:rsidRPr="007F7595">
              <w:rPr>
                <w:rFonts w:ascii="Times New Roman" w:eastAsia="Times New Roman" w:hAnsi="Times New Roman" w:cs="Times New Roman"/>
                <w:color w:val="C0504D"/>
                <w:sz w:val="24"/>
                <w:szCs w:val="24"/>
              </w:rPr>
              <w:t xml:space="preserve">хваченных </w:t>
            </w:r>
            <w:r w:rsidRPr="007F7595">
              <w:rPr>
                <w:rFonts w:ascii="Times New Roman" w:eastAsia="Times New Roman" w:hAnsi="Times New Roman" w:cs="Times New Roman"/>
                <w:sz w:val="24"/>
                <w:szCs w:val="24"/>
              </w:rPr>
              <w:t>программой за отчетный период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 xml:space="preserve">Количество педагогов, прошедших подготовку по данной программе </w:t>
            </w:r>
            <w:r w:rsidRPr="007F7595">
              <w:rPr>
                <w:rFonts w:ascii="Times New Roman" w:eastAsia="Times New Roman" w:hAnsi="Times New Roman" w:cs="Times New Roman"/>
                <w:color w:val="FF0000"/>
                <w:sz w:val="24"/>
                <w:szCs w:val="24"/>
              </w:rPr>
              <w:t xml:space="preserve"> </w:t>
            </w:r>
          </w:p>
        </w:tc>
        <w:tc>
          <w:tcPr>
            <w:tcW w:w="1134" w:type="dxa"/>
            <w:tcBorders>
              <w:top w:val="single" w:sz="4" w:space="0" w:color="auto"/>
              <w:left w:val="single" w:sz="4" w:space="0" w:color="auto"/>
              <w:bottom w:val="single" w:sz="4" w:space="0" w:color="auto"/>
              <w:right w:val="single" w:sz="18" w:space="0" w:color="auto"/>
            </w:tcBorders>
            <w:textDirection w:val="btLr"/>
            <w:vAlign w:val="cente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Количество педагогов, реализующих данную программу в течение отчетного периода</w:t>
            </w:r>
          </w:p>
        </w:tc>
        <w:tc>
          <w:tcPr>
            <w:tcW w:w="992" w:type="dxa"/>
            <w:vMerge w:val="restart"/>
            <w:tcBorders>
              <w:top w:val="single" w:sz="4" w:space="0" w:color="auto"/>
              <w:left w:val="single" w:sz="18" w:space="0" w:color="auto"/>
              <w:right w:val="single" w:sz="4" w:space="0" w:color="auto"/>
            </w:tcBorders>
            <w:textDirection w:val="btLr"/>
            <w:vAlign w:val="center"/>
            <w:hideMark/>
          </w:tcPr>
          <w:p w:rsidR="00FB312A" w:rsidRPr="007F7595" w:rsidRDefault="00FB312A" w:rsidP="00FB312A">
            <w:pPr>
              <w:spacing w:after="0" w:line="240" w:lineRule="auto"/>
              <w:ind w:left="113" w:right="113"/>
              <w:rPr>
                <w:rFonts w:ascii="Times New Roman" w:eastAsia="Times New Roman" w:hAnsi="Times New Roman" w:cs="Times New Roman"/>
                <w:sz w:val="24"/>
                <w:szCs w:val="24"/>
              </w:rPr>
            </w:pPr>
            <w:r w:rsidRPr="007F7595">
              <w:rPr>
                <w:rFonts w:ascii="Times New Roman" w:eastAsia="Times New Roman" w:hAnsi="Times New Roman" w:cs="Times New Roman"/>
                <w:color w:val="C0504D"/>
                <w:sz w:val="24"/>
                <w:szCs w:val="24"/>
              </w:rPr>
              <w:t>Общее количество ОО</w:t>
            </w:r>
            <w:r w:rsidRPr="007F7595">
              <w:rPr>
                <w:rFonts w:ascii="Times New Roman" w:eastAsia="Times New Roman" w:hAnsi="Times New Roman" w:cs="Times New Roman"/>
                <w:sz w:val="24"/>
                <w:szCs w:val="24"/>
              </w:rPr>
              <w:t xml:space="preserve">, </w:t>
            </w:r>
          </w:p>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в которых осуществляется работа в рамках проекта «ДА!»</w:t>
            </w:r>
          </w:p>
        </w:tc>
        <w:tc>
          <w:tcPr>
            <w:tcW w:w="1276" w:type="dxa"/>
            <w:vMerge w:val="restart"/>
            <w:tcBorders>
              <w:top w:val="single" w:sz="4" w:space="0" w:color="auto"/>
              <w:left w:val="single" w:sz="4" w:space="0" w:color="auto"/>
              <w:right w:val="single" w:sz="4" w:space="0" w:color="auto"/>
            </w:tcBorders>
            <w:textDirection w:val="btLr"/>
            <w:vAlign w:val="cente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 xml:space="preserve">Количество подготовленных добровольцев </w:t>
            </w:r>
            <w:r w:rsidRPr="007F7595">
              <w:rPr>
                <w:rFonts w:ascii="Times New Roman" w:eastAsia="Times New Roman" w:hAnsi="Times New Roman" w:cs="Times New Roman"/>
                <w:color w:val="C0504D"/>
                <w:sz w:val="24"/>
                <w:szCs w:val="24"/>
              </w:rPr>
              <w:t>в течение отчетного периода</w:t>
            </w:r>
          </w:p>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0</w:t>
            </w:r>
          </w:p>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Количество педагогов-кураторов</w:t>
            </w:r>
          </w:p>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1</w:t>
            </w:r>
          </w:p>
        </w:tc>
        <w:tc>
          <w:tcPr>
            <w:tcW w:w="992" w:type="dxa"/>
            <w:gridSpan w:val="2"/>
            <w:vMerge w:val="restart"/>
            <w:tcBorders>
              <w:top w:val="single" w:sz="4" w:space="0" w:color="auto"/>
              <w:left w:val="single" w:sz="4" w:space="0" w:color="auto"/>
              <w:right w:val="single" w:sz="8" w:space="0" w:color="auto"/>
            </w:tcBorders>
            <w:textDirection w:val="btLr"/>
            <w:vAlign w:val="cente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 xml:space="preserve">Количество реализованных социальных проектов </w:t>
            </w:r>
            <w:r w:rsidRPr="007F7595">
              <w:rPr>
                <w:rFonts w:ascii="Times New Roman" w:eastAsia="Times New Roman" w:hAnsi="Times New Roman" w:cs="Times New Roman"/>
                <w:color w:val="FF0000"/>
                <w:sz w:val="24"/>
                <w:szCs w:val="24"/>
              </w:rPr>
              <w:t>в течение отчетного периода</w:t>
            </w:r>
          </w:p>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2</w:t>
            </w:r>
          </w:p>
        </w:tc>
        <w:tc>
          <w:tcPr>
            <w:tcW w:w="851" w:type="dxa"/>
            <w:gridSpan w:val="2"/>
            <w:vMerge w:val="restart"/>
            <w:tcBorders>
              <w:top w:val="single" w:sz="4" w:space="0" w:color="auto"/>
              <w:left w:val="single" w:sz="8" w:space="0" w:color="auto"/>
              <w:right w:val="single" w:sz="18" w:space="0" w:color="auto"/>
            </w:tcBorders>
            <w:textDirection w:val="btLr"/>
            <w:hideMark/>
          </w:tcPr>
          <w:p w:rsidR="00FB312A" w:rsidRPr="007F7595" w:rsidRDefault="00FB312A" w:rsidP="00FB312A">
            <w:pPr>
              <w:spacing w:after="0" w:line="240" w:lineRule="auto"/>
              <w:ind w:left="113" w:right="113"/>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 xml:space="preserve"> Количество </w:t>
            </w:r>
            <w:proofErr w:type="gramStart"/>
            <w:r w:rsidRPr="007F7595">
              <w:rPr>
                <w:rFonts w:ascii="Times New Roman" w:eastAsia="Times New Roman" w:hAnsi="Times New Roman" w:cs="Times New Roman"/>
                <w:sz w:val="24"/>
                <w:szCs w:val="24"/>
              </w:rPr>
              <w:t>обучающихся</w:t>
            </w:r>
            <w:proofErr w:type="gramEnd"/>
            <w:r w:rsidRPr="007F7595">
              <w:rPr>
                <w:rFonts w:ascii="Times New Roman" w:eastAsia="Times New Roman" w:hAnsi="Times New Roman" w:cs="Times New Roman"/>
                <w:sz w:val="24"/>
                <w:szCs w:val="24"/>
              </w:rPr>
              <w:t xml:space="preserve">, охваченных социальными проектами </w:t>
            </w:r>
            <w:r w:rsidRPr="007F7595">
              <w:rPr>
                <w:rFonts w:ascii="Times New Roman" w:eastAsia="Times New Roman" w:hAnsi="Times New Roman" w:cs="Times New Roman"/>
                <w:color w:val="FF0000"/>
                <w:sz w:val="24"/>
                <w:szCs w:val="24"/>
              </w:rPr>
              <w:t>в течение отчетного периода</w:t>
            </w:r>
          </w:p>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985</w:t>
            </w:r>
          </w:p>
        </w:tc>
      </w:tr>
      <w:tr w:rsidR="00FB312A" w:rsidRPr="007F7595" w:rsidTr="00386F55">
        <w:trPr>
          <w:trHeight w:val="183"/>
        </w:trPr>
        <w:tc>
          <w:tcPr>
            <w:tcW w:w="1384" w:type="dxa"/>
            <w:tcBorders>
              <w:top w:val="single" w:sz="4" w:space="0" w:color="auto"/>
              <w:left w:val="single" w:sz="8" w:space="0" w:color="auto"/>
              <w:bottom w:val="single" w:sz="4" w:space="0" w:color="auto"/>
              <w:right w:val="single" w:sz="4" w:space="0" w:color="auto"/>
            </w:tcBorders>
            <w:hideMark/>
          </w:tcPr>
          <w:p w:rsidR="00FB312A" w:rsidRPr="007F7595" w:rsidRDefault="00FB312A" w:rsidP="00FB312A">
            <w:pPr>
              <w:spacing w:after="0" w:line="240" w:lineRule="auto"/>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«Полезные привычки»</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18"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p>
        </w:tc>
        <w:tc>
          <w:tcPr>
            <w:tcW w:w="992" w:type="dxa"/>
            <w:vMerge/>
            <w:tcBorders>
              <w:left w:val="single" w:sz="18"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992" w:type="dxa"/>
            <w:gridSpan w:val="2"/>
            <w:vMerge/>
            <w:tcBorders>
              <w:left w:val="single" w:sz="4" w:space="0" w:color="auto"/>
              <w:right w:val="single" w:sz="8"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851" w:type="dxa"/>
            <w:gridSpan w:val="2"/>
            <w:vMerge/>
            <w:tcBorders>
              <w:left w:val="single" w:sz="8" w:space="0" w:color="auto"/>
              <w:right w:val="single" w:sz="18"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r>
      <w:tr w:rsidR="00FB312A" w:rsidRPr="007F7595" w:rsidTr="00386F55">
        <w:tc>
          <w:tcPr>
            <w:tcW w:w="1384" w:type="dxa"/>
            <w:tcBorders>
              <w:top w:val="single" w:sz="4" w:space="0" w:color="auto"/>
              <w:left w:val="single" w:sz="8" w:space="0" w:color="auto"/>
              <w:bottom w:val="single" w:sz="4" w:space="0" w:color="auto"/>
              <w:right w:val="single" w:sz="4" w:space="0" w:color="auto"/>
            </w:tcBorders>
            <w:hideMark/>
          </w:tcPr>
          <w:p w:rsidR="00FB312A" w:rsidRPr="007F7595" w:rsidRDefault="00FB312A" w:rsidP="00FB312A">
            <w:pPr>
              <w:spacing w:after="0" w:line="240" w:lineRule="auto"/>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 xml:space="preserve">«Все цвета, </w:t>
            </w:r>
            <w:proofErr w:type="gramStart"/>
            <w:r w:rsidRPr="007F7595">
              <w:rPr>
                <w:rFonts w:ascii="Times New Roman" w:eastAsia="Times New Roman" w:hAnsi="Times New Roman" w:cs="Times New Roman"/>
                <w:sz w:val="24"/>
                <w:szCs w:val="24"/>
              </w:rPr>
              <w:t>кроме</w:t>
            </w:r>
            <w:proofErr w:type="gramEnd"/>
            <w:r w:rsidRPr="007F7595">
              <w:rPr>
                <w:rFonts w:ascii="Times New Roman" w:eastAsia="Times New Roman" w:hAnsi="Times New Roman" w:cs="Times New Roman"/>
                <w:sz w:val="24"/>
                <w:szCs w:val="24"/>
              </w:rPr>
              <w:t xml:space="preserve"> черного»</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1, </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5,</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6. </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7А</w:t>
            </w:r>
          </w:p>
        </w:tc>
        <w:tc>
          <w:tcPr>
            <w:tcW w:w="992"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126</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78</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93</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98</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(итого </w:t>
            </w:r>
            <w:r w:rsidRPr="007F7595">
              <w:rPr>
                <w:rFonts w:ascii="Times New Roman" w:eastAsia="Times New Roman" w:hAnsi="Times New Roman" w:cs="Times New Roman"/>
                <w:b/>
                <w:sz w:val="24"/>
                <w:szCs w:val="24"/>
                <w:lang w:eastAsia="ar-SA"/>
              </w:rPr>
              <w:t>395)</w:t>
            </w:r>
          </w:p>
        </w:tc>
        <w:tc>
          <w:tcPr>
            <w:tcW w:w="850"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126</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78</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93</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24</w:t>
            </w:r>
          </w:p>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 xml:space="preserve">(итого </w:t>
            </w:r>
            <w:r w:rsidRPr="007F7595">
              <w:rPr>
                <w:rFonts w:ascii="Times New Roman" w:eastAsia="Times New Roman" w:hAnsi="Times New Roman" w:cs="Times New Roman"/>
                <w:b/>
                <w:sz w:val="24"/>
                <w:szCs w:val="24"/>
                <w:lang w:eastAsia="ar-SA"/>
              </w:rPr>
              <w:t>321)</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18"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w:t>
            </w:r>
          </w:p>
        </w:tc>
        <w:tc>
          <w:tcPr>
            <w:tcW w:w="992" w:type="dxa"/>
            <w:vMerge/>
            <w:tcBorders>
              <w:left w:val="single" w:sz="18"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992" w:type="dxa"/>
            <w:gridSpan w:val="2"/>
            <w:vMerge/>
            <w:tcBorders>
              <w:left w:val="single" w:sz="4" w:space="0" w:color="auto"/>
              <w:right w:val="single" w:sz="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851" w:type="dxa"/>
            <w:gridSpan w:val="2"/>
            <w:vMerge/>
            <w:tcBorders>
              <w:left w:val="single" w:sz="8" w:space="0" w:color="auto"/>
              <w:right w:val="single" w:sz="1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r>
      <w:tr w:rsidR="00FB312A" w:rsidRPr="007F7595" w:rsidTr="00386F55">
        <w:tc>
          <w:tcPr>
            <w:tcW w:w="1384" w:type="dxa"/>
            <w:tcBorders>
              <w:top w:val="single" w:sz="4" w:space="0" w:color="auto"/>
              <w:left w:val="single" w:sz="8" w:space="0" w:color="auto"/>
              <w:bottom w:val="single" w:sz="4" w:space="0" w:color="auto"/>
              <w:right w:val="single" w:sz="4" w:space="0" w:color="auto"/>
            </w:tcBorders>
            <w:hideMark/>
          </w:tcPr>
          <w:p w:rsidR="00FB312A" w:rsidRPr="007F7595" w:rsidRDefault="00FB312A" w:rsidP="00FB312A">
            <w:pPr>
              <w:spacing w:after="0" w:line="240" w:lineRule="auto"/>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«Полезные навыки»</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8</w:t>
            </w:r>
          </w:p>
        </w:tc>
        <w:tc>
          <w:tcPr>
            <w:tcW w:w="992"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85</w:t>
            </w:r>
          </w:p>
        </w:tc>
        <w:tc>
          <w:tcPr>
            <w:tcW w:w="850"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27</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18"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w:t>
            </w:r>
          </w:p>
        </w:tc>
        <w:tc>
          <w:tcPr>
            <w:tcW w:w="992" w:type="dxa"/>
            <w:vMerge/>
            <w:tcBorders>
              <w:left w:val="single" w:sz="18"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992" w:type="dxa"/>
            <w:gridSpan w:val="2"/>
            <w:vMerge/>
            <w:tcBorders>
              <w:left w:val="single" w:sz="4" w:space="0" w:color="auto"/>
              <w:right w:val="single" w:sz="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851" w:type="dxa"/>
            <w:gridSpan w:val="2"/>
            <w:vMerge/>
            <w:tcBorders>
              <w:left w:val="single" w:sz="8" w:space="0" w:color="auto"/>
              <w:right w:val="single" w:sz="1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r>
      <w:tr w:rsidR="00FB312A" w:rsidRPr="007F7595" w:rsidTr="00386F55">
        <w:tc>
          <w:tcPr>
            <w:tcW w:w="1384" w:type="dxa"/>
            <w:tcBorders>
              <w:top w:val="single" w:sz="4" w:space="0" w:color="auto"/>
              <w:left w:val="single" w:sz="8" w:space="0" w:color="auto"/>
              <w:bottom w:val="single" w:sz="4" w:space="0" w:color="auto"/>
              <w:right w:val="single" w:sz="4" w:space="0" w:color="auto"/>
            </w:tcBorders>
            <w:hideMark/>
          </w:tcPr>
          <w:p w:rsidR="00FB312A" w:rsidRPr="007F7595" w:rsidRDefault="00FB312A" w:rsidP="00FB312A">
            <w:pPr>
              <w:spacing w:after="0" w:line="240" w:lineRule="auto"/>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«Полезный выбор»</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18"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992" w:type="dxa"/>
            <w:vMerge/>
            <w:tcBorders>
              <w:left w:val="single" w:sz="18"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992" w:type="dxa"/>
            <w:gridSpan w:val="2"/>
            <w:vMerge/>
            <w:tcBorders>
              <w:left w:val="single" w:sz="4" w:space="0" w:color="auto"/>
              <w:right w:val="single" w:sz="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851" w:type="dxa"/>
            <w:gridSpan w:val="2"/>
            <w:vMerge/>
            <w:tcBorders>
              <w:left w:val="single" w:sz="8" w:space="0" w:color="auto"/>
              <w:right w:val="single" w:sz="1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r>
      <w:tr w:rsidR="00FB312A" w:rsidRPr="007F7595" w:rsidTr="00386F55">
        <w:tc>
          <w:tcPr>
            <w:tcW w:w="1384" w:type="dxa"/>
            <w:tcBorders>
              <w:top w:val="single" w:sz="4" w:space="0" w:color="auto"/>
              <w:left w:val="single" w:sz="8" w:space="0" w:color="auto"/>
              <w:bottom w:val="single" w:sz="4" w:space="0" w:color="auto"/>
              <w:right w:val="single" w:sz="4" w:space="0" w:color="auto"/>
            </w:tcBorders>
            <w:hideMark/>
          </w:tcPr>
          <w:p w:rsidR="00FB312A" w:rsidRPr="007F7595" w:rsidRDefault="00FB312A" w:rsidP="00FB312A">
            <w:pPr>
              <w:spacing w:after="0" w:line="240" w:lineRule="auto"/>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«Полезная прививка»</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18"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w:t>
            </w:r>
          </w:p>
        </w:tc>
        <w:tc>
          <w:tcPr>
            <w:tcW w:w="992" w:type="dxa"/>
            <w:vMerge/>
            <w:tcBorders>
              <w:left w:val="single" w:sz="18"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992" w:type="dxa"/>
            <w:gridSpan w:val="2"/>
            <w:vMerge/>
            <w:tcBorders>
              <w:left w:val="single" w:sz="4" w:space="0" w:color="auto"/>
              <w:right w:val="single" w:sz="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851" w:type="dxa"/>
            <w:gridSpan w:val="2"/>
            <w:vMerge/>
            <w:tcBorders>
              <w:left w:val="single" w:sz="8" w:space="0" w:color="auto"/>
              <w:right w:val="single" w:sz="1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r>
      <w:tr w:rsidR="00FB312A" w:rsidRPr="007F7595" w:rsidTr="00386F55">
        <w:tc>
          <w:tcPr>
            <w:tcW w:w="1384" w:type="dxa"/>
            <w:tcBorders>
              <w:top w:val="single" w:sz="4" w:space="0" w:color="auto"/>
              <w:left w:val="single" w:sz="8" w:space="0" w:color="auto"/>
              <w:bottom w:val="single" w:sz="18" w:space="0" w:color="auto"/>
              <w:right w:val="single" w:sz="4" w:space="0" w:color="auto"/>
            </w:tcBorders>
            <w:hideMark/>
          </w:tcPr>
          <w:p w:rsidR="00FB312A" w:rsidRPr="007F7595" w:rsidRDefault="00FB312A" w:rsidP="00FB312A">
            <w:pPr>
              <w:spacing w:after="0" w:line="240" w:lineRule="auto"/>
              <w:rPr>
                <w:rFonts w:ascii="Times New Roman" w:eastAsia="Times New Roman" w:hAnsi="Times New Roman" w:cs="Times New Roman"/>
                <w:color w:val="FF0000"/>
                <w:sz w:val="24"/>
                <w:szCs w:val="24"/>
              </w:rPr>
            </w:pPr>
            <w:r w:rsidRPr="007F7595">
              <w:rPr>
                <w:rFonts w:ascii="Times New Roman" w:eastAsia="Times New Roman" w:hAnsi="Times New Roman" w:cs="Times New Roman"/>
                <w:sz w:val="24"/>
                <w:szCs w:val="24"/>
              </w:rPr>
              <w:t>«Все, что тебя касается»</w:t>
            </w:r>
          </w:p>
        </w:tc>
        <w:tc>
          <w:tcPr>
            <w:tcW w:w="851"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8-9</w:t>
            </w:r>
          </w:p>
        </w:tc>
        <w:tc>
          <w:tcPr>
            <w:tcW w:w="992"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150</w:t>
            </w:r>
          </w:p>
        </w:tc>
        <w:tc>
          <w:tcPr>
            <w:tcW w:w="850"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75</w:t>
            </w:r>
          </w:p>
        </w:tc>
        <w:tc>
          <w:tcPr>
            <w:tcW w:w="851"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auto"/>
              <w:bottom w:val="single" w:sz="18" w:space="0" w:color="auto"/>
              <w:right w:val="single" w:sz="18"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sz w:val="24"/>
                <w:szCs w:val="24"/>
                <w:lang w:eastAsia="ar-SA"/>
              </w:rPr>
            </w:pPr>
            <w:r w:rsidRPr="007F7595">
              <w:rPr>
                <w:rFonts w:ascii="Times New Roman" w:eastAsia="Times New Roman" w:hAnsi="Times New Roman" w:cs="Times New Roman"/>
                <w:sz w:val="24"/>
                <w:szCs w:val="24"/>
                <w:lang w:eastAsia="ar-SA"/>
              </w:rPr>
              <w:t>3</w:t>
            </w:r>
          </w:p>
        </w:tc>
        <w:tc>
          <w:tcPr>
            <w:tcW w:w="992" w:type="dxa"/>
            <w:vMerge/>
            <w:tcBorders>
              <w:left w:val="single" w:sz="18" w:space="0" w:color="auto"/>
              <w:bottom w:val="single" w:sz="18"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bottom w:val="single" w:sz="18" w:space="0" w:color="auto"/>
              <w:right w:val="single" w:sz="4"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992" w:type="dxa"/>
            <w:gridSpan w:val="2"/>
            <w:vMerge/>
            <w:tcBorders>
              <w:left w:val="single" w:sz="4" w:space="0" w:color="auto"/>
              <w:bottom w:val="single" w:sz="18" w:space="0" w:color="auto"/>
              <w:right w:val="single" w:sz="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c>
          <w:tcPr>
            <w:tcW w:w="851" w:type="dxa"/>
            <w:gridSpan w:val="2"/>
            <w:vMerge/>
            <w:tcBorders>
              <w:left w:val="single" w:sz="8" w:space="0" w:color="auto"/>
              <w:bottom w:val="single" w:sz="18" w:space="0" w:color="auto"/>
              <w:right w:val="single" w:sz="18" w:space="0" w:color="auto"/>
            </w:tcBorders>
            <w:vAlign w:val="center"/>
            <w:hideMark/>
          </w:tcPr>
          <w:p w:rsidR="00FB312A" w:rsidRPr="007F7595" w:rsidRDefault="00FB312A" w:rsidP="00FB312A">
            <w:pPr>
              <w:spacing w:after="0" w:line="240" w:lineRule="auto"/>
              <w:rPr>
                <w:rFonts w:ascii="Times New Roman" w:eastAsia="Times New Roman" w:hAnsi="Times New Roman" w:cs="Times New Roman"/>
                <w:sz w:val="24"/>
                <w:szCs w:val="24"/>
              </w:rPr>
            </w:pPr>
          </w:p>
        </w:tc>
      </w:tr>
      <w:tr w:rsidR="00FB312A" w:rsidRPr="007F7595" w:rsidTr="00386F55">
        <w:tc>
          <w:tcPr>
            <w:tcW w:w="1384" w:type="dxa"/>
            <w:tcBorders>
              <w:top w:val="single" w:sz="4" w:space="0" w:color="auto"/>
              <w:left w:val="single" w:sz="8" w:space="0" w:color="auto"/>
              <w:bottom w:val="single" w:sz="18" w:space="0" w:color="auto"/>
              <w:right w:val="single" w:sz="4" w:space="0" w:color="auto"/>
            </w:tcBorders>
            <w:hideMark/>
          </w:tcPr>
          <w:p w:rsidR="00FB312A" w:rsidRPr="007F7595" w:rsidRDefault="00FB312A" w:rsidP="00FB312A">
            <w:pPr>
              <w:spacing w:after="0" w:line="240" w:lineRule="auto"/>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Другие программы</w:t>
            </w:r>
          </w:p>
        </w:tc>
        <w:tc>
          <w:tcPr>
            <w:tcW w:w="851"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18"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18" w:space="0" w:color="auto"/>
              <w:right w:val="single" w:sz="18" w:space="0" w:color="auto"/>
            </w:tcBorders>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0</w:t>
            </w:r>
          </w:p>
        </w:tc>
        <w:tc>
          <w:tcPr>
            <w:tcW w:w="992" w:type="dxa"/>
            <w:tcBorders>
              <w:top w:val="single" w:sz="4" w:space="0" w:color="auto"/>
              <w:left w:val="single" w:sz="18" w:space="0" w:color="auto"/>
              <w:bottom w:val="single" w:sz="18" w:space="0" w:color="auto"/>
              <w:right w:val="single" w:sz="4"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18" w:space="0" w:color="auto"/>
              <w:right w:val="single" w:sz="4"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18" w:space="0" w:color="auto"/>
              <w:right w:val="single" w:sz="4"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236" w:type="dxa"/>
            <w:gridSpan w:val="2"/>
            <w:tcBorders>
              <w:top w:val="single" w:sz="4" w:space="0" w:color="auto"/>
              <w:left w:val="single" w:sz="4" w:space="0" w:color="auto"/>
              <w:bottom w:val="single" w:sz="18" w:space="0" w:color="auto"/>
              <w:right w:val="single" w:sz="8"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628" w:type="dxa"/>
            <w:tcBorders>
              <w:top w:val="single" w:sz="4" w:space="0" w:color="auto"/>
              <w:left w:val="single" w:sz="8" w:space="0" w:color="auto"/>
              <w:bottom w:val="single" w:sz="18" w:space="0" w:color="auto"/>
              <w:right w:val="single" w:sz="18"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r>
      <w:tr w:rsidR="00FB312A" w:rsidRPr="007F7595" w:rsidTr="00386F55">
        <w:trPr>
          <w:trHeight w:val="579"/>
        </w:trPr>
        <w:tc>
          <w:tcPr>
            <w:tcW w:w="1384" w:type="dxa"/>
            <w:tcBorders>
              <w:top w:val="single" w:sz="18" w:space="0" w:color="auto"/>
              <w:left w:val="single" w:sz="8" w:space="0" w:color="auto"/>
              <w:bottom w:val="single" w:sz="18"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b/>
                <w:sz w:val="24"/>
                <w:szCs w:val="24"/>
              </w:rPr>
            </w:pPr>
          </w:p>
        </w:tc>
        <w:tc>
          <w:tcPr>
            <w:tcW w:w="851" w:type="dxa"/>
            <w:tcBorders>
              <w:top w:val="single" w:sz="18" w:space="0" w:color="auto"/>
              <w:left w:val="single" w:sz="4" w:space="0" w:color="auto"/>
              <w:bottom w:val="single" w:sz="18" w:space="0" w:color="auto"/>
              <w:right w:val="single" w:sz="4" w:space="0" w:color="auto"/>
            </w:tcBorders>
          </w:tcPr>
          <w:p w:rsidR="00FB312A" w:rsidRPr="007F7595" w:rsidRDefault="00FB312A" w:rsidP="00FB312A">
            <w:pPr>
              <w:spacing w:after="0" w:line="240" w:lineRule="auto"/>
              <w:jc w:val="center"/>
              <w:rPr>
                <w:rFonts w:ascii="Times New Roman" w:eastAsia="Times New Roman" w:hAnsi="Times New Roman" w:cs="Times New Roman"/>
                <w:b/>
                <w:sz w:val="24"/>
                <w:szCs w:val="24"/>
              </w:rPr>
            </w:pPr>
          </w:p>
        </w:tc>
        <w:tc>
          <w:tcPr>
            <w:tcW w:w="992" w:type="dxa"/>
            <w:tcBorders>
              <w:top w:val="single" w:sz="18" w:space="0" w:color="auto"/>
              <w:left w:val="single" w:sz="4" w:space="0" w:color="auto"/>
              <w:bottom w:val="single" w:sz="18"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b/>
                <w:sz w:val="24"/>
                <w:szCs w:val="24"/>
                <w:lang w:eastAsia="ar-SA"/>
              </w:rPr>
            </w:pPr>
            <w:r w:rsidRPr="007F7595">
              <w:rPr>
                <w:rFonts w:ascii="Times New Roman" w:eastAsia="Times New Roman" w:hAnsi="Times New Roman" w:cs="Times New Roman"/>
                <w:b/>
                <w:sz w:val="24"/>
                <w:szCs w:val="24"/>
                <w:lang w:eastAsia="ar-SA"/>
              </w:rPr>
              <w:t>630</w:t>
            </w:r>
          </w:p>
        </w:tc>
        <w:tc>
          <w:tcPr>
            <w:tcW w:w="850" w:type="dxa"/>
            <w:tcBorders>
              <w:top w:val="single" w:sz="18" w:space="0" w:color="auto"/>
              <w:left w:val="single" w:sz="4" w:space="0" w:color="auto"/>
              <w:bottom w:val="single" w:sz="18"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b/>
                <w:sz w:val="24"/>
                <w:szCs w:val="24"/>
                <w:lang w:eastAsia="ar-SA"/>
              </w:rPr>
            </w:pPr>
            <w:r w:rsidRPr="007F7595">
              <w:rPr>
                <w:rFonts w:ascii="Times New Roman" w:eastAsia="Times New Roman" w:hAnsi="Times New Roman" w:cs="Times New Roman"/>
                <w:b/>
                <w:sz w:val="24"/>
                <w:szCs w:val="24"/>
                <w:lang w:eastAsia="ar-SA"/>
              </w:rPr>
              <w:t>423</w:t>
            </w:r>
          </w:p>
        </w:tc>
        <w:tc>
          <w:tcPr>
            <w:tcW w:w="851" w:type="dxa"/>
            <w:tcBorders>
              <w:top w:val="single" w:sz="18" w:space="0" w:color="auto"/>
              <w:left w:val="single" w:sz="4" w:space="0" w:color="auto"/>
              <w:bottom w:val="single" w:sz="18" w:space="0" w:color="auto"/>
              <w:right w:val="single" w:sz="4"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b/>
                <w:sz w:val="24"/>
                <w:szCs w:val="24"/>
                <w:lang w:eastAsia="ar-SA"/>
              </w:rPr>
            </w:pPr>
            <w:r w:rsidRPr="007F7595">
              <w:rPr>
                <w:rFonts w:ascii="Times New Roman" w:eastAsia="Times New Roman" w:hAnsi="Times New Roman" w:cs="Times New Roman"/>
                <w:b/>
                <w:sz w:val="24"/>
                <w:szCs w:val="24"/>
                <w:lang w:eastAsia="ar-SA"/>
              </w:rPr>
              <w:t>11</w:t>
            </w:r>
          </w:p>
        </w:tc>
        <w:tc>
          <w:tcPr>
            <w:tcW w:w="1134" w:type="dxa"/>
            <w:tcBorders>
              <w:top w:val="single" w:sz="18" w:space="0" w:color="auto"/>
              <w:left w:val="single" w:sz="4" w:space="0" w:color="auto"/>
              <w:bottom w:val="single" w:sz="18" w:space="0" w:color="auto"/>
              <w:right w:val="single" w:sz="18" w:space="0" w:color="auto"/>
            </w:tcBorders>
          </w:tcPr>
          <w:p w:rsidR="00FB312A" w:rsidRPr="007F7595" w:rsidRDefault="00FB312A" w:rsidP="00FB312A">
            <w:pPr>
              <w:suppressAutoHyphens/>
              <w:snapToGrid w:val="0"/>
              <w:spacing w:after="0" w:line="240" w:lineRule="auto"/>
              <w:rPr>
                <w:rFonts w:ascii="Times New Roman" w:eastAsia="Times New Roman" w:hAnsi="Times New Roman" w:cs="Times New Roman"/>
                <w:b/>
                <w:sz w:val="24"/>
                <w:szCs w:val="24"/>
                <w:lang w:eastAsia="ar-SA"/>
              </w:rPr>
            </w:pPr>
            <w:r w:rsidRPr="007F7595">
              <w:rPr>
                <w:rFonts w:ascii="Times New Roman" w:eastAsia="Times New Roman" w:hAnsi="Times New Roman" w:cs="Times New Roman"/>
                <w:b/>
                <w:sz w:val="24"/>
                <w:szCs w:val="24"/>
                <w:lang w:eastAsia="ar-SA"/>
              </w:rPr>
              <w:t>5</w:t>
            </w:r>
          </w:p>
        </w:tc>
        <w:tc>
          <w:tcPr>
            <w:tcW w:w="992" w:type="dxa"/>
            <w:tcBorders>
              <w:top w:val="single" w:sz="4" w:space="0" w:color="auto"/>
              <w:left w:val="single" w:sz="18" w:space="0" w:color="auto"/>
              <w:bottom w:val="single" w:sz="18" w:space="0" w:color="auto"/>
              <w:right w:val="single" w:sz="4"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18" w:space="0" w:color="auto"/>
              <w:right w:val="single" w:sz="4"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1</w:t>
            </w:r>
          </w:p>
        </w:tc>
        <w:tc>
          <w:tcPr>
            <w:tcW w:w="236" w:type="dxa"/>
            <w:gridSpan w:val="2"/>
            <w:tcBorders>
              <w:top w:val="single" w:sz="4" w:space="0" w:color="auto"/>
              <w:left w:val="single" w:sz="4" w:space="0" w:color="auto"/>
              <w:bottom w:val="single" w:sz="18" w:space="0" w:color="auto"/>
              <w:right w:val="single" w:sz="8"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2</w:t>
            </w:r>
          </w:p>
        </w:tc>
        <w:tc>
          <w:tcPr>
            <w:tcW w:w="628" w:type="dxa"/>
            <w:tcBorders>
              <w:top w:val="single" w:sz="4" w:space="0" w:color="auto"/>
              <w:left w:val="single" w:sz="8" w:space="0" w:color="auto"/>
              <w:bottom w:val="single" w:sz="18" w:space="0" w:color="auto"/>
              <w:right w:val="single" w:sz="18" w:space="0" w:color="auto"/>
            </w:tcBorders>
            <w:vAlign w:val="center"/>
          </w:tcPr>
          <w:p w:rsidR="00FB312A" w:rsidRPr="007F7595" w:rsidRDefault="00FB312A" w:rsidP="00FB312A">
            <w:pPr>
              <w:spacing w:after="0" w:line="240" w:lineRule="auto"/>
              <w:jc w:val="center"/>
              <w:rPr>
                <w:rFonts w:ascii="Times New Roman" w:eastAsia="Times New Roman" w:hAnsi="Times New Roman" w:cs="Times New Roman"/>
                <w:sz w:val="24"/>
                <w:szCs w:val="24"/>
              </w:rPr>
            </w:pPr>
            <w:r w:rsidRPr="007F7595">
              <w:rPr>
                <w:rFonts w:ascii="Times New Roman" w:eastAsia="Times New Roman" w:hAnsi="Times New Roman" w:cs="Times New Roman"/>
                <w:sz w:val="24"/>
                <w:szCs w:val="24"/>
              </w:rPr>
              <w:t>985</w:t>
            </w:r>
          </w:p>
        </w:tc>
      </w:tr>
    </w:tbl>
    <w:p w:rsidR="002B7441" w:rsidRPr="002B7441" w:rsidRDefault="00386F55" w:rsidP="002B7441">
      <w:pPr>
        <w:spacing w:after="0" w:line="240" w:lineRule="auto"/>
        <w:ind w:firstLine="567"/>
        <w:jc w:val="both"/>
        <w:rPr>
          <w:rFonts w:ascii="Times New Roman" w:eastAsia="Times New Roman" w:hAnsi="Times New Roman" w:cs="Times New Roman"/>
          <w:sz w:val="24"/>
          <w:szCs w:val="24"/>
          <w:lang w:eastAsia="ru-RU"/>
        </w:rPr>
      </w:pPr>
      <w:proofErr w:type="gramStart"/>
      <w:r w:rsidRPr="007F7595">
        <w:rPr>
          <w:rFonts w:ascii="Times New Roman" w:eastAsia="Times New Roman" w:hAnsi="Times New Roman" w:cs="Times New Roman"/>
          <w:sz w:val="24"/>
          <w:szCs w:val="24"/>
          <w:lang w:eastAsia="ru-RU"/>
        </w:rPr>
        <w:t>Охвачены</w:t>
      </w:r>
      <w:proofErr w:type="gramEnd"/>
      <w:r w:rsidRPr="007F7595">
        <w:rPr>
          <w:rFonts w:ascii="Times New Roman" w:eastAsia="Times New Roman" w:hAnsi="Times New Roman" w:cs="Times New Roman"/>
          <w:sz w:val="24"/>
          <w:szCs w:val="24"/>
          <w:lang w:eastAsia="ru-RU"/>
        </w:rPr>
        <w:t xml:space="preserve"> программами: </w:t>
      </w:r>
      <w:proofErr w:type="gramStart"/>
      <w:r w:rsidRPr="007F7595">
        <w:rPr>
          <w:rFonts w:ascii="Times New Roman" w:eastAsia="Times New Roman" w:hAnsi="Times New Roman" w:cs="Times New Roman"/>
          <w:sz w:val="24"/>
          <w:szCs w:val="24"/>
          <w:lang w:eastAsia="ru-RU"/>
        </w:rPr>
        <w:t>"Полезные навыки"</w:t>
      </w:r>
      <w:r w:rsidRPr="007F7595">
        <w:rPr>
          <w:rFonts w:ascii="Times New Roman" w:eastAsia="Times New Roman" w:hAnsi="Times New Roman" w:cs="Times New Roman"/>
          <w:sz w:val="24"/>
          <w:szCs w:val="24"/>
          <w:lang w:eastAsia="ru-RU"/>
        </w:rPr>
        <w:tab/>
        <w:t xml:space="preserve">- 27 чел.,  "Все цвета, кроме чёрного" – 321 чел.,  волонтёрской деятельностью – 15 чел., </w:t>
      </w:r>
      <w:r w:rsidRPr="007F7595">
        <w:rPr>
          <w:rFonts w:ascii="Times New Roman" w:eastAsia="Times New Roman" w:hAnsi="Times New Roman" w:cs="Times New Roman"/>
          <w:sz w:val="24"/>
          <w:szCs w:val="24"/>
        </w:rPr>
        <w:t>«Все, что тебя касается»</w:t>
      </w:r>
      <w:r w:rsidRPr="007F7595">
        <w:rPr>
          <w:rFonts w:ascii="Times New Roman" w:eastAsia="Times New Roman" w:hAnsi="Times New Roman" w:cs="Times New Roman"/>
          <w:sz w:val="24"/>
          <w:szCs w:val="24"/>
          <w:lang w:eastAsia="ru-RU"/>
        </w:rPr>
        <w:tab/>
        <w:t>- 75</w:t>
      </w:r>
      <w:r w:rsidR="002B7441">
        <w:rPr>
          <w:rFonts w:ascii="Times New Roman" w:eastAsia="Times New Roman" w:hAnsi="Times New Roman" w:cs="Times New Roman"/>
          <w:sz w:val="24"/>
          <w:szCs w:val="24"/>
          <w:lang w:eastAsia="ru-RU"/>
        </w:rPr>
        <w:t xml:space="preserve">. </w:t>
      </w:r>
      <w:proofErr w:type="gramEnd"/>
    </w:p>
    <w:p w:rsidR="00C06CE4" w:rsidRPr="007F7595" w:rsidRDefault="00C06CE4" w:rsidP="00C06CE4">
      <w:pPr>
        <w:spacing w:after="0"/>
        <w:rPr>
          <w:rFonts w:ascii="Times New Roman" w:hAnsi="Times New Roman" w:cs="Times New Roman"/>
          <w:sz w:val="24"/>
          <w:szCs w:val="24"/>
        </w:rPr>
      </w:pPr>
    </w:p>
    <w:p w:rsidR="00C06CE4" w:rsidRPr="007F7595" w:rsidRDefault="00C06CE4" w:rsidP="00C06CE4">
      <w:pPr>
        <w:spacing w:after="0"/>
        <w:rPr>
          <w:rFonts w:ascii="Times New Roman" w:hAnsi="Times New Roman" w:cs="Times New Roman"/>
          <w:b/>
          <w:sz w:val="24"/>
          <w:szCs w:val="24"/>
        </w:rPr>
      </w:pPr>
      <w:r w:rsidRPr="007F7595">
        <w:rPr>
          <w:rFonts w:ascii="Times New Roman" w:hAnsi="Times New Roman" w:cs="Times New Roman"/>
          <w:sz w:val="24"/>
          <w:szCs w:val="24"/>
        </w:rPr>
        <w:t xml:space="preserve">       В МБОУ «СОШ №42» действует </w:t>
      </w:r>
      <w:r w:rsidRPr="007F7595">
        <w:rPr>
          <w:rFonts w:ascii="Times New Roman" w:hAnsi="Times New Roman" w:cs="Times New Roman"/>
          <w:b/>
          <w:sz w:val="24"/>
          <w:szCs w:val="24"/>
        </w:rPr>
        <w:t xml:space="preserve">Совет профилактики. </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Работа проводится на основе локальных актов:</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«Положения о Совете профилактики в МБОУ «Средняя общеобразовательная школа №42» приказ №210б от 01.12.2011г;</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-«Положения о школьном совете по профилактике правонарушений и преступлений учащихся МБОУ «СОШ №42»;</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-«Правил постановки учащихся на </w:t>
      </w:r>
      <w:proofErr w:type="spellStart"/>
      <w:r w:rsidRPr="007F7595">
        <w:rPr>
          <w:rFonts w:ascii="Times New Roman" w:hAnsi="Times New Roman" w:cs="Times New Roman"/>
          <w:sz w:val="24"/>
          <w:szCs w:val="24"/>
        </w:rPr>
        <w:t>внутришкольный</w:t>
      </w:r>
      <w:proofErr w:type="spellEnd"/>
      <w:r w:rsidRPr="007F7595">
        <w:rPr>
          <w:rFonts w:ascii="Times New Roman" w:hAnsi="Times New Roman" w:cs="Times New Roman"/>
          <w:sz w:val="24"/>
          <w:szCs w:val="24"/>
        </w:rPr>
        <w:t xml:space="preserve"> учёт»;</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-«Правил поведения учащихся МБОУ «Средняя общеобразовательная школа №42»;</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-«Плана работы Совета по профилактике безнадзорности и правонарушений </w:t>
      </w:r>
      <w:proofErr w:type="gramStart"/>
      <w:r w:rsidRPr="007F7595">
        <w:rPr>
          <w:rFonts w:ascii="Times New Roman" w:hAnsi="Times New Roman" w:cs="Times New Roman"/>
          <w:sz w:val="24"/>
          <w:szCs w:val="24"/>
        </w:rPr>
        <w:t>среди</w:t>
      </w:r>
      <w:proofErr w:type="gramEnd"/>
      <w:r w:rsidRPr="007F7595">
        <w:rPr>
          <w:rFonts w:ascii="Times New Roman" w:hAnsi="Times New Roman" w:cs="Times New Roman"/>
          <w:sz w:val="24"/>
          <w:szCs w:val="24"/>
        </w:rPr>
        <w:t xml:space="preserve"> обучающихся на 2014-2015 учебный год».</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r w:rsidRPr="007F7595">
        <w:rPr>
          <w:rFonts w:ascii="Times New Roman" w:hAnsi="Times New Roman" w:cs="Times New Roman"/>
          <w:b/>
          <w:sz w:val="24"/>
          <w:szCs w:val="24"/>
        </w:rPr>
        <w:t>Цель:</w:t>
      </w:r>
      <w:r w:rsidRPr="007F7595">
        <w:rPr>
          <w:rFonts w:ascii="Times New Roman" w:hAnsi="Times New Roman" w:cs="Times New Roman"/>
          <w:sz w:val="24"/>
          <w:szCs w:val="24"/>
        </w:rPr>
        <w:t xml:space="preserve"> создание условий для индивидуального развития детей «группы риска» и предупреждения противоправных действий</w:t>
      </w:r>
      <w:proofErr w:type="gramStart"/>
      <w:r w:rsidRPr="007F7595">
        <w:rPr>
          <w:rFonts w:ascii="Times New Roman" w:hAnsi="Times New Roman" w:cs="Times New Roman"/>
          <w:sz w:val="24"/>
          <w:szCs w:val="24"/>
        </w:rPr>
        <w:t>..</w:t>
      </w:r>
      <w:proofErr w:type="gramEnd"/>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w:t>
      </w:r>
      <w:r w:rsidRPr="007F7595">
        <w:rPr>
          <w:rFonts w:ascii="Times New Roman" w:hAnsi="Times New Roman" w:cs="Times New Roman"/>
          <w:b/>
          <w:sz w:val="24"/>
          <w:szCs w:val="24"/>
        </w:rPr>
        <w:t>Задачи</w:t>
      </w:r>
      <w:r w:rsidRPr="007F7595">
        <w:rPr>
          <w:rFonts w:ascii="Times New Roman" w:hAnsi="Times New Roman" w:cs="Times New Roman"/>
          <w:sz w:val="24"/>
          <w:szCs w:val="24"/>
        </w:rPr>
        <w:t>:</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-организовать и объединить усилия участников образовательного процесса для создания системы  по профилактике безнадзорности и правонарушений, укреплению дисциплины, защиты законных прав и интересов несовершеннолетних;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-координировать действия педагогического коллектива с работой городских структур и общественных организаций, работающих с детьми и подростками.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В течение 2015-2016 учебного года проведено:</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 Проведено 4 профсовета (03.09.2015г, 09.12.2015г., 14.01.2016г., 25.03.2016г., 18.05.2016г., 24.05.2016г.), где рассматривались персонально успеваемость и посещаемость 31 обучающийся.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2. Четыре заседания членов Совета профилактики, где рассматривались следующие направления: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-информация о правонарушениях;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-участие в акции «Дети: семья и школа»;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-о занятости обучающихся во </w:t>
      </w:r>
      <w:proofErr w:type="spellStart"/>
      <w:r w:rsidRPr="007F7595">
        <w:rPr>
          <w:rFonts w:ascii="Times New Roman" w:hAnsi="Times New Roman" w:cs="Times New Roman"/>
          <w:sz w:val="24"/>
          <w:szCs w:val="24"/>
        </w:rPr>
        <w:t>внеучебное</w:t>
      </w:r>
      <w:proofErr w:type="spellEnd"/>
      <w:r w:rsidRPr="007F7595">
        <w:rPr>
          <w:rFonts w:ascii="Times New Roman" w:hAnsi="Times New Roman" w:cs="Times New Roman"/>
          <w:sz w:val="24"/>
          <w:szCs w:val="24"/>
        </w:rPr>
        <w:t xml:space="preserve"> время в кружках, секциях;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-индивидуальная и групповая работа с </w:t>
      </w:r>
      <w:proofErr w:type="gramStart"/>
      <w:r w:rsidRPr="007F7595">
        <w:rPr>
          <w:rFonts w:ascii="Times New Roman" w:hAnsi="Times New Roman" w:cs="Times New Roman"/>
          <w:sz w:val="24"/>
          <w:szCs w:val="24"/>
        </w:rPr>
        <w:t>обучающимися</w:t>
      </w:r>
      <w:proofErr w:type="gramEnd"/>
      <w:r w:rsidRPr="007F7595">
        <w:rPr>
          <w:rFonts w:ascii="Times New Roman" w:hAnsi="Times New Roman" w:cs="Times New Roman"/>
          <w:sz w:val="24"/>
          <w:szCs w:val="24"/>
        </w:rPr>
        <w:t xml:space="preserve"> по профилактике правонарушений и социально негативных явлений;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-индивидуальная работа с учащимися «группы риска»;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-индивидуальная и групповая работа с родителями;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-о работе классных руководителей с проблемными семьями и обучающимися;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-о постановке и снятии с учёта;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занятости в летний период.</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Полномочия и решения: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1.Планирование и организация индивидуальной профилактической работы с учащимися «группы риска», состоящими на </w:t>
      </w:r>
      <w:proofErr w:type="spellStart"/>
      <w:r w:rsidRPr="007F7595">
        <w:rPr>
          <w:rFonts w:ascii="Times New Roman" w:hAnsi="Times New Roman" w:cs="Times New Roman"/>
          <w:sz w:val="24"/>
          <w:szCs w:val="24"/>
        </w:rPr>
        <w:t>внутришкольном</w:t>
      </w:r>
      <w:proofErr w:type="spellEnd"/>
      <w:r w:rsidRPr="007F7595">
        <w:rPr>
          <w:rFonts w:ascii="Times New Roman" w:hAnsi="Times New Roman" w:cs="Times New Roman"/>
          <w:sz w:val="24"/>
          <w:szCs w:val="24"/>
        </w:rPr>
        <w:t xml:space="preserve"> учёте, ПДН;</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lastRenderedPageBreak/>
        <w:t>2.Изучение и анализ состояния правонарушений и преступности среди учащихся, состояние воспитательной и профилактической работы, направленной на их предупреждение;</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3.Рассматривание персональных дел учащихся, требующих особого </w:t>
      </w:r>
      <w:proofErr w:type="spellStart"/>
      <w:r w:rsidRPr="007F7595">
        <w:rPr>
          <w:rFonts w:ascii="Times New Roman" w:hAnsi="Times New Roman" w:cs="Times New Roman"/>
          <w:sz w:val="24"/>
          <w:szCs w:val="24"/>
        </w:rPr>
        <w:t>воспитательно</w:t>
      </w:r>
      <w:proofErr w:type="spellEnd"/>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-п</w:t>
      </w:r>
      <w:proofErr w:type="gramEnd"/>
      <w:r w:rsidRPr="007F7595">
        <w:rPr>
          <w:rFonts w:ascii="Times New Roman" w:hAnsi="Times New Roman" w:cs="Times New Roman"/>
          <w:sz w:val="24"/>
          <w:szCs w:val="24"/>
        </w:rPr>
        <w:t>едагогического внимания;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4.Осуществление </w:t>
      </w:r>
      <w:proofErr w:type="gramStart"/>
      <w:r w:rsidRPr="007F7595">
        <w:rPr>
          <w:rFonts w:ascii="Times New Roman" w:hAnsi="Times New Roman" w:cs="Times New Roman"/>
          <w:sz w:val="24"/>
          <w:szCs w:val="24"/>
        </w:rPr>
        <w:t>контроля за</w:t>
      </w:r>
      <w:proofErr w:type="gramEnd"/>
      <w:r w:rsidRPr="007F7595">
        <w:rPr>
          <w:rFonts w:ascii="Times New Roman" w:hAnsi="Times New Roman" w:cs="Times New Roman"/>
          <w:sz w:val="24"/>
          <w:szCs w:val="24"/>
        </w:rPr>
        <w:t xml:space="preserve"> поведением подростков, состоящих на учёте ВШУ, ПДН;</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5.Выявление и постановка на </w:t>
      </w:r>
      <w:proofErr w:type="spellStart"/>
      <w:r w:rsidRPr="007F7595">
        <w:rPr>
          <w:rFonts w:ascii="Times New Roman" w:hAnsi="Times New Roman" w:cs="Times New Roman"/>
          <w:sz w:val="24"/>
          <w:szCs w:val="24"/>
        </w:rPr>
        <w:t>внутришкольный</w:t>
      </w:r>
      <w:proofErr w:type="spellEnd"/>
      <w:r w:rsidRPr="007F7595">
        <w:rPr>
          <w:rFonts w:ascii="Times New Roman" w:hAnsi="Times New Roman" w:cs="Times New Roman"/>
          <w:sz w:val="24"/>
          <w:szCs w:val="24"/>
        </w:rPr>
        <w:t xml:space="preserve"> учёт трудновоспитуемых учащихся и родителей, где дети находятся в социально опасном положении;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6.Организация работы по вовлечению учащихся «группы риска» в спортивные секции, кружки;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7.Осуществление профилактической работы с неблагополучными семьями. Предоставление информации в организации профилактики о неисполнении родителями своих обязанностей;</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8.Заслушивание классных руководителей о состоянии работы по укреплению дисциплины и законопослушного поведения, о профилактике безнадзорности, правонарушений и преступлений </w:t>
      </w:r>
      <w:proofErr w:type="gramStart"/>
      <w:r w:rsidRPr="007F7595">
        <w:rPr>
          <w:rFonts w:ascii="Times New Roman" w:hAnsi="Times New Roman" w:cs="Times New Roman"/>
          <w:sz w:val="24"/>
          <w:szCs w:val="24"/>
        </w:rPr>
        <w:t>среди</w:t>
      </w:r>
      <w:proofErr w:type="gramEnd"/>
      <w:r w:rsidRPr="007F7595">
        <w:rPr>
          <w:rFonts w:ascii="Times New Roman" w:hAnsi="Times New Roman" w:cs="Times New Roman"/>
          <w:sz w:val="24"/>
          <w:szCs w:val="24"/>
        </w:rPr>
        <w:t xml:space="preserve"> обучающихся;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9.Обсуждение на педсовете проблемных вопросов и принятие решения в отношении учащихся, состоящих на учёте;</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10.Принятие решений о снятии с </w:t>
      </w:r>
      <w:proofErr w:type="spellStart"/>
      <w:r w:rsidRPr="007F7595">
        <w:rPr>
          <w:rFonts w:ascii="Times New Roman" w:hAnsi="Times New Roman" w:cs="Times New Roman"/>
          <w:sz w:val="24"/>
          <w:szCs w:val="24"/>
        </w:rPr>
        <w:t>внутришкольного</w:t>
      </w:r>
      <w:proofErr w:type="spellEnd"/>
      <w:r w:rsidRPr="007F7595">
        <w:rPr>
          <w:rFonts w:ascii="Times New Roman" w:hAnsi="Times New Roman" w:cs="Times New Roman"/>
          <w:sz w:val="24"/>
          <w:szCs w:val="24"/>
        </w:rPr>
        <w:t xml:space="preserve"> контроля;</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11.Ходатайство перед ОПДН УМВД о снятии с учёта;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12.Организация обучения педагогического коллектива школы современным методам, приёмам, формам работы по предупреждению безнадзорности, правонарушений и преступлений среди несовершеннолетних;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13.Планирование, организация проведения массовых разъяснительных мероприятий с несовершеннолетними и родителями, направленных на профилактику безнадзорности, правонарушений и преступлений несовершеннолетних с привлечением представителей правоохранительных органов, других заинтересованных ведомств.</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 xml:space="preserve">        Эффективность работы Совета профилактики школы в следующем:</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 системном, лично-ориентированном подходе по профилактике безнадзорности, правонарушений и преступлений несовершеннолетних;</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 правовом просвещении участников образовательного процесса;</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-во взаимодействии с организациями  профилактики.</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b/>
          <w:sz w:val="24"/>
          <w:szCs w:val="24"/>
        </w:rPr>
        <w:t>Результат</w:t>
      </w:r>
      <w:r w:rsidRPr="007F7595">
        <w:rPr>
          <w:rFonts w:ascii="Times New Roman" w:hAnsi="Times New Roman" w:cs="Times New Roman"/>
          <w:sz w:val="24"/>
          <w:szCs w:val="24"/>
        </w:rPr>
        <w:t xml:space="preserve">: </w:t>
      </w:r>
      <w:proofErr w:type="gramStart"/>
      <w:r w:rsidRPr="007F7595">
        <w:rPr>
          <w:rFonts w:ascii="Times New Roman" w:hAnsi="Times New Roman" w:cs="Times New Roman"/>
          <w:sz w:val="24"/>
          <w:szCs w:val="24"/>
        </w:rPr>
        <w:t>на конец</w:t>
      </w:r>
      <w:proofErr w:type="gramEnd"/>
      <w:r w:rsidRPr="007F7595">
        <w:rPr>
          <w:rFonts w:ascii="Times New Roman" w:hAnsi="Times New Roman" w:cs="Times New Roman"/>
          <w:sz w:val="24"/>
          <w:szCs w:val="24"/>
        </w:rPr>
        <w:t xml:space="preserve">   2015-2016 учебного года на учёте состоит: 8 учащихся в ВШУ,</w:t>
      </w:r>
    </w:p>
    <w:p w:rsidR="00C06CE4" w:rsidRPr="007F7595" w:rsidRDefault="00C06CE4" w:rsidP="00C06CE4">
      <w:pPr>
        <w:spacing w:after="0"/>
        <w:rPr>
          <w:rFonts w:ascii="Times New Roman" w:hAnsi="Times New Roman" w:cs="Times New Roman"/>
          <w:sz w:val="24"/>
          <w:szCs w:val="24"/>
        </w:rPr>
      </w:pPr>
      <w:r w:rsidRPr="007F7595">
        <w:rPr>
          <w:rFonts w:ascii="Times New Roman" w:hAnsi="Times New Roman" w:cs="Times New Roman"/>
          <w:sz w:val="24"/>
          <w:szCs w:val="24"/>
        </w:rPr>
        <w:t>3 учащихся в ОПДН ОП №1 УМВД РФ «Братское».</w:t>
      </w:r>
    </w:p>
    <w:p w:rsidR="00C06CE4" w:rsidRPr="007F7595" w:rsidRDefault="00C06CE4" w:rsidP="00C06CE4">
      <w:pPr>
        <w:spacing w:after="0" w:line="240" w:lineRule="auto"/>
        <w:ind w:right="283"/>
        <w:jc w:val="both"/>
        <w:rPr>
          <w:rFonts w:ascii="Times New Roman" w:hAnsi="Times New Roman" w:cs="Times New Roman"/>
          <w:sz w:val="24"/>
          <w:szCs w:val="24"/>
        </w:rPr>
      </w:pPr>
    </w:p>
    <w:p w:rsidR="00C06CE4" w:rsidRDefault="00C06CE4" w:rsidP="00C06CE4">
      <w:pPr>
        <w:spacing w:after="0" w:line="240" w:lineRule="auto"/>
        <w:ind w:right="283"/>
        <w:jc w:val="both"/>
        <w:rPr>
          <w:rFonts w:ascii="Times New Roman" w:hAnsi="Times New Roman" w:cs="Times New Roman"/>
          <w:sz w:val="24"/>
          <w:szCs w:val="24"/>
        </w:rPr>
      </w:pPr>
    </w:p>
    <w:p w:rsidR="002B7441" w:rsidRDefault="002B7441" w:rsidP="00C06CE4">
      <w:pPr>
        <w:spacing w:after="0" w:line="240" w:lineRule="auto"/>
        <w:ind w:right="283"/>
        <w:jc w:val="both"/>
        <w:rPr>
          <w:rFonts w:ascii="Times New Roman" w:hAnsi="Times New Roman" w:cs="Times New Roman"/>
          <w:sz w:val="24"/>
          <w:szCs w:val="24"/>
        </w:rPr>
      </w:pPr>
    </w:p>
    <w:p w:rsidR="002B7441" w:rsidRPr="002B7441" w:rsidRDefault="002B7441" w:rsidP="002B7441">
      <w:pPr>
        <w:spacing w:after="0" w:line="240" w:lineRule="auto"/>
        <w:rPr>
          <w:rFonts w:ascii="Times New Roman" w:eastAsia="Arial Unicode MS" w:hAnsi="Times New Roman" w:cs="Times New Roman"/>
          <w:b/>
          <w:iCs/>
          <w:color w:val="000000"/>
          <w:sz w:val="24"/>
          <w:szCs w:val="24"/>
          <w:lang w:eastAsia="ru-RU"/>
        </w:rPr>
      </w:pPr>
      <w:r>
        <w:rPr>
          <w:rFonts w:ascii="Times New Roman" w:eastAsia="Arial Unicode MS" w:hAnsi="Times New Roman" w:cs="Times New Roman"/>
          <w:b/>
          <w:iCs/>
          <w:color w:val="000000"/>
          <w:sz w:val="24"/>
          <w:szCs w:val="24"/>
          <w:lang w:val="ru" w:eastAsia="ru-RU"/>
        </w:rPr>
        <w:t>3.</w:t>
      </w:r>
      <w:r w:rsidR="007F7274">
        <w:rPr>
          <w:rFonts w:ascii="Times New Roman" w:eastAsia="Arial Unicode MS" w:hAnsi="Times New Roman" w:cs="Times New Roman"/>
          <w:b/>
          <w:iCs/>
          <w:color w:val="000000"/>
          <w:sz w:val="24"/>
          <w:szCs w:val="24"/>
          <w:lang w:val="ru" w:eastAsia="ru-RU"/>
        </w:rPr>
        <w:t>11.</w:t>
      </w:r>
      <w:r>
        <w:rPr>
          <w:rFonts w:ascii="Times New Roman" w:eastAsia="Arial Unicode MS" w:hAnsi="Times New Roman" w:cs="Times New Roman"/>
          <w:b/>
          <w:iCs/>
          <w:color w:val="000000"/>
          <w:sz w:val="24"/>
          <w:szCs w:val="24"/>
          <w:lang w:val="ru" w:eastAsia="ru-RU"/>
        </w:rPr>
        <w:t xml:space="preserve">    </w:t>
      </w:r>
      <w:r w:rsidRPr="002B7441">
        <w:rPr>
          <w:rFonts w:ascii="Times New Roman" w:eastAsia="Arial Unicode MS" w:hAnsi="Times New Roman" w:cs="Times New Roman"/>
          <w:b/>
          <w:iCs/>
          <w:color w:val="000000"/>
          <w:sz w:val="24"/>
          <w:szCs w:val="24"/>
          <w:lang w:val="ru" w:eastAsia="ru-RU"/>
        </w:rPr>
        <w:t>Предупреждение  дорожно-транспортного травматизма и соблюдение правил дорожного движения</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b/>
          <w:iCs/>
          <w:color w:val="000000"/>
          <w:sz w:val="24"/>
          <w:szCs w:val="24"/>
          <w:lang w:val="ru" w:eastAsia="ru-RU"/>
        </w:rPr>
        <w:t>Цель:</w:t>
      </w:r>
      <w:r w:rsidRPr="002B7441">
        <w:rPr>
          <w:rFonts w:ascii="Times New Roman" w:eastAsia="Arial Unicode MS" w:hAnsi="Times New Roman" w:cs="Times New Roman"/>
          <w:iCs/>
          <w:color w:val="000000"/>
          <w:sz w:val="24"/>
          <w:szCs w:val="24"/>
          <w:lang w:val="ru" w:eastAsia="ru-RU"/>
        </w:rPr>
        <w:t xml:space="preserve"> достижение высокого </w:t>
      </w:r>
      <w:proofErr w:type="gramStart"/>
      <w:r w:rsidRPr="002B7441">
        <w:rPr>
          <w:rFonts w:ascii="Times New Roman" w:eastAsia="Arial Unicode MS" w:hAnsi="Times New Roman" w:cs="Times New Roman"/>
          <w:iCs/>
          <w:color w:val="000000"/>
          <w:sz w:val="24"/>
          <w:szCs w:val="24"/>
          <w:lang w:val="ru" w:eastAsia="ru-RU"/>
        </w:rPr>
        <w:t>уровня культуры поведения участников дорожного движения</w:t>
      </w:r>
      <w:proofErr w:type="gramEnd"/>
      <w:r w:rsidRPr="002B7441">
        <w:rPr>
          <w:rFonts w:ascii="Times New Roman" w:eastAsia="Arial Unicode MS" w:hAnsi="Times New Roman" w:cs="Times New Roman"/>
          <w:iCs/>
          <w:color w:val="000000"/>
          <w:sz w:val="24"/>
          <w:szCs w:val="24"/>
          <w:lang w:val="ru" w:eastAsia="ru-RU"/>
        </w:rPr>
        <w:t xml:space="preserve">. </w:t>
      </w:r>
    </w:p>
    <w:p w:rsidR="002B7441" w:rsidRPr="002B7441" w:rsidRDefault="002B7441" w:rsidP="002B7441">
      <w:pPr>
        <w:spacing w:after="0" w:line="240" w:lineRule="auto"/>
        <w:ind w:firstLine="567"/>
        <w:jc w:val="both"/>
        <w:rPr>
          <w:rFonts w:ascii="Times New Roman" w:eastAsia="Arial Unicode MS" w:hAnsi="Times New Roman" w:cs="Times New Roman"/>
          <w:b/>
          <w:iCs/>
          <w:color w:val="000000"/>
          <w:sz w:val="24"/>
          <w:szCs w:val="24"/>
          <w:lang w:val="ru" w:eastAsia="ru-RU"/>
        </w:rPr>
      </w:pPr>
      <w:r w:rsidRPr="002B7441">
        <w:rPr>
          <w:rFonts w:ascii="Times New Roman" w:eastAsia="Arial Unicode MS" w:hAnsi="Times New Roman" w:cs="Times New Roman"/>
          <w:b/>
          <w:iCs/>
          <w:color w:val="000000"/>
          <w:sz w:val="24"/>
          <w:szCs w:val="24"/>
          <w:lang w:val="ru" w:eastAsia="ru-RU"/>
        </w:rPr>
        <w:t xml:space="preserve">Задачи: </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t>- ознакомление с правилами дорожного движения, с правилом безопасного поведения на дорогах, с учетом физиологических и психологических особенностей школьников;</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lastRenderedPageBreak/>
        <w:t>- создание условий для осознания, объективной целесообразности, действующих правил и требований дорожного движения через формирование уважительного отношения к законам дороги;</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t>- организация системной работы по формированию культуры безопасного поведения на дороге, через включение всех участников образовательного процесса (педагогов, учеников, родителей).</w:t>
      </w:r>
    </w:p>
    <w:p w:rsidR="002B7441" w:rsidRPr="002B7441" w:rsidRDefault="002B7441" w:rsidP="002B7441">
      <w:pPr>
        <w:spacing w:after="0" w:line="240" w:lineRule="auto"/>
        <w:jc w:val="both"/>
        <w:rPr>
          <w:rFonts w:ascii="Times New Roman" w:eastAsia="Arial Unicode MS" w:hAnsi="Times New Roman" w:cs="Times New Roman"/>
          <w:b/>
          <w:iCs/>
          <w:color w:val="000000"/>
          <w:sz w:val="24"/>
          <w:szCs w:val="24"/>
          <w:lang w:val="ru" w:eastAsia="ru-RU"/>
        </w:rPr>
      </w:pPr>
    </w:p>
    <w:p w:rsidR="002B7441" w:rsidRPr="002B7441" w:rsidRDefault="002B7441" w:rsidP="002B7441">
      <w:pPr>
        <w:spacing w:after="0" w:line="240" w:lineRule="auto"/>
        <w:ind w:firstLine="567"/>
        <w:jc w:val="both"/>
        <w:rPr>
          <w:rFonts w:ascii="Times New Roman" w:eastAsia="Arial Unicode MS" w:hAnsi="Times New Roman" w:cs="Times New Roman"/>
          <w:b/>
          <w:iCs/>
          <w:color w:val="000000"/>
          <w:sz w:val="24"/>
          <w:szCs w:val="24"/>
          <w:lang w:val="ru" w:eastAsia="ru-RU"/>
        </w:rPr>
      </w:pPr>
      <w:r w:rsidRPr="002B7441">
        <w:rPr>
          <w:rFonts w:ascii="Times New Roman" w:eastAsia="Arial Unicode MS" w:hAnsi="Times New Roman" w:cs="Times New Roman"/>
          <w:b/>
          <w:iCs/>
          <w:color w:val="000000"/>
          <w:sz w:val="24"/>
          <w:szCs w:val="24"/>
          <w:lang w:val="ru" w:eastAsia="ru-RU"/>
        </w:rPr>
        <w:t>Основные мероприятия:</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
          <w:iCs/>
          <w:color w:val="000000"/>
          <w:sz w:val="24"/>
          <w:szCs w:val="24"/>
          <w:lang w:val="ru" w:eastAsia="ru-RU"/>
        </w:rPr>
        <w:t xml:space="preserve">- </w:t>
      </w:r>
      <w:r w:rsidRPr="002B7441">
        <w:rPr>
          <w:rFonts w:ascii="Times New Roman" w:eastAsia="Arial Unicode MS" w:hAnsi="Times New Roman" w:cs="Times New Roman"/>
          <w:iCs/>
          <w:color w:val="000000"/>
          <w:sz w:val="24"/>
          <w:szCs w:val="24"/>
          <w:lang w:val="ru" w:eastAsia="ru-RU"/>
        </w:rPr>
        <w:t>проведение занятий по изучению ПДД в рамках 10-ти часовой программы;</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t xml:space="preserve">- вклеивание в дневники и уголки </w:t>
      </w:r>
      <w:proofErr w:type="gramStart"/>
      <w:r w:rsidRPr="002B7441">
        <w:rPr>
          <w:rFonts w:ascii="Times New Roman" w:eastAsia="Arial Unicode MS" w:hAnsi="Times New Roman" w:cs="Times New Roman"/>
          <w:iCs/>
          <w:color w:val="000000"/>
          <w:sz w:val="24"/>
          <w:szCs w:val="24"/>
          <w:lang w:val="ru" w:eastAsia="ru-RU"/>
        </w:rPr>
        <w:t>классов</w:t>
      </w:r>
      <w:proofErr w:type="gramEnd"/>
      <w:r w:rsidRPr="002B7441">
        <w:rPr>
          <w:rFonts w:ascii="Times New Roman" w:eastAsia="Arial Unicode MS" w:hAnsi="Times New Roman" w:cs="Times New Roman"/>
          <w:iCs/>
          <w:color w:val="000000"/>
          <w:sz w:val="24"/>
          <w:szCs w:val="24"/>
          <w:lang w:val="ru" w:eastAsia="ru-RU"/>
        </w:rPr>
        <w:t xml:space="preserve"> и ознакомление обучающихся с маршрутами безопасности;</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t>- выступления, пропаганда безопасного поведения на дорогах отрядом  ЮИД в школе и на городских мероприятиях;</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t>- пятиминутки безопасности на последних уроках в конце четверти;</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t>- занятия в специализированном кабинете ПДД;</w:t>
      </w:r>
    </w:p>
    <w:p w:rsidR="002B7441" w:rsidRPr="002B7441" w:rsidRDefault="002B7441" w:rsidP="002B7441">
      <w:pPr>
        <w:spacing w:after="0" w:line="240" w:lineRule="auto"/>
        <w:ind w:firstLine="567"/>
        <w:jc w:val="both"/>
        <w:rPr>
          <w:rFonts w:ascii="Times New Roman" w:eastAsia="Arial Unicode MS" w:hAnsi="Times New Roman" w:cs="Times New Roman"/>
          <w:iCs/>
          <w:color w:val="000000"/>
          <w:sz w:val="24"/>
          <w:szCs w:val="24"/>
          <w:lang w:val="ru" w:eastAsia="ru-RU"/>
        </w:rPr>
      </w:pPr>
      <w:r w:rsidRPr="002B7441">
        <w:rPr>
          <w:rFonts w:ascii="Times New Roman" w:eastAsia="Arial Unicode MS" w:hAnsi="Times New Roman" w:cs="Times New Roman"/>
          <w:iCs/>
          <w:color w:val="000000"/>
          <w:sz w:val="24"/>
          <w:szCs w:val="24"/>
          <w:lang w:val="ru" w:eastAsia="ru-RU"/>
        </w:rPr>
        <w:t>- проведение акций по соблюдению правил дорожного движения через листовки и информационные стенды.</w:t>
      </w:r>
    </w:p>
    <w:p w:rsidR="002B7441" w:rsidRPr="002B7441" w:rsidRDefault="002B7441" w:rsidP="002B7441">
      <w:pPr>
        <w:spacing w:after="0" w:line="240" w:lineRule="auto"/>
        <w:ind w:right="283"/>
        <w:jc w:val="both"/>
        <w:rPr>
          <w:rFonts w:ascii="Times New Roman" w:eastAsia="Times New Roman" w:hAnsi="Times New Roman" w:cs="Times New Roman"/>
          <w:color w:val="000000"/>
          <w:sz w:val="24"/>
          <w:szCs w:val="24"/>
          <w:lang w:eastAsia="ru-RU"/>
        </w:rPr>
      </w:pPr>
    </w:p>
    <w:p w:rsidR="002B7441" w:rsidRPr="002B7441" w:rsidRDefault="002B7441" w:rsidP="002B74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7441">
        <w:rPr>
          <w:rFonts w:ascii="Times New Roman" w:eastAsia="Times New Roman" w:hAnsi="Times New Roman" w:cs="Times New Roman"/>
          <w:sz w:val="24"/>
          <w:szCs w:val="24"/>
          <w:lang w:eastAsia="ru-RU"/>
        </w:rPr>
        <w:t>Проводятся в системе занятия, информационные, статистические сообщения, беседы, выступления и демонстрация пропагандистского (за безопасность на дороге пешеходам и родителям-водителям) материала: 3 заседания МО классных руководителей, педсовет, общешкольные и классные родительские собрания, собрания родителей будущих первоклассников, собрание родителей детей, поступивших в летний оздоровительный лагерь при школе (апрель), занятия с детьми по программе «Все цвета, кроме чёрного»,  индивидуальная работа с родителями и</w:t>
      </w:r>
      <w:proofErr w:type="gramEnd"/>
      <w:r w:rsidRPr="002B7441">
        <w:rPr>
          <w:rFonts w:ascii="Times New Roman" w:eastAsia="Times New Roman" w:hAnsi="Times New Roman" w:cs="Times New Roman"/>
          <w:sz w:val="24"/>
          <w:szCs w:val="24"/>
          <w:lang w:eastAsia="ru-RU"/>
        </w:rPr>
        <w:t xml:space="preserve"> </w:t>
      </w:r>
      <w:proofErr w:type="gramStart"/>
      <w:r w:rsidRPr="002B7441">
        <w:rPr>
          <w:rFonts w:ascii="Times New Roman" w:eastAsia="Times New Roman" w:hAnsi="Times New Roman" w:cs="Times New Roman"/>
          <w:sz w:val="24"/>
          <w:szCs w:val="24"/>
          <w:lang w:eastAsia="ru-RU"/>
        </w:rPr>
        <w:t>обучающимся</w:t>
      </w:r>
      <w:proofErr w:type="gramEnd"/>
      <w:r w:rsidRPr="002B7441">
        <w:rPr>
          <w:rFonts w:ascii="Times New Roman" w:eastAsia="Times New Roman" w:hAnsi="Times New Roman" w:cs="Times New Roman"/>
          <w:sz w:val="24"/>
          <w:szCs w:val="24"/>
          <w:lang w:eastAsia="ru-RU"/>
        </w:rPr>
        <w:t xml:space="preserve"> группой СППС (социально-психолого-педагогической службы).</w:t>
      </w:r>
    </w:p>
    <w:p w:rsidR="002B7441" w:rsidRPr="002B7441" w:rsidRDefault="002B7441" w:rsidP="002B7441">
      <w:pPr>
        <w:spacing w:after="0" w:line="240" w:lineRule="auto"/>
        <w:ind w:right="283"/>
        <w:jc w:val="both"/>
        <w:rPr>
          <w:rFonts w:ascii="Times New Roman" w:eastAsia="Times New Roman" w:hAnsi="Times New Roman" w:cs="Times New Roman"/>
          <w:color w:val="000000"/>
          <w:sz w:val="24"/>
          <w:szCs w:val="24"/>
          <w:lang w:eastAsia="ru-RU"/>
        </w:rPr>
      </w:pPr>
      <w:r w:rsidRPr="002B7441">
        <w:rPr>
          <w:rFonts w:ascii="Times New Roman" w:eastAsia="Times New Roman" w:hAnsi="Times New Roman" w:cs="Times New Roman"/>
          <w:color w:val="000000"/>
          <w:sz w:val="24"/>
          <w:szCs w:val="24"/>
          <w:lang w:eastAsia="ru-RU"/>
        </w:rPr>
        <w:t>В школе занимаются 2 отряда ЮИД, под руководством инструктора БДД Горбуновой А.А. (в соответствии с приказом директора ОУ (№ 303, от 01.09.2015г.) о назначении ответственного за работу по организации обучения детей ПДД и профилактике ДДТТ).</w:t>
      </w:r>
    </w:p>
    <w:p w:rsidR="002B7441" w:rsidRPr="002B7441" w:rsidRDefault="002B7441" w:rsidP="002B7441">
      <w:pPr>
        <w:spacing w:after="0" w:line="240" w:lineRule="auto"/>
        <w:ind w:right="283"/>
        <w:jc w:val="both"/>
        <w:rPr>
          <w:rFonts w:ascii="Times New Roman" w:eastAsia="Times New Roman" w:hAnsi="Times New Roman" w:cs="Times New Roman"/>
          <w:color w:val="000000"/>
          <w:sz w:val="24"/>
          <w:szCs w:val="24"/>
          <w:lang w:eastAsia="ru-RU"/>
        </w:rPr>
      </w:pPr>
      <w:r w:rsidRPr="002B7441">
        <w:rPr>
          <w:rFonts w:ascii="Times New Roman" w:eastAsia="Times New Roman" w:hAnsi="Times New Roman" w:cs="Times New Roman"/>
          <w:color w:val="000000"/>
          <w:sz w:val="24"/>
          <w:szCs w:val="24"/>
          <w:lang w:eastAsia="ru-RU"/>
        </w:rPr>
        <w:t xml:space="preserve">Наиболее значимым с участием отряда ЮИД стали  мероприятия  областного, городского и школьного уровня: </w:t>
      </w:r>
    </w:p>
    <w:p w:rsidR="002B7441" w:rsidRPr="002B7441" w:rsidRDefault="002B7441" w:rsidP="002B7441">
      <w:pPr>
        <w:spacing w:after="0" w:line="240" w:lineRule="auto"/>
        <w:ind w:right="283"/>
        <w:jc w:val="both"/>
        <w:rPr>
          <w:rFonts w:ascii="Times New Roman" w:eastAsia="Times New Roman" w:hAnsi="Times New Roman" w:cs="Times New Roman"/>
          <w:color w:val="000000"/>
          <w:sz w:val="24"/>
          <w:szCs w:val="24"/>
          <w:lang w:eastAsia="ru-RU"/>
        </w:rPr>
      </w:pP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w:t>
      </w:r>
      <w:r w:rsidRPr="002B7441">
        <w:rPr>
          <w:b/>
          <w:color w:val="000000"/>
          <w:sz w:val="24"/>
          <w:szCs w:val="24"/>
        </w:rPr>
        <w:t>областных соревнованиях по ПДД, 1 место,</w:t>
      </w:r>
    </w:p>
    <w:p w:rsidR="002B7441" w:rsidRPr="002B7441" w:rsidRDefault="002B7441" w:rsidP="00C16E5B">
      <w:pPr>
        <w:pStyle w:val="a3"/>
        <w:numPr>
          <w:ilvl w:val="0"/>
          <w:numId w:val="21"/>
        </w:numPr>
        <w:ind w:right="283"/>
        <w:rPr>
          <w:b/>
          <w:color w:val="000000"/>
          <w:sz w:val="24"/>
          <w:szCs w:val="24"/>
        </w:rPr>
      </w:pPr>
      <w:r w:rsidRPr="002B7441">
        <w:rPr>
          <w:b/>
          <w:color w:val="000000"/>
          <w:sz w:val="24"/>
          <w:szCs w:val="24"/>
        </w:rPr>
        <w:t xml:space="preserve">Городской конкурс театрализованного  представления  – 2 место.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Агитбригады совместно с отрядом волонтёров «</w:t>
      </w:r>
      <w:proofErr w:type="spellStart"/>
      <w:r w:rsidRPr="002B7441">
        <w:rPr>
          <w:color w:val="000000"/>
          <w:sz w:val="24"/>
          <w:szCs w:val="24"/>
          <w:lang w:val="en-US"/>
        </w:rPr>
        <w:t>Nekst</w:t>
      </w:r>
      <w:proofErr w:type="spellEnd"/>
      <w:r w:rsidRPr="002B7441">
        <w:rPr>
          <w:color w:val="000000"/>
          <w:sz w:val="24"/>
          <w:szCs w:val="24"/>
        </w:rPr>
        <w:t>» (перед учениками начальных классов и среднего звена школы №42),</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Показ мюзикла «Безопасность дорожного движения»,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акции «Засветись»,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акции «Безопасная зебра»,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акции «Письмо водителю»,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«Шагающий автобус»,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акции «Памяти </w:t>
      </w:r>
      <w:proofErr w:type="gramStart"/>
      <w:r w:rsidRPr="002B7441">
        <w:rPr>
          <w:color w:val="000000"/>
          <w:sz w:val="24"/>
          <w:szCs w:val="24"/>
        </w:rPr>
        <w:t>жертвам</w:t>
      </w:r>
      <w:proofErr w:type="gramEnd"/>
      <w:r w:rsidRPr="002B7441">
        <w:rPr>
          <w:color w:val="000000"/>
          <w:sz w:val="24"/>
          <w:szCs w:val="24"/>
        </w:rPr>
        <w:t xml:space="preserve"> погибшим в ДТП».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Выступление агитбригады ЮИД с мюзиклом «Улица полна неожиданностей».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акции  «Внимание! Водитель, тормози заранее» (по ул. Крупской),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 xml:space="preserve">Участие в конкурсе агитбригад «Красный, жёлтый, зелёный».  </w:t>
      </w:r>
    </w:p>
    <w:p w:rsidR="002B7441" w:rsidRPr="002B7441" w:rsidRDefault="002B7441" w:rsidP="00C16E5B">
      <w:pPr>
        <w:pStyle w:val="a3"/>
        <w:numPr>
          <w:ilvl w:val="0"/>
          <w:numId w:val="21"/>
        </w:numPr>
        <w:ind w:right="283"/>
        <w:rPr>
          <w:color w:val="000000"/>
          <w:sz w:val="24"/>
          <w:szCs w:val="24"/>
        </w:rPr>
      </w:pPr>
      <w:r w:rsidRPr="002B7441">
        <w:rPr>
          <w:color w:val="000000"/>
          <w:sz w:val="24"/>
          <w:szCs w:val="24"/>
        </w:rPr>
        <w:t>Агитбригада в ОГАУЗ «Братский перинатальный медицинский центр».</w:t>
      </w:r>
    </w:p>
    <w:p w:rsidR="002B7441" w:rsidRPr="002B7441" w:rsidRDefault="002B7441" w:rsidP="002B7441">
      <w:pPr>
        <w:spacing w:after="0" w:line="240" w:lineRule="auto"/>
        <w:ind w:right="283" w:firstLine="567"/>
        <w:jc w:val="both"/>
        <w:rPr>
          <w:rFonts w:ascii="Times New Roman" w:eastAsia="Times New Roman" w:hAnsi="Times New Roman" w:cs="Times New Roman"/>
          <w:sz w:val="24"/>
          <w:szCs w:val="24"/>
          <w:lang w:eastAsia="ru-RU"/>
        </w:rPr>
      </w:pPr>
    </w:p>
    <w:p w:rsidR="002B7441" w:rsidRPr="002B7441" w:rsidRDefault="002B7441" w:rsidP="002B7441">
      <w:pPr>
        <w:spacing w:after="0" w:line="240" w:lineRule="auto"/>
        <w:jc w:val="both"/>
        <w:rPr>
          <w:rFonts w:ascii="Times New Roman" w:eastAsia="Times New Roman" w:hAnsi="Times New Roman" w:cs="Times New Roman"/>
          <w:b/>
          <w:sz w:val="24"/>
          <w:szCs w:val="24"/>
          <w:u w:val="single"/>
          <w:lang w:eastAsia="ru-RU"/>
        </w:rPr>
      </w:pPr>
      <w:r w:rsidRPr="002B7441">
        <w:rPr>
          <w:rFonts w:ascii="Times New Roman" w:eastAsia="Times New Roman" w:hAnsi="Times New Roman" w:cs="Times New Roman"/>
          <w:b/>
          <w:sz w:val="24"/>
          <w:szCs w:val="24"/>
          <w:u w:val="single"/>
          <w:lang w:eastAsia="ru-RU"/>
        </w:rPr>
        <w:t>Общешкольные мероприятия:</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Выступление на линейке 1 сентября 2015г., 18.09.15 агитбригада для начальных классов. </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lastRenderedPageBreak/>
        <w:t>25.09.15 праздник «Посвящение в первоклассники».</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Игра «</w:t>
      </w:r>
      <w:proofErr w:type="spellStart"/>
      <w:r w:rsidRPr="002B7441">
        <w:rPr>
          <w:rFonts w:ascii="Times New Roman" w:eastAsia="Times New Roman" w:hAnsi="Times New Roman" w:cs="Times New Roman"/>
          <w:sz w:val="24"/>
          <w:szCs w:val="24"/>
          <w:lang w:eastAsia="ru-RU"/>
        </w:rPr>
        <w:t>Братчанин</w:t>
      </w:r>
      <w:proofErr w:type="spellEnd"/>
      <w:r w:rsidRPr="002B7441">
        <w:rPr>
          <w:rFonts w:ascii="Times New Roman" w:eastAsia="Times New Roman" w:hAnsi="Times New Roman" w:cs="Times New Roman"/>
          <w:sz w:val="24"/>
          <w:szCs w:val="24"/>
          <w:lang w:eastAsia="ru-RU"/>
        </w:rPr>
        <w:t xml:space="preserve">» на параллели 2 классов, 13.10.15. </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15.10.15 выступление агитбригады на «Кадетской страничке». </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Массовая игра «Воспеваю свой Братск» на параллели 3 классов 03.11.15. </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Игра «Путешествие по улицам города» - 7 классы, 09.12.15.</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Выступление на открытии военно-патриотического месячника 15.01.16; 22.01.16.</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Викторины, турниры знатоков, игры в специализированном кабинете  на осенней площадке для одарённых детей  (с учётом возрастных особенностей)  «Гонки на льду», «Грамотный пешеход», «Поле чудес», Дорожное лото», мозаика «Собери знак»; </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Разработка памятки пешеходу-взрослому, детям – изготовление </w:t>
      </w:r>
      <w:proofErr w:type="spellStart"/>
      <w:r w:rsidRPr="002B7441">
        <w:rPr>
          <w:rFonts w:ascii="Times New Roman" w:eastAsia="Times New Roman" w:hAnsi="Times New Roman" w:cs="Times New Roman"/>
          <w:sz w:val="24"/>
          <w:szCs w:val="24"/>
          <w:lang w:eastAsia="ru-RU"/>
        </w:rPr>
        <w:t>фликера</w:t>
      </w:r>
      <w:proofErr w:type="spellEnd"/>
      <w:r w:rsidRPr="002B7441">
        <w:rPr>
          <w:rFonts w:ascii="Times New Roman" w:eastAsia="Times New Roman" w:hAnsi="Times New Roman" w:cs="Times New Roman"/>
          <w:sz w:val="24"/>
          <w:szCs w:val="24"/>
          <w:lang w:eastAsia="ru-RU"/>
        </w:rPr>
        <w:t xml:space="preserve"> на занятиях отряда ЮИД;</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Беседы-пятиминутки «Засветись!», «Стань заметнее!»,  - о необходимости иметь на одежде светоотражающий значок-</w:t>
      </w:r>
      <w:proofErr w:type="spellStart"/>
      <w:r w:rsidRPr="002B7441">
        <w:rPr>
          <w:rFonts w:ascii="Times New Roman" w:eastAsia="Times New Roman" w:hAnsi="Times New Roman" w:cs="Times New Roman"/>
          <w:sz w:val="24"/>
          <w:szCs w:val="24"/>
          <w:lang w:eastAsia="ru-RU"/>
        </w:rPr>
        <w:t>фликер</w:t>
      </w:r>
      <w:proofErr w:type="spellEnd"/>
      <w:r w:rsidRPr="002B7441">
        <w:rPr>
          <w:rFonts w:ascii="Times New Roman" w:eastAsia="Times New Roman" w:hAnsi="Times New Roman" w:cs="Times New Roman"/>
          <w:sz w:val="24"/>
          <w:szCs w:val="24"/>
          <w:lang w:eastAsia="ru-RU"/>
        </w:rPr>
        <w:t>, браслет, наклейку – 1-4 классы – сентябрь.</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Беседы-пятиминутки «Внимательный пешеход!» (о правилах для пешеходов, о движении по тротуару, проезжей части, переходах) – 1-5 классы – октябрь;</w:t>
      </w:r>
    </w:p>
    <w:p w:rsidR="002B7441" w:rsidRPr="002B7441" w:rsidRDefault="002B7441" w:rsidP="002B7441">
      <w:pPr>
        <w:spacing w:after="0"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Спектакль с руководителем театра </w:t>
      </w:r>
      <w:proofErr w:type="spellStart"/>
      <w:r w:rsidRPr="002B7441">
        <w:rPr>
          <w:rFonts w:ascii="Times New Roman" w:eastAsia="Times New Roman" w:hAnsi="Times New Roman" w:cs="Times New Roman"/>
          <w:sz w:val="24"/>
          <w:szCs w:val="24"/>
          <w:lang w:eastAsia="ru-RU"/>
        </w:rPr>
        <w:t>Горинской</w:t>
      </w:r>
      <w:proofErr w:type="spellEnd"/>
      <w:r w:rsidRPr="002B7441">
        <w:rPr>
          <w:rFonts w:ascii="Times New Roman" w:eastAsia="Times New Roman" w:hAnsi="Times New Roman" w:cs="Times New Roman"/>
          <w:sz w:val="24"/>
          <w:szCs w:val="24"/>
          <w:lang w:eastAsia="ru-RU"/>
        </w:rPr>
        <w:t xml:space="preserve"> О.В. «Жил-был «</w:t>
      </w:r>
      <w:proofErr w:type="spellStart"/>
      <w:r w:rsidRPr="002B7441">
        <w:rPr>
          <w:rFonts w:ascii="Times New Roman" w:eastAsia="Times New Roman" w:hAnsi="Times New Roman" w:cs="Times New Roman"/>
          <w:sz w:val="24"/>
          <w:szCs w:val="24"/>
          <w:lang w:eastAsia="ru-RU"/>
        </w:rPr>
        <w:t>Москвичок</w:t>
      </w:r>
      <w:proofErr w:type="spellEnd"/>
      <w:r w:rsidRPr="002B7441">
        <w:rPr>
          <w:rFonts w:ascii="Times New Roman" w:eastAsia="Times New Roman" w:hAnsi="Times New Roman" w:cs="Times New Roman"/>
          <w:sz w:val="24"/>
          <w:szCs w:val="24"/>
          <w:lang w:eastAsia="ru-RU"/>
        </w:rPr>
        <w:t xml:space="preserve">». </w:t>
      </w:r>
    </w:p>
    <w:p w:rsidR="002B7441" w:rsidRPr="002B7441" w:rsidRDefault="002B7441" w:rsidP="002B7441">
      <w:pPr>
        <w:suppressAutoHyphens/>
        <w:spacing w:after="0" w:line="240" w:lineRule="auto"/>
        <w:jc w:val="both"/>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Тематическая линейка 13.11.15. , 16.11.15, 18.11.15, 19.11.15</w:t>
      </w:r>
    </w:p>
    <w:p w:rsidR="002B7441" w:rsidRPr="002B7441" w:rsidRDefault="002B7441" w:rsidP="002B7441">
      <w:pPr>
        <w:suppressAutoHyphens/>
        <w:spacing w:after="0" w:line="240" w:lineRule="auto"/>
        <w:jc w:val="both"/>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 xml:space="preserve">Линейки перед выходом на каникулы – 1 раз в четверть </w:t>
      </w:r>
    </w:p>
    <w:p w:rsidR="002B7441" w:rsidRPr="002B7441" w:rsidRDefault="002B7441" w:rsidP="002B7441">
      <w:pPr>
        <w:suppressAutoHyphens/>
        <w:spacing w:after="0" w:line="240" w:lineRule="auto"/>
        <w:jc w:val="both"/>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Праздник «Посвящение в кадеты» 04.12.15.</w:t>
      </w:r>
    </w:p>
    <w:p w:rsidR="002B7441" w:rsidRPr="002B7441" w:rsidRDefault="002B7441" w:rsidP="002B7441">
      <w:pPr>
        <w:suppressAutoHyphens/>
        <w:spacing w:after="0" w:line="240" w:lineRule="auto"/>
        <w:jc w:val="both"/>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Праздник Плац-парад-концерт, 13.05.16</w:t>
      </w:r>
    </w:p>
    <w:p w:rsidR="002B7441" w:rsidRPr="002B7441" w:rsidRDefault="002B7441" w:rsidP="002B7441">
      <w:pPr>
        <w:suppressAutoHyphens/>
        <w:spacing w:after="0" w:line="240" w:lineRule="auto"/>
        <w:jc w:val="both"/>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Праздник «Последний звонок» в 9,11,4 классах, 21.05.16, 25.05.16.</w:t>
      </w:r>
    </w:p>
    <w:p w:rsidR="002B7441" w:rsidRPr="002B7441" w:rsidRDefault="002B7441" w:rsidP="002B7441">
      <w:pPr>
        <w:suppressAutoHyphens/>
        <w:spacing w:after="0" w:line="240" w:lineRule="auto"/>
        <w:jc w:val="both"/>
        <w:rPr>
          <w:rFonts w:ascii="Times New Roman" w:eastAsia="Times New Roman" w:hAnsi="Times New Roman" w:cs="Times New Roman"/>
          <w:sz w:val="24"/>
          <w:szCs w:val="24"/>
          <w:lang w:eastAsia="ar-SA"/>
        </w:rPr>
      </w:pPr>
    </w:p>
    <w:p w:rsidR="002B7441" w:rsidRPr="002B7441" w:rsidRDefault="002B7441" w:rsidP="002B7441">
      <w:pPr>
        <w:suppressAutoHyphens/>
        <w:spacing w:after="0" w:line="240" w:lineRule="auto"/>
        <w:jc w:val="both"/>
        <w:rPr>
          <w:rFonts w:ascii="Times New Roman" w:eastAsia="Times New Roman" w:hAnsi="Times New Roman" w:cs="Times New Roman"/>
          <w:b/>
          <w:sz w:val="24"/>
          <w:szCs w:val="24"/>
          <w:u w:val="single"/>
          <w:lang w:eastAsia="ar-SA"/>
        </w:rPr>
      </w:pPr>
      <w:r w:rsidRPr="002B7441">
        <w:rPr>
          <w:rFonts w:ascii="Times New Roman" w:eastAsia="Times New Roman" w:hAnsi="Times New Roman" w:cs="Times New Roman"/>
          <w:b/>
          <w:sz w:val="24"/>
          <w:szCs w:val="24"/>
          <w:u w:val="single"/>
          <w:lang w:eastAsia="ar-SA"/>
        </w:rPr>
        <w:t>Мероприятия в классах</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Сообщение на построении классов «22 сентября – всемирный день без автомобиля»</w:t>
      </w:r>
      <w:r w:rsidRPr="002B7441">
        <w:rPr>
          <w:rFonts w:ascii="Times New Roman" w:eastAsia="Times New Roman" w:hAnsi="Times New Roman" w:cs="Times New Roman"/>
          <w:sz w:val="24"/>
          <w:szCs w:val="24"/>
          <w:lang w:eastAsia="ar-SA"/>
        </w:rPr>
        <w:tab/>
        <w:t>в 1-4</w:t>
      </w:r>
      <w:r w:rsidRPr="002B7441">
        <w:rPr>
          <w:rFonts w:ascii="Times New Roman" w:eastAsia="Times New Roman" w:hAnsi="Times New Roman" w:cs="Times New Roman"/>
          <w:sz w:val="24"/>
          <w:szCs w:val="24"/>
          <w:lang w:eastAsia="ar-SA"/>
        </w:rPr>
        <w:tab/>
        <w:t>классах, 22.09.15</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Игра-викторина «Я вас знаю ПДД!», в 5 классах, 16.10.15.</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Беседы  в классах 19 ноября – День памяти жертв ДТП на параллелях 8-11 классов, 19.11.15.</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«Обязанности водителей и пешеходов» изучение правил в игровой форме, в 6-7 классах, 21.11.15.</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«Внимание – дети идут в школу!» - беседы в классах по правилам дорожного движения в 1-5 классах, в течение декабря.</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«У светофора каникул нет». Профилактика безопасного поведения на дорогах во время осенних каникул.</w:t>
      </w:r>
      <w:r w:rsidRPr="002B7441">
        <w:rPr>
          <w:rFonts w:ascii="Times New Roman" w:eastAsia="Times New Roman" w:hAnsi="Times New Roman" w:cs="Times New Roman"/>
          <w:sz w:val="24"/>
          <w:szCs w:val="24"/>
          <w:lang w:eastAsia="ar-SA"/>
        </w:rPr>
        <w:tab/>
        <w:t>1-11 классы,</w:t>
      </w:r>
      <w:r w:rsidRPr="002B7441">
        <w:rPr>
          <w:rFonts w:ascii="Times New Roman" w:eastAsia="Times New Roman" w:hAnsi="Times New Roman" w:cs="Times New Roman"/>
          <w:sz w:val="24"/>
          <w:szCs w:val="24"/>
          <w:lang w:eastAsia="ar-SA"/>
        </w:rPr>
        <w:tab/>
        <w:t>декабрь.</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Игровая программа «Весёлый светофор» в 1 классах  и ДОУ 99. Декабрь.</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Агитбригада «Осторожно, лёд!», январь.</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Конкурс рисунков « Будь внимателен на дороге!»,  1-2 классы. Февраль.</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Занятия в специализированном кабинете «Знакомьтесь: светофор!» для 1-5 классов, ДОУ 99. Март. Апрель.</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«Неделя безопасности», посвящённая окончанию учебного года. 1-11 классы, Май.</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Конкурс рисунков на асфальте « Я и дорога»,</w:t>
      </w:r>
      <w:r w:rsidRPr="002B7441">
        <w:rPr>
          <w:rFonts w:ascii="Times New Roman" w:eastAsia="Times New Roman" w:hAnsi="Times New Roman" w:cs="Times New Roman"/>
          <w:sz w:val="24"/>
          <w:szCs w:val="24"/>
          <w:lang w:eastAsia="ar-SA"/>
        </w:rPr>
        <w:tab/>
        <w:t xml:space="preserve">3-5 классы,  май. </w:t>
      </w:r>
    </w:p>
    <w:p w:rsidR="002B7441" w:rsidRPr="002B7441" w:rsidRDefault="002B7441" w:rsidP="002B7441">
      <w:pPr>
        <w:suppressAutoHyphens/>
        <w:spacing w:after="0" w:line="240" w:lineRule="auto"/>
        <w:rPr>
          <w:rFonts w:ascii="Times New Roman" w:eastAsia="Times New Roman" w:hAnsi="Times New Roman" w:cs="Times New Roman"/>
          <w:sz w:val="24"/>
          <w:szCs w:val="24"/>
          <w:lang w:eastAsia="ar-SA"/>
        </w:rPr>
      </w:pPr>
      <w:r w:rsidRPr="002B7441">
        <w:rPr>
          <w:rFonts w:ascii="Times New Roman" w:eastAsia="Times New Roman" w:hAnsi="Times New Roman" w:cs="Times New Roman"/>
          <w:sz w:val="24"/>
          <w:szCs w:val="24"/>
          <w:lang w:eastAsia="ar-SA"/>
        </w:rPr>
        <w:t>Акция: отряд ЮИД в лагере отдыха при школе (по отдельному плану) «У светофора каникул нет». 1-7 классы,</w:t>
      </w:r>
      <w:r w:rsidRPr="002B7441">
        <w:rPr>
          <w:rFonts w:ascii="Times New Roman" w:eastAsia="Times New Roman" w:hAnsi="Times New Roman" w:cs="Times New Roman"/>
          <w:sz w:val="24"/>
          <w:szCs w:val="24"/>
          <w:lang w:eastAsia="ar-SA"/>
        </w:rPr>
        <w:tab/>
        <w:t>июнь.</w:t>
      </w:r>
    </w:p>
    <w:p w:rsidR="002B7441" w:rsidRPr="002B7441" w:rsidRDefault="002B7441" w:rsidP="002B7441">
      <w:pPr>
        <w:spacing w:after="0"/>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Отрядом  ЮИД проводятся занятия </w:t>
      </w:r>
      <w:r w:rsidRPr="002B7441">
        <w:rPr>
          <w:rFonts w:ascii="Times New Roman" w:eastAsia="Times New Roman" w:hAnsi="Times New Roman" w:cs="Times New Roman"/>
          <w:b/>
          <w:sz w:val="24"/>
          <w:szCs w:val="24"/>
          <w:lang w:eastAsia="ru-RU"/>
        </w:rPr>
        <w:t>в специализированном кабинете</w:t>
      </w:r>
      <w:r w:rsidRPr="002B7441">
        <w:rPr>
          <w:rFonts w:ascii="Times New Roman" w:eastAsia="Times New Roman" w:hAnsi="Times New Roman" w:cs="Times New Roman"/>
          <w:sz w:val="24"/>
          <w:szCs w:val="24"/>
          <w:lang w:eastAsia="ru-RU"/>
        </w:rPr>
        <w:t xml:space="preserve"> с воспитанниками                  </w:t>
      </w:r>
    </w:p>
    <w:p w:rsidR="002B7441" w:rsidRPr="002B7441" w:rsidRDefault="002B7441" w:rsidP="002B7441">
      <w:pPr>
        <w:spacing w:after="0" w:line="240" w:lineRule="auto"/>
        <w:jc w:val="both"/>
        <w:rPr>
          <w:rFonts w:ascii="Times New Roman" w:eastAsia="Times New Roman" w:hAnsi="Times New Roman" w:cs="Times New Roman"/>
          <w:b/>
          <w:sz w:val="24"/>
          <w:szCs w:val="24"/>
          <w:lang w:eastAsia="ru-RU"/>
        </w:rPr>
      </w:pPr>
      <w:r w:rsidRPr="002B7441">
        <w:rPr>
          <w:rFonts w:ascii="Times New Roman" w:eastAsia="Times New Roman" w:hAnsi="Times New Roman" w:cs="Times New Roman"/>
          <w:b/>
          <w:sz w:val="24"/>
          <w:szCs w:val="24"/>
          <w:lang w:eastAsia="ru-RU"/>
        </w:rPr>
        <w:t>МБДОУ 99  (весенние каникулы).</w:t>
      </w:r>
      <w:r w:rsidRPr="002B7441">
        <w:rPr>
          <w:rFonts w:ascii="Times New Roman" w:eastAsia="Times New Roman" w:hAnsi="Times New Roman" w:cs="Times New Roman"/>
          <w:sz w:val="24"/>
          <w:szCs w:val="24"/>
          <w:lang w:eastAsia="ru-RU"/>
        </w:rPr>
        <w:t xml:space="preserve">   Юные </w:t>
      </w:r>
      <w:proofErr w:type="spellStart"/>
      <w:r w:rsidRPr="002B7441">
        <w:rPr>
          <w:rFonts w:ascii="Times New Roman" w:eastAsia="Times New Roman" w:hAnsi="Times New Roman" w:cs="Times New Roman"/>
          <w:sz w:val="24"/>
          <w:szCs w:val="24"/>
          <w:lang w:eastAsia="ru-RU"/>
        </w:rPr>
        <w:t>юидовцы</w:t>
      </w:r>
      <w:proofErr w:type="spellEnd"/>
      <w:r w:rsidRPr="002B7441">
        <w:rPr>
          <w:rFonts w:ascii="Times New Roman" w:eastAsia="Times New Roman" w:hAnsi="Times New Roman" w:cs="Times New Roman"/>
          <w:sz w:val="24"/>
          <w:szCs w:val="24"/>
          <w:lang w:eastAsia="ru-RU"/>
        </w:rPr>
        <w:t xml:space="preserve"> выпустили плакат «Знай ПДД», распространяли  светоотражающие значки (</w:t>
      </w:r>
      <w:proofErr w:type="spellStart"/>
      <w:r w:rsidRPr="002B7441">
        <w:rPr>
          <w:rFonts w:ascii="Times New Roman" w:eastAsia="Times New Roman" w:hAnsi="Times New Roman" w:cs="Times New Roman"/>
          <w:sz w:val="24"/>
          <w:szCs w:val="24"/>
          <w:lang w:eastAsia="ru-RU"/>
        </w:rPr>
        <w:t>фликеры</w:t>
      </w:r>
      <w:proofErr w:type="spellEnd"/>
      <w:r w:rsidRPr="002B7441">
        <w:rPr>
          <w:rFonts w:ascii="Times New Roman" w:eastAsia="Times New Roman" w:hAnsi="Times New Roman" w:cs="Times New Roman"/>
          <w:sz w:val="24"/>
          <w:szCs w:val="24"/>
          <w:lang w:eastAsia="ru-RU"/>
        </w:rPr>
        <w:t>) – в подарок детям – пешеходам и  акция в МДОУ 99.</w:t>
      </w:r>
    </w:p>
    <w:p w:rsidR="002B7441" w:rsidRPr="002B7441" w:rsidRDefault="002B7441" w:rsidP="002B7441">
      <w:pPr>
        <w:spacing w:before="100" w:beforeAutospacing="1" w:after="100" w:afterAutospacing="1"/>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Отряд  ЮИД принимал участие: Мюзикл «Безопасность дорожного движения», акции «Засветись», акция «Безопасная зебра», акция «Письмо водителю», акция «Памяти </w:t>
      </w:r>
      <w:proofErr w:type="gramStart"/>
      <w:r w:rsidRPr="002B7441">
        <w:rPr>
          <w:rFonts w:ascii="Times New Roman" w:eastAsia="Times New Roman" w:hAnsi="Times New Roman" w:cs="Times New Roman"/>
          <w:sz w:val="24"/>
          <w:szCs w:val="24"/>
          <w:lang w:eastAsia="ru-RU"/>
        </w:rPr>
        <w:t>жертвам</w:t>
      </w:r>
      <w:proofErr w:type="gramEnd"/>
      <w:r w:rsidRPr="002B7441">
        <w:rPr>
          <w:rFonts w:ascii="Times New Roman" w:eastAsia="Times New Roman" w:hAnsi="Times New Roman" w:cs="Times New Roman"/>
          <w:sz w:val="24"/>
          <w:szCs w:val="24"/>
          <w:lang w:eastAsia="ru-RU"/>
        </w:rPr>
        <w:t xml:space="preserve"> погибшим в ДТП».</w:t>
      </w:r>
      <w:r w:rsidRPr="002B7441">
        <w:rPr>
          <w:rFonts w:ascii="Times New Roman" w:eastAsia="Times New Roman" w:hAnsi="Times New Roman" w:cs="Times New Roman"/>
          <w:sz w:val="24"/>
          <w:szCs w:val="24"/>
          <w:lang w:eastAsia="ar-SA"/>
        </w:rPr>
        <w:t xml:space="preserve"> </w:t>
      </w:r>
      <w:r w:rsidRPr="002B7441">
        <w:rPr>
          <w:rFonts w:ascii="Times New Roman" w:eastAsia="Times New Roman" w:hAnsi="Times New Roman" w:cs="Times New Roman"/>
          <w:sz w:val="24"/>
          <w:szCs w:val="24"/>
          <w:lang w:eastAsia="ru-RU"/>
        </w:rPr>
        <w:t>Конкурс  «Безопасное колесо», 6 номинаций – «Знатоки ПДД», «</w:t>
      </w:r>
      <w:proofErr w:type="spellStart"/>
      <w:r w:rsidRPr="002B7441">
        <w:rPr>
          <w:rFonts w:ascii="Times New Roman" w:eastAsia="Times New Roman" w:hAnsi="Times New Roman" w:cs="Times New Roman"/>
          <w:sz w:val="24"/>
          <w:szCs w:val="24"/>
          <w:lang w:eastAsia="ru-RU"/>
        </w:rPr>
        <w:t>Автогородок</w:t>
      </w:r>
      <w:proofErr w:type="spellEnd"/>
      <w:r w:rsidRPr="002B7441">
        <w:rPr>
          <w:rFonts w:ascii="Times New Roman" w:eastAsia="Times New Roman" w:hAnsi="Times New Roman" w:cs="Times New Roman"/>
          <w:sz w:val="24"/>
          <w:szCs w:val="24"/>
          <w:lang w:eastAsia="ru-RU"/>
        </w:rPr>
        <w:t xml:space="preserve">», «Эстафета», «ОБЖ», «Медицинские знания ОБЖ» и агитационный </w:t>
      </w:r>
      <w:r w:rsidRPr="002B7441">
        <w:rPr>
          <w:rFonts w:ascii="Times New Roman" w:eastAsia="Times New Roman" w:hAnsi="Times New Roman" w:cs="Times New Roman"/>
          <w:sz w:val="24"/>
          <w:szCs w:val="24"/>
          <w:lang w:eastAsia="ru-RU"/>
        </w:rPr>
        <w:lastRenderedPageBreak/>
        <w:t>творческий конкурс агитационных программ», с 21 по 24 сентября 2015 года в городе Ангарске, ХХХ</w:t>
      </w:r>
      <w:proofErr w:type="gramStart"/>
      <w:r w:rsidRPr="002B7441">
        <w:rPr>
          <w:rFonts w:ascii="Times New Roman" w:eastAsia="Times New Roman" w:hAnsi="Times New Roman" w:cs="Times New Roman"/>
          <w:sz w:val="24"/>
          <w:szCs w:val="24"/>
          <w:lang w:eastAsia="ru-RU"/>
        </w:rPr>
        <w:t>V</w:t>
      </w:r>
      <w:proofErr w:type="gramEnd"/>
      <w:r w:rsidRPr="002B7441">
        <w:rPr>
          <w:rFonts w:ascii="Times New Roman" w:eastAsia="Times New Roman" w:hAnsi="Times New Roman" w:cs="Times New Roman"/>
          <w:sz w:val="24"/>
          <w:szCs w:val="24"/>
          <w:lang w:eastAsia="ru-RU"/>
        </w:rPr>
        <w:t xml:space="preserve"> областной конкур-фестиваль «Безопасное колесо-2015».</w:t>
      </w:r>
      <w:r w:rsidRPr="002B7441">
        <w:rPr>
          <w:rFonts w:ascii="Times New Roman" w:eastAsia="Times New Roman" w:hAnsi="Times New Roman" w:cs="Times New Roman"/>
          <w:b/>
          <w:sz w:val="24"/>
          <w:szCs w:val="24"/>
          <w:lang w:eastAsia="ru-RU"/>
        </w:rPr>
        <w:t xml:space="preserve"> </w:t>
      </w:r>
      <w:r w:rsidRPr="002B7441">
        <w:rPr>
          <w:rFonts w:ascii="Times New Roman" w:eastAsia="Times New Roman" w:hAnsi="Times New Roman" w:cs="Times New Roman"/>
          <w:sz w:val="24"/>
          <w:szCs w:val="24"/>
          <w:lang w:eastAsia="ru-RU"/>
        </w:rPr>
        <w:t>Открытый урок «Профилактика и предупреждение ДДТТ» с освещением мероприятия на братской студии телевидения прошёл на базе 4в класса, классный руководитель Кондрашова И.В. Городской  конкурс по безопасности дорожного движения "Соблюдаем ПДД - предупреждаем ДТП!".</w:t>
      </w:r>
      <w:r w:rsidRPr="002B7441">
        <w:rPr>
          <w:rFonts w:ascii="Times New Roman" w:eastAsia="Times New Roman" w:hAnsi="Times New Roman" w:cs="Times New Roman"/>
          <w:sz w:val="24"/>
          <w:szCs w:val="24"/>
          <w:lang w:eastAsia="ar-SA"/>
        </w:rPr>
        <w:t xml:space="preserve"> </w:t>
      </w:r>
      <w:r w:rsidRPr="002B7441">
        <w:rPr>
          <w:rFonts w:ascii="Times New Roman" w:eastAsia="Times New Roman" w:hAnsi="Times New Roman" w:cs="Times New Roman"/>
          <w:sz w:val="24"/>
          <w:szCs w:val="24"/>
          <w:lang w:eastAsia="ru-RU"/>
        </w:rPr>
        <w:t>Всероссийский творческий  конкурс "Радуга безопасности". Акция «Добрый знак» (апрель).</w:t>
      </w:r>
      <w:r w:rsidRPr="002B7441">
        <w:rPr>
          <w:rFonts w:ascii="Times New Roman" w:eastAsia="Times New Roman" w:hAnsi="Times New Roman" w:cs="Times New Roman"/>
          <w:sz w:val="24"/>
          <w:szCs w:val="24"/>
          <w:lang w:eastAsia="ar-SA"/>
        </w:rPr>
        <w:t xml:space="preserve"> </w:t>
      </w:r>
      <w:r w:rsidRPr="002B7441">
        <w:rPr>
          <w:rFonts w:ascii="Times New Roman" w:eastAsia="Times New Roman" w:hAnsi="Times New Roman" w:cs="Times New Roman"/>
          <w:sz w:val="24"/>
          <w:szCs w:val="24"/>
          <w:lang w:eastAsia="ru-RU"/>
        </w:rPr>
        <w:t>ГОРОДСКАЯ ПРОПАГАНДИСТСКАЯ АКЦИЯ "ВНИМАНИЕ! ПЕШЕХОД", в рамках Всероссийского целевого профилактического мероприятия "Внимание - Дети!". Акция «ДЕТИ ГОРОДА БРАТСКА НАПИСАЛИ СОЧИНЕНИЯ, ОБРАЩЕННЫЕ К ВОДИТЕЛЯМ». Акция «Шагающий автобус».</w:t>
      </w:r>
      <w:r w:rsidRPr="002B7441">
        <w:rPr>
          <w:rFonts w:ascii="Times New Roman" w:eastAsia="Times New Roman" w:hAnsi="Times New Roman" w:cs="Times New Roman"/>
          <w:sz w:val="24"/>
          <w:szCs w:val="24"/>
          <w:lang w:eastAsia="ar-SA"/>
        </w:rPr>
        <w:t xml:space="preserve"> </w:t>
      </w:r>
      <w:r w:rsidRPr="002B7441">
        <w:rPr>
          <w:rFonts w:ascii="Times New Roman" w:eastAsia="Times New Roman" w:hAnsi="Times New Roman" w:cs="Times New Roman"/>
          <w:sz w:val="24"/>
          <w:szCs w:val="24"/>
          <w:lang w:eastAsia="ru-RU"/>
        </w:rPr>
        <w:t>Единый  день безопасности юных пешеходов.</w:t>
      </w:r>
      <w:r w:rsidRPr="002B7441">
        <w:rPr>
          <w:rFonts w:ascii="Times New Roman" w:eastAsia="Times New Roman" w:hAnsi="Times New Roman" w:cs="Times New Roman"/>
          <w:sz w:val="24"/>
          <w:szCs w:val="24"/>
          <w:lang w:eastAsia="ar-SA"/>
        </w:rPr>
        <w:t xml:space="preserve"> </w:t>
      </w:r>
      <w:r w:rsidRPr="002B7441">
        <w:rPr>
          <w:rFonts w:ascii="Times New Roman" w:eastAsia="Times New Roman" w:hAnsi="Times New Roman" w:cs="Times New Roman"/>
          <w:sz w:val="24"/>
          <w:szCs w:val="24"/>
          <w:lang w:eastAsia="ru-RU"/>
        </w:rPr>
        <w:t xml:space="preserve">Общероссийская акция «Урок безопасности для детей и родителей». Всероссийский конкурс «Пешеход. Дорога. Улица» (в процессе). Областной конкурс рисунков по ПДД  К 80-летию  ГАИ. </w:t>
      </w:r>
    </w:p>
    <w:p w:rsidR="002B7441" w:rsidRPr="002B7441" w:rsidRDefault="002B7441" w:rsidP="002B7441">
      <w:pPr>
        <w:spacing w:after="0" w:line="240" w:lineRule="auto"/>
        <w:ind w:right="283" w:firstLine="567"/>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В школе ведётся учёт проводимых мероприятий по профилактике ДДТТ: выделена специальная страница в классном журнале, в журнале по внеурочной деятельности, в журнале массовых внеурочных мероприятий, в планах воспитательной работы страница инструктажа по ПДД, методический банк разработок классных часов по ПДД.  Результаты проверки классных журналов показывают, что темы занятий прописываются вовремя и в соответствии с 10-часовой программой. У всех  учащихся 1-7  классов наблюдаются  в дневниках индивидуальные  схемы  безопасного пути в школу и Памятки юного пешехода и пассажира, 1-11 – в классных уголках в кабинетах.</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Также проводится работа с юными пешеходами, нарушающими правила безопасного перехода на проезжей части через доведение до сведения родителей, обсуждение в классе, выпуск листовок-призывов, беседы с инструктором, администрацией, СППС (социально-психолого-педагогической службой), беседа на родительских собраниях, заседаниях ОРК, вовлечение в игровые формы деятельности по изучению и закреплению правильного поведения на дороге. </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Классным руководителя в помощь были предложены электронные адреса  обучающих мультфильмов, которыми и воспользовались они для просмотра  и обсуждения ситуаций на дорогах  вместе с популярными героями мультфильмов:</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w:t>
      </w:r>
      <w:proofErr w:type="spellStart"/>
      <w:r w:rsidRPr="002B7441">
        <w:rPr>
          <w:rFonts w:ascii="Times New Roman" w:eastAsia="Times New Roman" w:hAnsi="Times New Roman" w:cs="Times New Roman"/>
          <w:sz w:val="24"/>
          <w:szCs w:val="24"/>
          <w:lang w:eastAsia="ru-RU"/>
        </w:rPr>
        <w:t>Смешарики</w:t>
      </w:r>
      <w:proofErr w:type="spellEnd"/>
      <w:r w:rsidRPr="002B7441">
        <w:rPr>
          <w:rFonts w:ascii="Times New Roman" w:eastAsia="Times New Roman" w:hAnsi="Times New Roman" w:cs="Times New Roman"/>
          <w:sz w:val="24"/>
          <w:szCs w:val="24"/>
          <w:lang w:eastAsia="ru-RU"/>
        </w:rPr>
        <w:t xml:space="preserve"> учат ПДД», </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w:t>
      </w:r>
      <w:proofErr w:type="spellStart"/>
      <w:r w:rsidRPr="002B7441">
        <w:rPr>
          <w:rFonts w:ascii="Times New Roman" w:eastAsia="Times New Roman" w:hAnsi="Times New Roman" w:cs="Times New Roman"/>
          <w:sz w:val="24"/>
          <w:szCs w:val="24"/>
          <w:lang w:eastAsia="ru-RU"/>
        </w:rPr>
        <w:t>Лунтик</w:t>
      </w:r>
      <w:proofErr w:type="spellEnd"/>
      <w:r w:rsidRPr="002B7441">
        <w:rPr>
          <w:rFonts w:ascii="Times New Roman" w:eastAsia="Times New Roman" w:hAnsi="Times New Roman" w:cs="Times New Roman"/>
          <w:sz w:val="24"/>
          <w:szCs w:val="24"/>
          <w:lang w:eastAsia="ru-RU"/>
        </w:rPr>
        <w:t xml:space="preserve"> учит правила. Изучаем Правила дорожного движения», </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«Мультфильмы про машинки. Развивающий Мультик. Учим правила дорожного движения»,</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w:t>
      </w:r>
      <w:proofErr w:type="spellStart"/>
      <w:r w:rsidRPr="002B7441">
        <w:rPr>
          <w:rFonts w:ascii="Times New Roman" w:eastAsia="Times New Roman" w:hAnsi="Times New Roman" w:cs="Times New Roman"/>
          <w:sz w:val="24"/>
          <w:szCs w:val="24"/>
          <w:lang w:eastAsia="ru-RU"/>
        </w:rPr>
        <w:t>Робокар</w:t>
      </w:r>
      <w:proofErr w:type="spellEnd"/>
      <w:r w:rsidRPr="002B7441">
        <w:rPr>
          <w:rFonts w:ascii="Times New Roman" w:eastAsia="Times New Roman" w:hAnsi="Times New Roman" w:cs="Times New Roman"/>
          <w:sz w:val="24"/>
          <w:szCs w:val="24"/>
          <w:lang w:eastAsia="ru-RU"/>
        </w:rPr>
        <w:t xml:space="preserve"> Поли - Правила дорожного движения - Несоблюдение ПДД на улице (мультфильм 22</w:t>
      </w:r>
      <w:proofErr w:type="gramStart"/>
      <w:r w:rsidRPr="002B7441">
        <w:rPr>
          <w:rFonts w:ascii="Times New Roman" w:eastAsia="Times New Roman" w:hAnsi="Times New Roman" w:cs="Times New Roman"/>
          <w:sz w:val="24"/>
          <w:szCs w:val="24"/>
          <w:lang w:eastAsia="ru-RU"/>
        </w:rPr>
        <w:t xml:space="preserve"> )</w:t>
      </w:r>
      <w:proofErr w:type="gramEnd"/>
      <w:r w:rsidRPr="002B7441">
        <w:rPr>
          <w:rFonts w:ascii="Times New Roman" w:eastAsia="Times New Roman" w:hAnsi="Times New Roman" w:cs="Times New Roman"/>
          <w:sz w:val="24"/>
          <w:szCs w:val="24"/>
          <w:lang w:eastAsia="ru-RU"/>
        </w:rPr>
        <w:t>»,</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Мультик ПДД.</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Светофор</w:t>
      </w:r>
      <w:proofErr w:type="gramStart"/>
      <w:r w:rsidRPr="002B7441">
        <w:rPr>
          <w:rFonts w:ascii="Times New Roman" w:eastAsia="Times New Roman" w:hAnsi="Times New Roman" w:cs="Times New Roman"/>
          <w:sz w:val="24"/>
          <w:szCs w:val="24"/>
          <w:lang w:eastAsia="ru-RU"/>
        </w:rPr>
        <w:t xml:space="preserve"> -- </w:t>
      </w:r>
      <w:proofErr w:type="gramEnd"/>
      <w:r w:rsidRPr="002B7441">
        <w:rPr>
          <w:rFonts w:ascii="Times New Roman" w:eastAsia="Times New Roman" w:hAnsi="Times New Roman" w:cs="Times New Roman"/>
          <w:sz w:val="24"/>
          <w:szCs w:val="24"/>
          <w:lang w:eastAsia="ru-RU"/>
        </w:rPr>
        <w:t xml:space="preserve">Лукоморье </w:t>
      </w:r>
      <w:proofErr w:type="spellStart"/>
      <w:r w:rsidRPr="002B7441">
        <w:rPr>
          <w:rFonts w:ascii="Times New Roman" w:eastAsia="Times New Roman" w:hAnsi="Times New Roman" w:cs="Times New Roman"/>
          <w:sz w:val="24"/>
          <w:szCs w:val="24"/>
          <w:lang w:eastAsia="ru-RU"/>
        </w:rPr>
        <w:t>Пикчерз</w:t>
      </w:r>
      <w:proofErr w:type="spellEnd"/>
      <w:r w:rsidRPr="002B7441">
        <w:rPr>
          <w:rFonts w:ascii="Times New Roman" w:eastAsia="Times New Roman" w:hAnsi="Times New Roman" w:cs="Times New Roman"/>
          <w:sz w:val="24"/>
          <w:szCs w:val="24"/>
          <w:lang w:eastAsia="ru-RU"/>
        </w:rPr>
        <w:t>.</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Пешеходный переход</w:t>
      </w:r>
      <w:proofErr w:type="gramStart"/>
      <w:r w:rsidRPr="002B7441">
        <w:rPr>
          <w:rFonts w:ascii="Times New Roman" w:eastAsia="Times New Roman" w:hAnsi="Times New Roman" w:cs="Times New Roman"/>
          <w:sz w:val="24"/>
          <w:szCs w:val="24"/>
          <w:lang w:eastAsia="ru-RU"/>
        </w:rPr>
        <w:t xml:space="preserve"> -- </w:t>
      </w:r>
      <w:proofErr w:type="gramEnd"/>
      <w:r w:rsidRPr="002B7441">
        <w:rPr>
          <w:rFonts w:ascii="Times New Roman" w:eastAsia="Times New Roman" w:hAnsi="Times New Roman" w:cs="Times New Roman"/>
          <w:sz w:val="24"/>
          <w:szCs w:val="24"/>
          <w:lang w:eastAsia="ru-RU"/>
        </w:rPr>
        <w:t xml:space="preserve">Лукоморье </w:t>
      </w:r>
      <w:proofErr w:type="spellStart"/>
      <w:r w:rsidRPr="002B7441">
        <w:rPr>
          <w:rFonts w:ascii="Times New Roman" w:eastAsia="Times New Roman" w:hAnsi="Times New Roman" w:cs="Times New Roman"/>
          <w:sz w:val="24"/>
          <w:szCs w:val="24"/>
          <w:lang w:eastAsia="ru-RU"/>
        </w:rPr>
        <w:t>Пикчерз</w:t>
      </w:r>
      <w:proofErr w:type="spellEnd"/>
      <w:r w:rsidRPr="002B7441">
        <w:rPr>
          <w:rFonts w:ascii="Times New Roman" w:eastAsia="Times New Roman" w:hAnsi="Times New Roman" w:cs="Times New Roman"/>
          <w:sz w:val="24"/>
          <w:szCs w:val="24"/>
          <w:lang w:eastAsia="ru-RU"/>
        </w:rPr>
        <w:t>.</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Где опасно играть</w:t>
      </w:r>
      <w:proofErr w:type="gramStart"/>
      <w:r w:rsidRPr="002B7441">
        <w:rPr>
          <w:rFonts w:ascii="Times New Roman" w:eastAsia="Times New Roman" w:hAnsi="Times New Roman" w:cs="Times New Roman"/>
          <w:sz w:val="24"/>
          <w:szCs w:val="24"/>
          <w:lang w:eastAsia="ru-RU"/>
        </w:rPr>
        <w:t xml:space="preserve"> -- </w:t>
      </w:r>
      <w:proofErr w:type="gramEnd"/>
      <w:r w:rsidRPr="002B7441">
        <w:rPr>
          <w:rFonts w:ascii="Times New Roman" w:eastAsia="Times New Roman" w:hAnsi="Times New Roman" w:cs="Times New Roman"/>
          <w:sz w:val="24"/>
          <w:szCs w:val="24"/>
          <w:lang w:eastAsia="ru-RU"/>
        </w:rPr>
        <w:t xml:space="preserve">Лукоморье </w:t>
      </w:r>
      <w:proofErr w:type="spellStart"/>
      <w:r w:rsidRPr="002B7441">
        <w:rPr>
          <w:rFonts w:ascii="Times New Roman" w:eastAsia="Times New Roman" w:hAnsi="Times New Roman" w:cs="Times New Roman"/>
          <w:sz w:val="24"/>
          <w:szCs w:val="24"/>
          <w:lang w:eastAsia="ru-RU"/>
        </w:rPr>
        <w:t>Пикчерз</w:t>
      </w:r>
      <w:proofErr w:type="spellEnd"/>
      <w:r w:rsidRPr="002B7441">
        <w:rPr>
          <w:rFonts w:ascii="Times New Roman" w:eastAsia="Times New Roman" w:hAnsi="Times New Roman" w:cs="Times New Roman"/>
          <w:sz w:val="24"/>
          <w:szCs w:val="24"/>
          <w:lang w:eastAsia="ru-RU"/>
        </w:rPr>
        <w:t>.</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 xml:space="preserve">Два похожих знака </w:t>
      </w:r>
      <w:proofErr w:type="gramStart"/>
      <w:r w:rsidRPr="002B7441">
        <w:rPr>
          <w:rFonts w:ascii="Times New Roman" w:eastAsia="Times New Roman" w:hAnsi="Times New Roman" w:cs="Times New Roman"/>
          <w:sz w:val="24"/>
          <w:szCs w:val="24"/>
          <w:lang w:eastAsia="ru-RU"/>
        </w:rPr>
        <w:t>-Л</w:t>
      </w:r>
      <w:proofErr w:type="gramEnd"/>
      <w:r w:rsidRPr="002B7441">
        <w:rPr>
          <w:rFonts w:ascii="Times New Roman" w:eastAsia="Times New Roman" w:hAnsi="Times New Roman" w:cs="Times New Roman"/>
          <w:sz w:val="24"/>
          <w:szCs w:val="24"/>
          <w:lang w:eastAsia="ru-RU"/>
        </w:rPr>
        <w:t xml:space="preserve">укоморье </w:t>
      </w:r>
      <w:proofErr w:type="spellStart"/>
      <w:r w:rsidRPr="002B7441">
        <w:rPr>
          <w:rFonts w:ascii="Times New Roman" w:eastAsia="Times New Roman" w:hAnsi="Times New Roman" w:cs="Times New Roman"/>
          <w:sz w:val="24"/>
          <w:szCs w:val="24"/>
          <w:lang w:eastAsia="ru-RU"/>
        </w:rPr>
        <w:t>Пикчерз</w:t>
      </w:r>
      <w:proofErr w:type="spellEnd"/>
      <w:r w:rsidRPr="002B7441">
        <w:rPr>
          <w:rFonts w:ascii="Times New Roman" w:eastAsia="Times New Roman" w:hAnsi="Times New Roman" w:cs="Times New Roman"/>
          <w:sz w:val="24"/>
          <w:szCs w:val="24"/>
          <w:lang w:eastAsia="ru-RU"/>
        </w:rPr>
        <w:t>.</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w:t>
      </w:r>
      <w:r w:rsidRPr="002B7441">
        <w:rPr>
          <w:rFonts w:ascii="Times New Roman" w:eastAsia="Times New Roman" w:hAnsi="Times New Roman" w:cs="Times New Roman"/>
          <w:sz w:val="24"/>
          <w:szCs w:val="24"/>
          <w:lang w:eastAsia="ru-RU"/>
        </w:rPr>
        <w:tab/>
        <w:t xml:space="preserve">Гололед — Лукоморье </w:t>
      </w:r>
      <w:proofErr w:type="spellStart"/>
      <w:r w:rsidRPr="002B7441">
        <w:rPr>
          <w:rFonts w:ascii="Times New Roman" w:eastAsia="Times New Roman" w:hAnsi="Times New Roman" w:cs="Times New Roman"/>
          <w:sz w:val="24"/>
          <w:szCs w:val="24"/>
          <w:lang w:eastAsia="ru-RU"/>
        </w:rPr>
        <w:t>Пикчерз</w:t>
      </w:r>
      <w:proofErr w:type="spellEnd"/>
      <w:r w:rsidRPr="002B7441">
        <w:rPr>
          <w:rFonts w:ascii="Times New Roman" w:eastAsia="Times New Roman" w:hAnsi="Times New Roman" w:cs="Times New Roman"/>
          <w:sz w:val="24"/>
          <w:szCs w:val="24"/>
          <w:lang w:eastAsia="ru-RU"/>
        </w:rPr>
        <w:t>.</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Во всех классах начального звена  неоднократно прошли  классные часы с приглашением инструктора БДД Горбуновой А.А.. Регулярно проводились инструктажи по ПДД перед выходом на каникулы, перед массовым выходом в театр, кино, поездками и учителями  ОБЖ </w:t>
      </w:r>
      <w:proofErr w:type="spellStart"/>
      <w:r w:rsidRPr="002B7441">
        <w:rPr>
          <w:rFonts w:ascii="Times New Roman" w:eastAsia="Times New Roman" w:hAnsi="Times New Roman" w:cs="Times New Roman"/>
          <w:sz w:val="24"/>
          <w:szCs w:val="24"/>
          <w:lang w:eastAsia="ru-RU"/>
        </w:rPr>
        <w:t>Бурниной</w:t>
      </w:r>
      <w:proofErr w:type="spellEnd"/>
      <w:r w:rsidRPr="002B7441">
        <w:rPr>
          <w:rFonts w:ascii="Times New Roman" w:eastAsia="Times New Roman" w:hAnsi="Times New Roman" w:cs="Times New Roman"/>
          <w:sz w:val="24"/>
          <w:szCs w:val="24"/>
          <w:lang w:eastAsia="ru-RU"/>
        </w:rPr>
        <w:t xml:space="preserve"> Л.Ю., Халтуриным Р.С..</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На традиционных линейках в конце каждой четверти администрация школы напоминала о безопасном поведении на дороге. Напоминание после уроков о БДД </w:t>
      </w:r>
      <w:r w:rsidRPr="002B7441">
        <w:rPr>
          <w:rFonts w:ascii="Times New Roman" w:eastAsia="Times New Roman" w:hAnsi="Times New Roman" w:cs="Times New Roman"/>
          <w:sz w:val="24"/>
          <w:szCs w:val="24"/>
          <w:lang w:eastAsia="ru-RU"/>
        </w:rPr>
        <w:lastRenderedPageBreak/>
        <w:t>стало обязательным для всех преподавателей нашей школы, на последнем уроке это выполнялось безукоризненно.</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На родительских собраниях классные руководители выступили с сообщениями: «Формирование навыков правильного поведения детей на дорогах»; «Родители-водители: обязательное применение ремней безопасности и детских удерживающих устройств, при перевозке детей в салоне»; «Родители – пример правильного пешехода для своего ребёнка!» и т.д. Необходимо ввести проектные разработки в деятельность отряда ЮИД. </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Одной  из наиболее важных задач в работе классных руководителей является профилактика любого вида детского травматизма, в том числе и дорожно-транспортного. Заместителем директора было осуществлено ознакомление педагогического коллектива с нормативно-законодательными и методическими документами по предупреждению ДДТТ. На заседаниях МО совещаниях при директоре рассматривались вопросы профилактической направленности. </w:t>
      </w:r>
      <w:proofErr w:type="gramStart"/>
      <w:r w:rsidRPr="002B7441">
        <w:rPr>
          <w:rFonts w:ascii="Times New Roman" w:eastAsia="Times New Roman" w:hAnsi="Times New Roman" w:cs="Times New Roman"/>
          <w:sz w:val="24"/>
          <w:szCs w:val="24"/>
          <w:lang w:eastAsia="ru-RU"/>
        </w:rPr>
        <w:t>Классные руководители регулярно проводят беседы на классных собраниях, особое внимание уделяется разъяснению безопасного поведения детей на дорогах во время каникул, разъясняется необходимость ежедневного напоминания детям о соблюдении правил безопасного дорожного движения, поведении на дорогах, включая беседы с родителями-водителями об обязательном применении ремней безопасности и детских удерживающих устройств, при перевозке детей в салоне.</w:t>
      </w:r>
      <w:proofErr w:type="gramEnd"/>
      <w:r w:rsidRPr="002B7441">
        <w:rPr>
          <w:rFonts w:ascii="Times New Roman" w:eastAsia="Times New Roman" w:hAnsi="Times New Roman" w:cs="Times New Roman"/>
          <w:sz w:val="24"/>
          <w:szCs w:val="24"/>
          <w:lang w:eastAsia="ru-RU"/>
        </w:rPr>
        <w:t xml:space="preserve"> Классными руководителями, учителями </w:t>
      </w:r>
      <w:proofErr w:type="gramStart"/>
      <w:r w:rsidRPr="002B7441">
        <w:rPr>
          <w:rFonts w:ascii="Times New Roman" w:eastAsia="Times New Roman" w:hAnsi="Times New Roman" w:cs="Times New Roman"/>
          <w:sz w:val="24"/>
          <w:szCs w:val="24"/>
          <w:lang w:eastAsia="ru-RU"/>
        </w:rPr>
        <w:t>-п</w:t>
      </w:r>
      <w:proofErr w:type="gramEnd"/>
      <w:r w:rsidRPr="002B7441">
        <w:rPr>
          <w:rFonts w:ascii="Times New Roman" w:eastAsia="Times New Roman" w:hAnsi="Times New Roman" w:cs="Times New Roman"/>
          <w:sz w:val="24"/>
          <w:szCs w:val="24"/>
          <w:lang w:eastAsia="ru-RU"/>
        </w:rPr>
        <w:t>редметниками 1-11 классов ежедневно проводятся пятиминутные беседы-напоминания о соблюдении ПДД «Помни правила пешехода». Классные руководителя получают инструкции на педагогических советах (12.04.16 «Формирование у учащихся устойчивых нравственных идеалов через привитие навыков ЗОЖ»), на заседаниях МО классных руководителей (28.08.15, 31.08.15, 03.11.15, 20.11.15, 15.12.15).</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1 </w:t>
      </w:r>
      <w:proofErr w:type="spellStart"/>
      <w:r w:rsidRPr="002B7441">
        <w:rPr>
          <w:rFonts w:ascii="Times New Roman" w:eastAsia="Times New Roman" w:hAnsi="Times New Roman" w:cs="Times New Roman"/>
          <w:sz w:val="24"/>
          <w:szCs w:val="24"/>
          <w:lang w:eastAsia="ru-RU"/>
        </w:rPr>
        <w:t>кл</w:t>
      </w:r>
      <w:proofErr w:type="spellEnd"/>
      <w:r w:rsidRPr="002B7441">
        <w:rPr>
          <w:rFonts w:ascii="Times New Roman" w:eastAsia="Times New Roman" w:hAnsi="Times New Roman" w:cs="Times New Roman"/>
          <w:sz w:val="24"/>
          <w:szCs w:val="24"/>
          <w:lang w:eastAsia="ru-RU"/>
        </w:rPr>
        <w:t>. – Праздник «Юный пешеход» (сентябрь);</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1 – 11 </w:t>
      </w:r>
      <w:proofErr w:type="spellStart"/>
      <w:r w:rsidRPr="002B7441">
        <w:rPr>
          <w:rFonts w:ascii="Times New Roman" w:eastAsia="Times New Roman" w:hAnsi="Times New Roman" w:cs="Times New Roman"/>
          <w:sz w:val="24"/>
          <w:szCs w:val="24"/>
          <w:lang w:eastAsia="ru-RU"/>
        </w:rPr>
        <w:t>кл</w:t>
      </w:r>
      <w:proofErr w:type="spellEnd"/>
      <w:r w:rsidRPr="002B7441">
        <w:rPr>
          <w:rFonts w:ascii="Times New Roman" w:eastAsia="Times New Roman" w:hAnsi="Times New Roman" w:cs="Times New Roman"/>
          <w:sz w:val="24"/>
          <w:szCs w:val="24"/>
          <w:lang w:eastAsia="ru-RU"/>
        </w:rPr>
        <w:t xml:space="preserve"> - Неделя безопасности дорожного движения (сентябрь, май);</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3  </w:t>
      </w:r>
      <w:proofErr w:type="spellStart"/>
      <w:r w:rsidRPr="002B7441">
        <w:rPr>
          <w:rFonts w:ascii="Times New Roman" w:eastAsia="Times New Roman" w:hAnsi="Times New Roman" w:cs="Times New Roman"/>
          <w:sz w:val="24"/>
          <w:szCs w:val="24"/>
          <w:lang w:eastAsia="ru-RU"/>
        </w:rPr>
        <w:t>кл</w:t>
      </w:r>
      <w:proofErr w:type="spellEnd"/>
      <w:r w:rsidRPr="002B7441">
        <w:rPr>
          <w:rFonts w:ascii="Times New Roman" w:eastAsia="Times New Roman" w:hAnsi="Times New Roman" w:cs="Times New Roman"/>
          <w:sz w:val="24"/>
          <w:szCs w:val="24"/>
          <w:lang w:eastAsia="ru-RU"/>
        </w:rPr>
        <w:t>. – Конкурс «Ловкий велосипедист»;</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4 </w:t>
      </w:r>
      <w:proofErr w:type="spellStart"/>
      <w:r w:rsidRPr="002B7441">
        <w:rPr>
          <w:rFonts w:ascii="Times New Roman" w:eastAsia="Times New Roman" w:hAnsi="Times New Roman" w:cs="Times New Roman"/>
          <w:sz w:val="24"/>
          <w:szCs w:val="24"/>
          <w:lang w:eastAsia="ru-RU"/>
        </w:rPr>
        <w:t>кл</w:t>
      </w:r>
      <w:proofErr w:type="spellEnd"/>
      <w:r w:rsidRPr="002B7441">
        <w:rPr>
          <w:rFonts w:ascii="Times New Roman" w:eastAsia="Times New Roman" w:hAnsi="Times New Roman" w:cs="Times New Roman"/>
          <w:sz w:val="24"/>
          <w:szCs w:val="24"/>
          <w:lang w:eastAsia="ru-RU"/>
        </w:rPr>
        <w:t>. – Конкурс «Умелый велосипедист»;</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5 – 7 </w:t>
      </w:r>
      <w:proofErr w:type="spellStart"/>
      <w:r w:rsidRPr="002B7441">
        <w:rPr>
          <w:rFonts w:ascii="Times New Roman" w:eastAsia="Times New Roman" w:hAnsi="Times New Roman" w:cs="Times New Roman"/>
          <w:sz w:val="24"/>
          <w:szCs w:val="24"/>
          <w:lang w:eastAsia="ru-RU"/>
        </w:rPr>
        <w:t>кл</w:t>
      </w:r>
      <w:proofErr w:type="spellEnd"/>
      <w:r w:rsidRPr="002B7441">
        <w:rPr>
          <w:rFonts w:ascii="Times New Roman" w:eastAsia="Times New Roman" w:hAnsi="Times New Roman" w:cs="Times New Roman"/>
          <w:sz w:val="24"/>
          <w:szCs w:val="24"/>
          <w:lang w:eastAsia="ru-RU"/>
        </w:rPr>
        <w:t xml:space="preserve">. - </w:t>
      </w:r>
      <w:proofErr w:type="gramStart"/>
      <w:r w:rsidRPr="002B7441">
        <w:rPr>
          <w:rFonts w:ascii="Times New Roman" w:eastAsia="Times New Roman" w:hAnsi="Times New Roman" w:cs="Times New Roman"/>
          <w:sz w:val="24"/>
          <w:szCs w:val="24"/>
          <w:lang w:eastAsia="ru-RU"/>
        </w:rPr>
        <w:t>Игра «Грамотный пешеход»; спектакль «Жил-был «</w:t>
      </w:r>
      <w:proofErr w:type="spellStart"/>
      <w:r w:rsidRPr="002B7441">
        <w:rPr>
          <w:rFonts w:ascii="Times New Roman" w:eastAsia="Times New Roman" w:hAnsi="Times New Roman" w:cs="Times New Roman"/>
          <w:sz w:val="24"/>
          <w:szCs w:val="24"/>
          <w:lang w:eastAsia="ru-RU"/>
        </w:rPr>
        <w:t>Москвичок</w:t>
      </w:r>
      <w:proofErr w:type="spellEnd"/>
      <w:r w:rsidRPr="002B7441">
        <w:rPr>
          <w:rFonts w:ascii="Times New Roman" w:eastAsia="Times New Roman" w:hAnsi="Times New Roman" w:cs="Times New Roman"/>
          <w:sz w:val="24"/>
          <w:szCs w:val="24"/>
          <w:lang w:eastAsia="ru-RU"/>
        </w:rPr>
        <w:t>»»; игра «Азбука пешехода»;</w:t>
      </w:r>
      <w:proofErr w:type="gramEnd"/>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8-9  </w:t>
      </w:r>
      <w:proofErr w:type="spellStart"/>
      <w:r w:rsidRPr="002B7441">
        <w:rPr>
          <w:rFonts w:ascii="Times New Roman" w:eastAsia="Times New Roman" w:hAnsi="Times New Roman" w:cs="Times New Roman"/>
          <w:sz w:val="24"/>
          <w:szCs w:val="24"/>
          <w:lang w:eastAsia="ru-RU"/>
        </w:rPr>
        <w:t>кл</w:t>
      </w:r>
      <w:proofErr w:type="spellEnd"/>
      <w:r w:rsidRPr="002B7441">
        <w:rPr>
          <w:rFonts w:ascii="Times New Roman" w:eastAsia="Times New Roman" w:hAnsi="Times New Roman" w:cs="Times New Roman"/>
          <w:sz w:val="24"/>
          <w:szCs w:val="24"/>
          <w:lang w:eastAsia="ru-RU"/>
        </w:rPr>
        <w:t>., отряд волонтёров «</w:t>
      </w:r>
      <w:proofErr w:type="spellStart"/>
      <w:r w:rsidRPr="002B7441">
        <w:rPr>
          <w:rFonts w:ascii="Times New Roman" w:eastAsia="Times New Roman" w:hAnsi="Times New Roman" w:cs="Times New Roman"/>
          <w:sz w:val="24"/>
          <w:szCs w:val="24"/>
          <w:lang w:eastAsia="ru-RU"/>
        </w:rPr>
        <w:t>Некст</w:t>
      </w:r>
      <w:proofErr w:type="spellEnd"/>
      <w:r w:rsidRPr="002B7441">
        <w:rPr>
          <w:rFonts w:ascii="Times New Roman" w:eastAsia="Times New Roman" w:hAnsi="Times New Roman" w:cs="Times New Roman"/>
          <w:sz w:val="24"/>
          <w:szCs w:val="24"/>
          <w:lang w:eastAsia="ru-RU"/>
        </w:rPr>
        <w:t xml:space="preserve">»  -  устный журнал «Историческое путешествие», «Правила для пешеходов».  </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1-11 классы – сообщение на линейках 1 раз в четверть.</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1Г, 1Д, 2Б, 2Г, 3Г, 4Б, 5В, 6Б, 7В, 8В, 9В, 10А, 11Б кадетские классы – напоминания правил ПДД на ежедневных линейках-построениях.</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1-11 классы Групповые профилактические беседы по ПДД  социальным педагогом (сентябрь-май).</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1-11 классы напоминания о соблюдении мер личной безопасности, ПДД в осенний, зимний, весенний и летний период,  перед каникулами социальным педагогом.</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b/>
          <w:sz w:val="24"/>
          <w:szCs w:val="24"/>
          <w:lang w:eastAsia="ru-RU"/>
        </w:rPr>
        <w:t>День инспектора</w:t>
      </w:r>
      <w:r w:rsidRPr="002B7441">
        <w:rPr>
          <w:rFonts w:ascii="Times New Roman" w:eastAsia="Times New Roman" w:hAnsi="Times New Roman" w:cs="Times New Roman"/>
          <w:sz w:val="24"/>
          <w:szCs w:val="24"/>
          <w:lang w:eastAsia="ru-RU"/>
        </w:rPr>
        <w:t xml:space="preserve"> (инспектор ОП-1 Гришина С.В.) 09.09.15 «О выполнении ЗИО №7ОЗ. И решение Думы г. Братска. ТБ. ПДД. О сохранности личного имущества. Профилактика социально-негативных явлений. Об ответственности за правонарушения»: 5А, 5Б, 5В, 7А, 7Б, 7В, 7Г, 9А, 9Б, 9В, 11А, 11Б.</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b/>
          <w:sz w:val="24"/>
          <w:szCs w:val="24"/>
          <w:lang w:eastAsia="ru-RU"/>
        </w:rPr>
        <w:t>День инспектора</w:t>
      </w:r>
      <w:r w:rsidRPr="002B7441">
        <w:rPr>
          <w:rFonts w:ascii="Times New Roman" w:eastAsia="Times New Roman" w:hAnsi="Times New Roman" w:cs="Times New Roman"/>
          <w:sz w:val="24"/>
          <w:szCs w:val="24"/>
          <w:lang w:eastAsia="ru-RU"/>
        </w:rPr>
        <w:t xml:space="preserve"> (инспектор ОП-1 Гришина С.В.) 17.11.15 «О выполнении ЗИО №7ОЗ. И решение Думы г. Братска. ТБ. ПДД. О сохранности личного имущества. Профилактика социально-негативных явлений. Об ответственности за правонарушения»: 2А, 2В, 3Г, 4Б, 4В, 4Г, 6А, 6Б, 6В, 6Г, 8А, 8Б, 8В, 10А.</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b/>
          <w:sz w:val="24"/>
          <w:szCs w:val="24"/>
          <w:lang w:eastAsia="ru-RU"/>
        </w:rPr>
        <w:lastRenderedPageBreak/>
        <w:t>День инспектора</w:t>
      </w:r>
      <w:r w:rsidRPr="002B7441">
        <w:rPr>
          <w:rFonts w:ascii="Times New Roman" w:eastAsia="Times New Roman" w:hAnsi="Times New Roman" w:cs="Times New Roman"/>
          <w:sz w:val="24"/>
          <w:szCs w:val="24"/>
          <w:lang w:eastAsia="ru-RU"/>
        </w:rPr>
        <w:t xml:space="preserve"> (инспектор ОП-1 Гришина С.В.) 25.02.16  «Профилактика социально-негативных явлений. Ответственность за противоправные поступки. О выполнении ЗИО №7ОЗ. И решение Думы г. Братска. ТБ. ПДД»: 8А, 8Б, 8В, 10А.</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b/>
          <w:sz w:val="24"/>
          <w:szCs w:val="24"/>
          <w:lang w:eastAsia="ru-RU"/>
        </w:rPr>
        <w:t>День инспектора</w:t>
      </w:r>
      <w:r w:rsidRPr="002B7441">
        <w:rPr>
          <w:rFonts w:ascii="Times New Roman" w:eastAsia="Times New Roman" w:hAnsi="Times New Roman" w:cs="Times New Roman"/>
          <w:sz w:val="24"/>
          <w:szCs w:val="24"/>
          <w:lang w:eastAsia="ru-RU"/>
        </w:rPr>
        <w:t xml:space="preserve"> (инспектор ПДН ОП-1 Манакова Н.Ф.) 15.12.15 «Нормативно-правовые акты, защищающие детей от информации, причиняющей вреди их здоровью и развитию. ТБ. ПДД»: родительское собрание в 6В классе (</w:t>
      </w:r>
      <w:proofErr w:type="spellStart"/>
      <w:r w:rsidRPr="002B7441">
        <w:rPr>
          <w:rFonts w:ascii="Times New Roman" w:eastAsia="Times New Roman" w:hAnsi="Times New Roman" w:cs="Times New Roman"/>
          <w:sz w:val="24"/>
          <w:szCs w:val="24"/>
          <w:lang w:eastAsia="ru-RU"/>
        </w:rPr>
        <w:t>Кленина</w:t>
      </w:r>
      <w:proofErr w:type="spellEnd"/>
      <w:r w:rsidRPr="002B7441">
        <w:rPr>
          <w:rFonts w:ascii="Times New Roman" w:eastAsia="Times New Roman" w:hAnsi="Times New Roman" w:cs="Times New Roman"/>
          <w:sz w:val="24"/>
          <w:szCs w:val="24"/>
          <w:lang w:eastAsia="ru-RU"/>
        </w:rPr>
        <w:t xml:space="preserve"> И.А.)</w:t>
      </w:r>
    </w:p>
    <w:p w:rsidR="002B7441" w:rsidRPr="002B7441" w:rsidRDefault="002B7441" w:rsidP="002B7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b/>
          <w:sz w:val="24"/>
          <w:szCs w:val="24"/>
          <w:lang w:eastAsia="ru-RU"/>
        </w:rPr>
        <w:t>Общешкольное родительское собрание</w:t>
      </w:r>
      <w:r w:rsidRPr="002B7441">
        <w:rPr>
          <w:rFonts w:ascii="Times New Roman" w:eastAsia="Times New Roman" w:hAnsi="Times New Roman" w:cs="Times New Roman"/>
          <w:sz w:val="24"/>
          <w:szCs w:val="24"/>
          <w:lang w:eastAsia="ru-RU"/>
        </w:rPr>
        <w:t xml:space="preserve"> (администрация школы, СППС)  24.09.15 «О выполнении ЗИО №7ОЗ. И решение Думы г. Братска. ТБ. ПДД. О сохранности личного имущества. Профилактика социально-негативных явлений».</w:t>
      </w:r>
    </w:p>
    <w:p w:rsidR="002B7441" w:rsidRPr="002B7441" w:rsidRDefault="002B7441" w:rsidP="002B7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На классные родительские собрания приглашают выступить социального педагога Васильеву  В.Л., Борисову В.Л., </w:t>
      </w:r>
      <w:proofErr w:type="spellStart"/>
      <w:r w:rsidRPr="002B7441">
        <w:rPr>
          <w:rFonts w:ascii="Times New Roman" w:eastAsia="Times New Roman" w:hAnsi="Times New Roman" w:cs="Times New Roman"/>
          <w:sz w:val="24"/>
          <w:szCs w:val="24"/>
          <w:lang w:eastAsia="ru-RU"/>
        </w:rPr>
        <w:t>Бурнину</w:t>
      </w:r>
      <w:proofErr w:type="spellEnd"/>
      <w:r w:rsidRPr="002B7441">
        <w:rPr>
          <w:rFonts w:ascii="Times New Roman" w:eastAsia="Times New Roman" w:hAnsi="Times New Roman" w:cs="Times New Roman"/>
          <w:sz w:val="24"/>
          <w:szCs w:val="24"/>
          <w:lang w:eastAsia="ru-RU"/>
        </w:rPr>
        <w:t xml:space="preserve"> Л.Ю.:</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 xml:space="preserve">Родительское собрание в 1А классе (Тетерина В.Н.) 08.09.15 «Социализация личности первоклассника», «Об ответственности родителей за воспитание и образование несовершеннолетних. О выполнении ЗИО №7ОЗ. ПДД».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5В кадетском классе (</w:t>
      </w:r>
      <w:proofErr w:type="spellStart"/>
      <w:r w:rsidRPr="002B7441">
        <w:rPr>
          <w:sz w:val="24"/>
          <w:szCs w:val="24"/>
        </w:rPr>
        <w:t>Шанчук</w:t>
      </w:r>
      <w:proofErr w:type="spellEnd"/>
      <w:r w:rsidRPr="002B7441">
        <w:rPr>
          <w:sz w:val="24"/>
          <w:szCs w:val="24"/>
        </w:rPr>
        <w:t xml:space="preserve"> О.С.) 08.09.15 «Адаптация </w:t>
      </w:r>
      <w:proofErr w:type="gramStart"/>
      <w:r w:rsidRPr="002B7441">
        <w:rPr>
          <w:sz w:val="24"/>
          <w:szCs w:val="24"/>
        </w:rPr>
        <w:t>обучающихся</w:t>
      </w:r>
      <w:proofErr w:type="gramEnd"/>
      <w:r w:rsidRPr="002B7441">
        <w:rPr>
          <w:sz w:val="24"/>
          <w:szCs w:val="24"/>
        </w:rPr>
        <w:t xml:space="preserve"> 5 класса», «О выполнении ЗИО №7ОЗ. И решение Думы г. Братска. ТБ. ПДД. Алгоритм действий при ЧС. О сохранности личного имущества».</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 xml:space="preserve">Родительское собрание в 5А  10.09.15 (Стеценко С.В.) 10.09.15 «Адаптация </w:t>
      </w:r>
      <w:proofErr w:type="gramStart"/>
      <w:r w:rsidRPr="002B7441">
        <w:rPr>
          <w:sz w:val="24"/>
          <w:szCs w:val="24"/>
        </w:rPr>
        <w:t>обучающихся</w:t>
      </w:r>
      <w:proofErr w:type="gramEnd"/>
      <w:r w:rsidRPr="002B7441">
        <w:rPr>
          <w:sz w:val="24"/>
          <w:szCs w:val="24"/>
        </w:rPr>
        <w:t xml:space="preserve"> 5 класса», «О выполнении ЗИО №7ОЗ. И решение Думы г. Братска. ТБ. ПДД. Алгоритм действий при ЧС. О сохранности личного имущества».</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5Б кадетском классе  10.09.15 (</w:t>
      </w:r>
      <w:proofErr w:type="spellStart"/>
      <w:r w:rsidRPr="002B7441">
        <w:rPr>
          <w:sz w:val="24"/>
          <w:szCs w:val="24"/>
        </w:rPr>
        <w:t>Очертидуб</w:t>
      </w:r>
      <w:proofErr w:type="spellEnd"/>
      <w:r w:rsidRPr="002B7441">
        <w:rPr>
          <w:sz w:val="24"/>
          <w:szCs w:val="24"/>
        </w:rPr>
        <w:t xml:space="preserve"> Н.И.) 10.09.15 «Адаптация </w:t>
      </w:r>
      <w:proofErr w:type="gramStart"/>
      <w:r w:rsidRPr="002B7441">
        <w:rPr>
          <w:sz w:val="24"/>
          <w:szCs w:val="24"/>
        </w:rPr>
        <w:t>обучающихся</w:t>
      </w:r>
      <w:proofErr w:type="gramEnd"/>
      <w:r w:rsidRPr="002B7441">
        <w:rPr>
          <w:sz w:val="24"/>
          <w:szCs w:val="24"/>
        </w:rPr>
        <w:t xml:space="preserve"> 5 класса», «О выполнении ЗИО №7ОЗ. И решение Думы г. Братска. ТБ. ПДД. Алгоритм действий при ЧС. О сохранности личного имущества».</w:t>
      </w:r>
    </w:p>
    <w:p w:rsidR="002B7441" w:rsidRPr="002B7441" w:rsidRDefault="002B7441" w:rsidP="00C16E5B">
      <w:pPr>
        <w:pStyle w:val="a3"/>
        <w:numPr>
          <w:ilvl w:val="0"/>
          <w:numId w:val="22"/>
        </w:numPr>
        <w:tabs>
          <w:tab w:val="left" w:pos="7065"/>
        </w:tabs>
        <w:spacing w:before="100" w:beforeAutospacing="1" w:after="100" w:afterAutospacing="1"/>
        <w:rPr>
          <w:sz w:val="24"/>
          <w:szCs w:val="24"/>
        </w:rPr>
      </w:pPr>
      <w:r w:rsidRPr="002B7441">
        <w:rPr>
          <w:sz w:val="24"/>
          <w:szCs w:val="24"/>
        </w:rPr>
        <w:t>Родительское собрание в 6В классе (</w:t>
      </w:r>
      <w:proofErr w:type="spellStart"/>
      <w:r w:rsidRPr="002B7441">
        <w:rPr>
          <w:sz w:val="24"/>
          <w:szCs w:val="24"/>
        </w:rPr>
        <w:t>Кленина</w:t>
      </w:r>
      <w:proofErr w:type="spellEnd"/>
      <w:r w:rsidRPr="002B7441">
        <w:rPr>
          <w:sz w:val="24"/>
          <w:szCs w:val="24"/>
        </w:rPr>
        <w:t xml:space="preserve"> И.А.)  10.09.15 «О выполнении ЗИО №7ОЗ. И решение Думы г. Братска. ТБ. ПДД. О сохранности личного имущества. Профилактика употребления ПАВ. Алгоритм действий при ЧС».</w:t>
      </w:r>
      <w:r w:rsidRPr="002B7441">
        <w:rPr>
          <w:sz w:val="24"/>
          <w:szCs w:val="24"/>
        </w:rPr>
        <w:tab/>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 xml:space="preserve">Родительское собрание в 8Б классе (Курьянова Л.М.) 17.09.15 «О выполнении ЗИО №7ОЗ. Ответственность родителей за воспитание и образование детей. Личная безопасность. ПДД. Профилактика социально-негативных явлений»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 xml:space="preserve">Родительское собрание в 1Б классе (Соболевская Г.Н.) 30.09.15 «Социализация личности первоклассника. Соблюдение режима дня и питания. Правила поведения. О выполнении ЗИО №7-ОЗ. Ответственность родителей за воспитание и образование детей. Личная безопасность. ПДД. ТБ. Профилактика социально-негативных явлений»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1В классе (</w:t>
      </w:r>
      <w:proofErr w:type="spellStart"/>
      <w:r w:rsidRPr="002B7441">
        <w:rPr>
          <w:sz w:val="24"/>
          <w:szCs w:val="24"/>
        </w:rPr>
        <w:t>Дивакова</w:t>
      </w:r>
      <w:proofErr w:type="spellEnd"/>
      <w:r w:rsidRPr="002B7441">
        <w:rPr>
          <w:sz w:val="24"/>
          <w:szCs w:val="24"/>
        </w:rPr>
        <w:t xml:space="preserve"> Т.А.) 30.09.15 «Социализация личности первоклассника. Соблюдение режима дня и питания. Правила поведения. О выполнении ЗИО №7-ОЗ. Ответственность родителей за воспитание и образование детей. Личная безопасность. ПДД. ТБ. Профилактика социально-негативных явлений»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6А классе (</w:t>
      </w:r>
      <w:proofErr w:type="spellStart"/>
      <w:r w:rsidRPr="002B7441">
        <w:rPr>
          <w:sz w:val="24"/>
          <w:szCs w:val="24"/>
        </w:rPr>
        <w:t>Шкредова</w:t>
      </w:r>
      <w:proofErr w:type="spellEnd"/>
      <w:r w:rsidRPr="002B7441">
        <w:rPr>
          <w:sz w:val="24"/>
          <w:szCs w:val="24"/>
        </w:rPr>
        <w:t xml:space="preserve"> Л.С.) 08.10.15 «Социализация личности шестиклассника. Соблюдение режима дня и питания. Правила поведения. О выполнении ЗИО №7-ОЗ. Ответственность родителей за воспитание и образование детей. Личная безопасность. ПДД. ТБ. Профилактика социально-негативных явлений. Предупреждение ЧП. Занятость в кружках»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1Г классе (</w:t>
      </w:r>
      <w:proofErr w:type="spellStart"/>
      <w:r w:rsidRPr="002B7441">
        <w:rPr>
          <w:sz w:val="24"/>
          <w:szCs w:val="24"/>
        </w:rPr>
        <w:t>Черненкова</w:t>
      </w:r>
      <w:proofErr w:type="spellEnd"/>
      <w:r w:rsidRPr="002B7441">
        <w:rPr>
          <w:sz w:val="24"/>
          <w:szCs w:val="24"/>
        </w:rPr>
        <w:t xml:space="preserve"> Е.А.) 08.10.15 «Социализация личности первоклассника. Соблюдение режима дня и питания. Правила поведения. О выполнении ЗИО №7-ОЗ. Ответственность родителей за воспитание и </w:t>
      </w:r>
      <w:r w:rsidRPr="002B7441">
        <w:rPr>
          <w:sz w:val="24"/>
          <w:szCs w:val="24"/>
        </w:rPr>
        <w:lastRenderedPageBreak/>
        <w:t xml:space="preserve">образование детей. Личная безопасность. ПДД. ТБ. Профилактика социально-негативных явлений»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 xml:space="preserve">Родительское собрание в 1Д кадетском классе (Семенова О.В.) 09.10.15 «Социализация личности первоклассника. Адаптация к новым условиям и требованиям. Соблюдение режима дня и питания, занятости. О выполнении правил внутреннего распорядка. О выполнении ЗИО №7-ОЗ. И решение Думы г. Братска.  Ответственность родителей за воспитание и образование детей. Личная безопасность. ПДД. Профилактика социально-негативных явлений»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9Б классе (Марченко С.И.) 19.10.15 «Психологические особенности пятнадцатилетних подростков. Особенности общения, разрешение конфликтных ситуаций  в семье. Об организации досуга на каникулах. О выполнении правил внутреннего распорядка. О выполнении ЗИО №7-ОЗ. И решение Думы г. Братска.  Личная безопасность. ПДД. Профилактика социально-негативных явлений».</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7А классе (</w:t>
      </w:r>
      <w:proofErr w:type="spellStart"/>
      <w:r w:rsidRPr="002B7441">
        <w:rPr>
          <w:sz w:val="24"/>
          <w:szCs w:val="24"/>
        </w:rPr>
        <w:t>Киц</w:t>
      </w:r>
      <w:proofErr w:type="spellEnd"/>
      <w:r w:rsidRPr="002B7441">
        <w:rPr>
          <w:sz w:val="24"/>
          <w:szCs w:val="24"/>
        </w:rPr>
        <w:t xml:space="preserve"> Н.Н.) 16.12.15 «Безопасность детей в сети Интернет. Родители и дети – вместе в Интернете. ТБ.  ПДД».</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 xml:space="preserve">Родительское собрание в 1Б классе (Соболевская Г.Н.) 16.12.15 «Выполнение домашнего задания учащимися. Влияние на самоорганизацию и ответственность.  О  пиротехнике. ПДД. ТБ в зимние каникулы».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1В классе (</w:t>
      </w:r>
      <w:proofErr w:type="spellStart"/>
      <w:r w:rsidRPr="002B7441">
        <w:rPr>
          <w:sz w:val="24"/>
          <w:szCs w:val="24"/>
        </w:rPr>
        <w:t>Дивакова</w:t>
      </w:r>
      <w:proofErr w:type="spellEnd"/>
      <w:r w:rsidRPr="002B7441">
        <w:rPr>
          <w:sz w:val="24"/>
          <w:szCs w:val="24"/>
        </w:rPr>
        <w:t xml:space="preserve"> Т.А.) 16.12.15 «Выполнение домашнего задания учащимися. Влияние на самоорганизацию и ответственность.  О  пиротехнике. ПДД. ТБ в зимние каникулы».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6Г классе (</w:t>
      </w:r>
      <w:proofErr w:type="spellStart"/>
      <w:r w:rsidRPr="002B7441">
        <w:rPr>
          <w:sz w:val="24"/>
          <w:szCs w:val="24"/>
        </w:rPr>
        <w:t>Суханевич</w:t>
      </w:r>
      <w:proofErr w:type="spellEnd"/>
      <w:r w:rsidRPr="002B7441">
        <w:rPr>
          <w:sz w:val="24"/>
          <w:szCs w:val="24"/>
        </w:rPr>
        <w:t xml:space="preserve"> Г.П..) 11.02.16 «Самодисциплина </w:t>
      </w:r>
      <w:proofErr w:type="gramStart"/>
      <w:r w:rsidRPr="002B7441">
        <w:rPr>
          <w:sz w:val="24"/>
          <w:szCs w:val="24"/>
        </w:rPr>
        <w:t>обучающихся</w:t>
      </w:r>
      <w:proofErr w:type="gramEnd"/>
      <w:r w:rsidRPr="002B7441">
        <w:rPr>
          <w:sz w:val="24"/>
          <w:szCs w:val="24"/>
        </w:rPr>
        <w:t xml:space="preserve"> в школе. Выполнение Положения о форме. Здоровье и гигиена </w:t>
      </w:r>
      <w:proofErr w:type="gramStart"/>
      <w:r w:rsidRPr="002B7441">
        <w:rPr>
          <w:sz w:val="24"/>
          <w:szCs w:val="24"/>
        </w:rPr>
        <w:t>обучающихся</w:t>
      </w:r>
      <w:proofErr w:type="gramEnd"/>
      <w:r w:rsidRPr="002B7441">
        <w:rPr>
          <w:sz w:val="24"/>
          <w:szCs w:val="24"/>
        </w:rPr>
        <w:t xml:space="preserve">. Нормативно-правовые акты о вопросах безопасности: в интернете. ТБ. ПДД». </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 xml:space="preserve">Родительское собрание в 1Б классе (Соболевская Г.Н.)  05.04.16 «О личной безопасности </w:t>
      </w:r>
      <w:proofErr w:type="gramStart"/>
      <w:r w:rsidRPr="002B7441">
        <w:rPr>
          <w:sz w:val="24"/>
          <w:szCs w:val="24"/>
        </w:rPr>
        <w:t>обучающихся</w:t>
      </w:r>
      <w:proofErr w:type="gramEnd"/>
      <w:r w:rsidRPr="002B7441">
        <w:rPr>
          <w:sz w:val="24"/>
          <w:szCs w:val="24"/>
        </w:rPr>
        <w:t xml:space="preserve">. Профилактика социально-негативных явлений. О выполнении ЗИО №7-ОЗ в летний период. И решение Думы г. Братска.  Летняя занятость (оздоровление </w:t>
      </w:r>
      <w:proofErr w:type="gramStart"/>
      <w:r w:rsidRPr="002B7441">
        <w:rPr>
          <w:sz w:val="24"/>
          <w:szCs w:val="24"/>
        </w:rPr>
        <w:t>обучающихся</w:t>
      </w:r>
      <w:proofErr w:type="gramEnd"/>
      <w:r w:rsidRPr="002B7441">
        <w:rPr>
          <w:sz w:val="24"/>
          <w:szCs w:val="24"/>
        </w:rPr>
        <w:t>). Ответственность за воспитание, здоровье в летний период. О предотвращении ЧС для ребёнка. ПДД.</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1Г классе (</w:t>
      </w:r>
      <w:proofErr w:type="spellStart"/>
      <w:r w:rsidRPr="002B7441">
        <w:rPr>
          <w:sz w:val="24"/>
          <w:szCs w:val="24"/>
        </w:rPr>
        <w:t>Черненкова</w:t>
      </w:r>
      <w:proofErr w:type="spellEnd"/>
      <w:r w:rsidRPr="002B7441">
        <w:rPr>
          <w:sz w:val="24"/>
          <w:szCs w:val="24"/>
        </w:rPr>
        <w:t xml:space="preserve"> Е.А.)  05.04.16 «О личной безопасности </w:t>
      </w:r>
      <w:proofErr w:type="gramStart"/>
      <w:r w:rsidRPr="002B7441">
        <w:rPr>
          <w:sz w:val="24"/>
          <w:szCs w:val="24"/>
        </w:rPr>
        <w:t>обучающихся</w:t>
      </w:r>
      <w:proofErr w:type="gramEnd"/>
      <w:r w:rsidRPr="002B7441">
        <w:rPr>
          <w:sz w:val="24"/>
          <w:szCs w:val="24"/>
        </w:rPr>
        <w:t xml:space="preserve">. Профилактика социально-негативных явлений. О выполнении ЗИО №7-ОЗ в летний период. И решение Думы г. Братска.  Летняя занятость (оздоровление </w:t>
      </w:r>
      <w:proofErr w:type="gramStart"/>
      <w:r w:rsidRPr="002B7441">
        <w:rPr>
          <w:sz w:val="24"/>
          <w:szCs w:val="24"/>
        </w:rPr>
        <w:t>обучающихся</w:t>
      </w:r>
      <w:proofErr w:type="gramEnd"/>
      <w:r w:rsidRPr="002B7441">
        <w:rPr>
          <w:sz w:val="24"/>
          <w:szCs w:val="24"/>
        </w:rPr>
        <w:t>). Ответственность за воспитание, здоровье в летний период. О предотвращении ЧС для ребёнка. ПДД.</w:t>
      </w:r>
    </w:p>
    <w:p w:rsidR="002B7441" w:rsidRPr="002B7441" w:rsidRDefault="002B7441" w:rsidP="00C16E5B">
      <w:pPr>
        <w:pStyle w:val="a3"/>
        <w:numPr>
          <w:ilvl w:val="0"/>
          <w:numId w:val="22"/>
        </w:numPr>
        <w:spacing w:before="100" w:beforeAutospacing="1" w:after="100" w:afterAutospacing="1"/>
        <w:rPr>
          <w:sz w:val="24"/>
          <w:szCs w:val="24"/>
        </w:rPr>
      </w:pPr>
      <w:r w:rsidRPr="002B7441">
        <w:rPr>
          <w:sz w:val="24"/>
          <w:szCs w:val="24"/>
        </w:rPr>
        <w:t>Родительское собрание в 1В классе (</w:t>
      </w:r>
      <w:proofErr w:type="spellStart"/>
      <w:r w:rsidRPr="002B7441">
        <w:rPr>
          <w:sz w:val="24"/>
          <w:szCs w:val="24"/>
        </w:rPr>
        <w:t>Дивакова</w:t>
      </w:r>
      <w:proofErr w:type="spellEnd"/>
      <w:r w:rsidRPr="002B7441">
        <w:rPr>
          <w:sz w:val="24"/>
          <w:szCs w:val="24"/>
        </w:rPr>
        <w:t xml:space="preserve"> Т.А.)  05.04.16 «О личной безопасности </w:t>
      </w:r>
      <w:proofErr w:type="gramStart"/>
      <w:r w:rsidRPr="002B7441">
        <w:rPr>
          <w:sz w:val="24"/>
          <w:szCs w:val="24"/>
        </w:rPr>
        <w:t>обучающихся</w:t>
      </w:r>
      <w:proofErr w:type="gramEnd"/>
      <w:r w:rsidRPr="002B7441">
        <w:rPr>
          <w:sz w:val="24"/>
          <w:szCs w:val="24"/>
        </w:rPr>
        <w:t xml:space="preserve">. Профилактика социально-негативных явлений. О выполнении ЗИО №7-ОЗ в летний период. И решение Думы г. Братска.  Летняя занятость (оздоровление </w:t>
      </w:r>
      <w:proofErr w:type="gramStart"/>
      <w:r w:rsidRPr="002B7441">
        <w:rPr>
          <w:sz w:val="24"/>
          <w:szCs w:val="24"/>
        </w:rPr>
        <w:t>обучающихся</w:t>
      </w:r>
      <w:proofErr w:type="gramEnd"/>
      <w:r w:rsidRPr="002B7441">
        <w:rPr>
          <w:sz w:val="24"/>
          <w:szCs w:val="24"/>
        </w:rPr>
        <w:t>). Ответственность за воспитание, здоровье в летний период. О предотвращении ЧС для ребёнка. ПДД.</w:t>
      </w:r>
    </w:p>
    <w:p w:rsidR="002B7441" w:rsidRPr="002B7441" w:rsidRDefault="002B7441" w:rsidP="006C68C3">
      <w:pPr>
        <w:spacing w:before="100" w:beforeAutospacing="1" w:after="100" w:afterAutospacing="1"/>
        <w:rPr>
          <w:rFonts w:ascii="Times New Roman" w:hAnsi="Times New Roman" w:cs="Times New Roman"/>
          <w:sz w:val="24"/>
          <w:szCs w:val="24"/>
        </w:rPr>
      </w:pPr>
      <w:r w:rsidRPr="002B7441">
        <w:rPr>
          <w:rFonts w:ascii="Times New Roman" w:hAnsi="Times New Roman" w:cs="Times New Roman"/>
          <w:sz w:val="24"/>
          <w:szCs w:val="24"/>
        </w:rPr>
        <w:t xml:space="preserve">Одной  из наиболее важных задач в работе классных руководителей является профилактика любого вида детского травматизма, в том числе и дорожно-транспортного. На методических объединениях классных руководителей ведётся работы по совершенствованию форм и методов работы по пропаганде безопасного образа жизни в сфере дорожного движения (как среди детей, педагогов, так и  родителей). Заместителем директора было осуществлено ознакомление педагогического коллектива с нормативно-законодательными и методическими документами по предупреждению ДДТТ. Повышение уровня профессиональной компетентности педагогов проходит посредством </w:t>
      </w:r>
      <w:r w:rsidRPr="002B7441">
        <w:rPr>
          <w:rFonts w:ascii="Times New Roman" w:hAnsi="Times New Roman" w:cs="Times New Roman"/>
          <w:sz w:val="24"/>
          <w:szCs w:val="24"/>
        </w:rPr>
        <w:lastRenderedPageBreak/>
        <w:t>их обучения правилам дорожного движения и методике проведения занятий по привитию ребенку приемов его безопасного поведения на дороге в специализированном кабинете по изучению ПДД (</w:t>
      </w:r>
      <w:proofErr w:type="spellStart"/>
      <w:r w:rsidRPr="002B7441">
        <w:rPr>
          <w:rFonts w:ascii="Times New Roman" w:hAnsi="Times New Roman" w:cs="Times New Roman"/>
          <w:sz w:val="24"/>
          <w:szCs w:val="24"/>
        </w:rPr>
        <w:t>каб</w:t>
      </w:r>
      <w:proofErr w:type="spellEnd"/>
      <w:r w:rsidRPr="002B7441">
        <w:rPr>
          <w:rFonts w:ascii="Times New Roman" w:hAnsi="Times New Roman" w:cs="Times New Roman"/>
          <w:sz w:val="24"/>
          <w:szCs w:val="24"/>
        </w:rPr>
        <w:t>. 2-2), в индивидуальном порядке.</w:t>
      </w:r>
    </w:p>
    <w:p w:rsidR="002B7441" w:rsidRPr="002B7441" w:rsidRDefault="002B7441" w:rsidP="006C68C3">
      <w:pPr>
        <w:spacing w:before="100" w:beforeAutospacing="1" w:after="100" w:afterAutospacing="1"/>
        <w:rPr>
          <w:rFonts w:ascii="Times New Roman" w:hAnsi="Times New Roman" w:cs="Times New Roman"/>
          <w:sz w:val="24"/>
          <w:szCs w:val="24"/>
        </w:rPr>
      </w:pPr>
      <w:r w:rsidRPr="002B7441">
        <w:rPr>
          <w:rFonts w:ascii="Times New Roman" w:hAnsi="Times New Roman" w:cs="Times New Roman"/>
          <w:sz w:val="24"/>
          <w:szCs w:val="24"/>
        </w:rPr>
        <w:t>Освоение детьми практических навыков поведения в различных ситуациях городского движения  проходит через систему обучающих занятий, игр, тренингов. Наблюдается активизация пропагандистской деятельности среди родителей учеников школы  по правилам дорожного движения и безопасному поведению на дороге  (протоколы родительских собраний, протоколы заседаний  РК).</w:t>
      </w:r>
    </w:p>
    <w:p w:rsidR="002B7441" w:rsidRPr="002B7441" w:rsidRDefault="002B7441" w:rsidP="006C68C3">
      <w:pPr>
        <w:spacing w:before="100" w:beforeAutospacing="1" w:after="100" w:afterAutospacing="1"/>
        <w:rPr>
          <w:rFonts w:ascii="Times New Roman" w:hAnsi="Times New Roman" w:cs="Times New Roman"/>
          <w:sz w:val="24"/>
          <w:szCs w:val="24"/>
        </w:rPr>
      </w:pPr>
      <w:proofErr w:type="gramStart"/>
      <w:r w:rsidRPr="002B7441">
        <w:rPr>
          <w:rFonts w:ascii="Times New Roman" w:hAnsi="Times New Roman" w:cs="Times New Roman"/>
          <w:sz w:val="24"/>
          <w:szCs w:val="24"/>
        </w:rPr>
        <w:t>Классные руководители  регулярно проводят беседы на классных собраниях,  в конце последнего урока, особое внимание уделяется разъяснению безопасного поведения детей на дорогах во время каникул, разъясняется необходимость ежедневного напоминания детям о соблюдении правил безопасного дорожного движения, поведении на дорогах, включая беседы с родителями-водителями об обязательном применении ремней безопасности и детских удерживающих устройств, при перевозке детей в салоне.</w:t>
      </w:r>
      <w:proofErr w:type="gramEnd"/>
      <w:r w:rsidRPr="002B7441">
        <w:rPr>
          <w:rFonts w:ascii="Times New Roman" w:hAnsi="Times New Roman" w:cs="Times New Roman"/>
          <w:sz w:val="24"/>
          <w:szCs w:val="24"/>
        </w:rPr>
        <w:t xml:space="preserve"> В соответствии с учебным планом школы профилактическая работа в учебное время осуществляется в рамках предметного курса ОБЖ, на линейках-построениях кадетских классов, на тематических линейках заместителем директора по ВР, учителями физической культуры, старшими вожатыми.</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В соответствии с учебным планом школы профилактическая работа в учебное время осуществляется в рамках предметного курса ОБЖ. В течение данного периода проводились контрольные срезы знаний правил безопасного поведения на улицах и дорогах, преподаваемых в рамках учебных дисциплин и факультативов; внеурочных занятий осуществлялся анализ и устранение причин детского дорожно-транспортного травматизма, некомпетентного поведения школьников на улицах и дорогах; анализ аварийности, выявление наиболее аварийных участков в микрорайоне школы. Систематически проводится работа с родителями на общешкольных собраниях по ДДТТ, а также про светоотражающие элементы для детей и местах их приобретения в г. Братске, Иркутске и сети интернет.</w:t>
      </w:r>
      <w:r w:rsidRPr="002B7441">
        <w:rPr>
          <w:sz w:val="24"/>
          <w:szCs w:val="24"/>
        </w:rPr>
        <w:t xml:space="preserve"> Проведено </w:t>
      </w:r>
      <w:r w:rsidRPr="002B7441">
        <w:rPr>
          <w:rFonts w:ascii="Times New Roman" w:eastAsia="Times New Roman" w:hAnsi="Times New Roman" w:cs="Times New Roman"/>
          <w:sz w:val="24"/>
          <w:szCs w:val="24"/>
          <w:lang w:eastAsia="ru-RU"/>
        </w:rPr>
        <w:t xml:space="preserve">38 классных родительских собрания «Правила ПДД», «Светоотражающие элементы для наших детей», «Анализ статистических данных по ДТП в г. Братске, Иркутской области», индивидуальная работа с родителями обучающихся. </w:t>
      </w:r>
      <w:proofErr w:type="gramStart"/>
      <w:r w:rsidRPr="002B7441">
        <w:rPr>
          <w:rFonts w:ascii="Times New Roman" w:eastAsia="Times New Roman" w:hAnsi="Times New Roman" w:cs="Times New Roman"/>
          <w:sz w:val="24"/>
          <w:szCs w:val="24"/>
          <w:lang w:eastAsia="ru-RU"/>
        </w:rPr>
        <w:t xml:space="preserve">Классные руководители регулярно проводят беседы на классных собраниях, особое внимание уделяется разъяснению безопасного поведения детей на дорогах во время каникул, разъясняется необходимость ежедневного напоминания детям о соблюдении правил безопасного дорожного движения, поведении на дорогах, включая беседы с родителями-водителями об обязательном применении ремней безопасности и детских удерживающих устройств, при перевозке детей в салоне. </w:t>
      </w:r>
      <w:proofErr w:type="gramEnd"/>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b/>
          <w:sz w:val="24"/>
          <w:szCs w:val="24"/>
          <w:lang w:eastAsia="ru-RU"/>
        </w:rPr>
        <w:t>Вывод:</w:t>
      </w:r>
      <w:r w:rsidRPr="002B7441">
        <w:rPr>
          <w:rFonts w:ascii="Times New Roman" w:eastAsia="Times New Roman" w:hAnsi="Times New Roman" w:cs="Times New Roman"/>
          <w:sz w:val="24"/>
          <w:szCs w:val="24"/>
          <w:lang w:eastAsia="ru-RU"/>
        </w:rPr>
        <w:t xml:space="preserve"> в школе </w:t>
      </w:r>
      <w:proofErr w:type="gramStart"/>
      <w:r w:rsidRPr="002B7441">
        <w:rPr>
          <w:rFonts w:ascii="Times New Roman" w:eastAsia="Times New Roman" w:hAnsi="Times New Roman" w:cs="Times New Roman"/>
          <w:sz w:val="24"/>
          <w:szCs w:val="24"/>
          <w:lang w:eastAsia="ru-RU"/>
        </w:rPr>
        <w:t>налажена работа по профилактике ДТП классные руководители педагоги администрация школы держит</w:t>
      </w:r>
      <w:proofErr w:type="gramEnd"/>
      <w:r w:rsidRPr="002B7441">
        <w:rPr>
          <w:rFonts w:ascii="Times New Roman" w:eastAsia="Times New Roman" w:hAnsi="Times New Roman" w:cs="Times New Roman"/>
          <w:sz w:val="24"/>
          <w:szCs w:val="24"/>
          <w:lang w:eastAsia="ru-RU"/>
        </w:rPr>
        <w:t xml:space="preserve"> этот вопрос под постоянным контролем.</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Продолжить сложившуюся систему работы по профилактике   ДТП, 10-часовая программа выполнена в полном объеме, администрации школы проводит систематический </w:t>
      </w:r>
      <w:proofErr w:type="gramStart"/>
      <w:r w:rsidRPr="002B7441">
        <w:rPr>
          <w:rFonts w:ascii="Times New Roman" w:eastAsia="Times New Roman" w:hAnsi="Times New Roman" w:cs="Times New Roman"/>
          <w:sz w:val="24"/>
          <w:szCs w:val="24"/>
          <w:lang w:eastAsia="ru-RU"/>
        </w:rPr>
        <w:t>контроль за</w:t>
      </w:r>
      <w:proofErr w:type="gramEnd"/>
      <w:r w:rsidRPr="002B7441">
        <w:rPr>
          <w:rFonts w:ascii="Times New Roman" w:eastAsia="Times New Roman" w:hAnsi="Times New Roman" w:cs="Times New Roman"/>
          <w:sz w:val="24"/>
          <w:szCs w:val="24"/>
          <w:lang w:eastAsia="ru-RU"/>
        </w:rPr>
        <w:t xml:space="preserve"> работой в данном направлении.</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На сегодняшний день – нарушителей ПДД нет.</w:t>
      </w:r>
    </w:p>
    <w:p w:rsidR="002B7441" w:rsidRPr="002B7441" w:rsidRDefault="002B7441" w:rsidP="002B7441">
      <w:pPr>
        <w:spacing w:after="0" w:line="240" w:lineRule="auto"/>
        <w:ind w:right="283"/>
        <w:contextualSpacing/>
        <w:jc w:val="both"/>
        <w:rPr>
          <w:rFonts w:ascii="Times New Roman" w:eastAsia="Times New Roman" w:hAnsi="Times New Roman" w:cs="Times New Roman"/>
          <w:sz w:val="24"/>
          <w:szCs w:val="24"/>
          <w:lang w:eastAsia="ru-RU"/>
        </w:rPr>
      </w:pPr>
    </w:p>
    <w:p w:rsidR="002B7441" w:rsidRPr="002B7441" w:rsidRDefault="002B7441" w:rsidP="002B7441">
      <w:pPr>
        <w:spacing w:after="0" w:line="240" w:lineRule="auto"/>
        <w:ind w:right="283" w:firstLine="567"/>
        <w:jc w:val="both"/>
        <w:rPr>
          <w:rFonts w:ascii="Times New Roman" w:eastAsia="Times New Roman" w:hAnsi="Times New Roman" w:cs="Times New Roman"/>
          <w:b/>
          <w:sz w:val="24"/>
          <w:szCs w:val="24"/>
          <w:lang w:eastAsia="ru-RU"/>
        </w:rPr>
      </w:pPr>
      <w:r w:rsidRPr="002B7441">
        <w:rPr>
          <w:rFonts w:ascii="Times New Roman" w:eastAsia="Times New Roman" w:hAnsi="Times New Roman" w:cs="Times New Roman"/>
          <w:sz w:val="24"/>
          <w:szCs w:val="24"/>
          <w:lang w:eastAsia="ru-RU"/>
        </w:rPr>
        <w:t xml:space="preserve">В течение года проводится </w:t>
      </w:r>
      <w:r w:rsidRPr="002B7441">
        <w:rPr>
          <w:rFonts w:ascii="Times New Roman" w:eastAsia="Times New Roman" w:hAnsi="Times New Roman" w:cs="Times New Roman"/>
          <w:b/>
          <w:sz w:val="24"/>
          <w:szCs w:val="24"/>
          <w:lang w:eastAsia="ru-RU"/>
        </w:rPr>
        <w:t>цикл мероприятий  по основам безопасности и жизнедеятельности</w:t>
      </w:r>
      <w:r w:rsidRPr="002B7441">
        <w:rPr>
          <w:rFonts w:ascii="Times New Roman" w:eastAsia="Times New Roman" w:hAnsi="Times New Roman" w:cs="Times New Roman"/>
          <w:sz w:val="24"/>
          <w:szCs w:val="24"/>
          <w:lang w:eastAsia="ru-RU"/>
        </w:rPr>
        <w:t xml:space="preserve"> обучающихся. </w:t>
      </w:r>
      <w:proofErr w:type="gramStart"/>
      <w:r w:rsidRPr="002B7441">
        <w:rPr>
          <w:rFonts w:ascii="Times New Roman" w:eastAsia="Times New Roman" w:hAnsi="Times New Roman" w:cs="Times New Roman"/>
          <w:sz w:val="24"/>
          <w:szCs w:val="24"/>
          <w:lang w:eastAsia="ru-RU"/>
        </w:rPr>
        <w:t xml:space="preserve">В   школе  в системе доводится  информация  до </w:t>
      </w:r>
      <w:r w:rsidRPr="002B7441">
        <w:rPr>
          <w:rFonts w:ascii="Times New Roman" w:eastAsia="Times New Roman" w:hAnsi="Times New Roman" w:cs="Times New Roman"/>
          <w:sz w:val="24"/>
          <w:szCs w:val="24"/>
          <w:lang w:eastAsia="ru-RU"/>
        </w:rPr>
        <w:lastRenderedPageBreak/>
        <w:t>подрастающего поколения, их родителей и педагогов о необходимости формирования у учащихся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proofErr w:type="gramEnd"/>
    </w:p>
    <w:p w:rsidR="002B7441" w:rsidRPr="002B7441" w:rsidRDefault="00605E9C" w:rsidP="00605E9C">
      <w:pPr>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7441" w:rsidRPr="002B7441">
        <w:rPr>
          <w:rFonts w:ascii="Times New Roman" w:eastAsia="Times New Roman" w:hAnsi="Times New Roman" w:cs="Times New Roman"/>
          <w:sz w:val="24"/>
          <w:szCs w:val="24"/>
          <w:lang w:eastAsia="ru-RU"/>
        </w:rPr>
        <w:t>Теоретические и практические занятия с педагогическим коллективом, отрядом «Юный спасатель» (на базе 10Б и 11б классов), обучающимися 1-11 классов  позволяют вырабатывать  у руководящего состава и обучаемых практических навыков умения осуществлять управление мероприятиями по защите учащихся и постоянного состава в чрезвычайных ситуациях.</w:t>
      </w:r>
    </w:p>
    <w:p w:rsidR="002B7441" w:rsidRPr="002B7441" w:rsidRDefault="002B7441" w:rsidP="002B7441">
      <w:pPr>
        <w:spacing w:after="0" w:line="240" w:lineRule="auto"/>
        <w:ind w:right="283" w:firstLine="567"/>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В обязательном порядке </w:t>
      </w:r>
      <w:proofErr w:type="gramStart"/>
      <w:r w:rsidRPr="002B7441">
        <w:rPr>
          <w:rFonts w:ascii="Times New Roman" w:eastAsia="Times New Roman" w:hAnsi="Times New Roman" w:cs="Times New Roman"/>
          <w:sz w:val="24"/>
          <w:szCs w:val="24"/>
          <w:lang w:eastAsia="ru-RU"/>
        </w:rPr>
        <w:t>размещена</w:t>
      </w:r>
      <w:proofErr w:type="gramEnd"/>
      <w:r w:rsidRPr="002B7441">
        <w:rPr>
          <w:rFonts w:ascii="Times New Roman" w:eastAsia="Times New Roman" w:hAnsi="Times New Roman" w:cs="Times New Roman"/>
          <w:sz w:val="24"/>
          <w:szCs w:val="24"/>
          <w:lang w:eastAsia="ru-RU"/>
        </w:rPr>
        <w:t xml:space="preserve">  информацию «Важные телефоны для твоей безопасности» на стенд «Главные правила жизни школы», в дневники обучающихся и на школьный сайт. Сообщения о правилах безопасности  присутствовали на уроках О</w:t>
      </w:r>
      <w:proofErr w:type="gramStart"/>
      <w:r w:rsidRPr="002B7441">
        <w:rPr>
          <w:rFonts w:ascii="Times New Roman" w:eastAsia="Times New Roman" w:hAnsi="Times New Roman" w:cs="Times New Roman"/>
          <w:sz w:val="24"/>
          <w:szCs w:val="24"/>
          <w:lang w:eastAsia="ru-RU"/>
        </w:rPr>
        <w:t>БЖ  в  ср</w:t>
      </w:r>
      <w:proofErr w:type="gramEnd"/>
      <w:r w:rsidRPr="002B7441">
        <w:rPr>
          <w:rFonts w:ascii="Times New Roman" w:eastAsia="Times New Roman" w:hAnsi="Times New Roman" w:cs="Times New Roman"/>
          <w:sz w:val="24"/>
          <w:szCs w:val="24"/>
          <w:lang w:eastAsia="ru-RU"/>
        </w:rPr>
        <w:t>еднем и старшем звене, в младших классах – на уроках «Окружающий мир». Заместителем директора по ВР ежедневно проводились линейки-построения в кадетских классах «Твоя безопасность: знай и умей», инструктажи перед проведением массовых мероприятий, поездок в другие города. Волонтёры  «</w:t>
      </w:r>
      <w:proofErr w:type="spellStart"/>
      <w:r w:rsidRPr="002B7441">
        <w:rPr>
          <w:rFonts w:ascii="Times New Roman" w:eastAsia="Times New Roman" w:hAnsi="Times New Roman" w:cs="Times New Roman"/>
          <w:sz w:val="24"/>
          <w:szCs w:val="24"/>
          <w:lang w:val="en-US" w:eastAsia="ru-RU"/>
        </w:rPr>
        <w:t>Nekst</w:t>
      </w:r>
      <w:proofErr w:type="spellEnd"/>
      <w:r w:rsidRPr="002B7441">
        <w:rPr>
          <w:rFonts w:ascii="Times New Roman" w:eastAsia="Times New Roman" w:hAnsi="Times New Roman" w:cs="Times New Roman"/>
          <w:sz w:val="24"/>
          <w:szCs w:val="24"/>
          <w:lang w:eastAsia="ru-RU"/>
        </w:rPr>
        <w:t xml:space="preserve">»  выступили агитбригадой «Безопасность в школе и дома» среди  обучающихся и  населения 24 </w:t>
      </w:r>
      <w:proofErr w:type="spellStart"/>
      <w:r w:rsidRPr="002B7441">
        <w:rPr>
          <w:rFonts w:ascii="Times New Roman" w:eastAsia="Times New Roman" w:hAnsi="Times New Roman" w:cs="Times New Roman"/>
          <w:sz w:val="24"/>
          <w:szCs w:val="24"/>
          <w:lang w:eastAsia="ru-RU"/>
        </w:rPr>
        <w:t>мкр</w:t>
      </w:r>
      <w:proofErr w:type="spellEnd"/>
      <w:r w:rsidRPr="002B7441">
        <w:rPr>
          <w:rFonts w:ascii="Times New Roman" w:eastAsia="Times New Roman" w:hAnsi="Times New Roman" w:cs="Times New Roman"/>
          <w:sz w:val="24"/>
          <w:szCs w:val="24"/>
          <w:lang w:eastAsia="ru-RU"/>
        </w:rPr>
        <w:t xml:space="preserve">., провели акцию флэш-моб  «Профилактика пожаров – отказ от курения». </w:t>
      </w:r>
    </w:p>
    <w:p w:rsidR="002B7441" w:rsidRPr="002B7441" w:rsidRDefault="002B7441" w:rsidP="002B7441">
      <w:pPr>
        <w:spacing w:after="0" w:line="240" w:lineRule="auto"/>
        <w:ind w:right="283" w:firstLine="567"/>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Изучали сами и организовали  информационные сообщения с презентацией «Школа безопасности» на больших переменах старшеклассники (11Б класс):</w:t>
      </w:r>
    </w:p>
    <w:p w:rsidR="002B7441" w:rsidRPr="002B7441" w:rsidRDefault="002B7441" w:rsidP="00C16E5B">
      <w:pPr>
        <w:numPr>
          <w:ilvl w:val="0"/>
          <w:numId w:val="5"/>
        </w:num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«Террористический акт  - наши действия»;</w:t>
      </w:r>
    </w:p>
    <w:p w:rsidR="002B7441" w:rsidRPr="002B7441" w:rsidRDefault="002B7441" w:rsidP="00C16E5B">
      <w:pPr>
        <w:numPr>
          <w:ilvl w:val="0"/>
          <w:numId w:val="5"/>
        </w:num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«Здоровая Россия»;</w:t>
      </w:r>
    </w:p>
    <w:p w:rsidR="002B7441" w:rsidRPr="002B7441" w:rsidRDefault="002B7441" w:rsidP="00C16E5B">
      <w:pPr>
        <w:numPr>
          <w:ilvl w:val="0"/>
          <w:numId w:val="5"/>
        </w:num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«Осторожно, весенний лёд»;</w:t>
      </w:r>
    </w:p>
    <w:p w:rsidR="002B7441" w:rsidRPr="002B7441" w:rsidRDefault="002B7441" w:rsidP="00C16E5B">
      <w:pPr>
        <w:numPr>
          <w:ilvl w:val="0"/>
          <w:numId w:val="5"/>
        </w:numPr>
        <w:spacing w:after="0" w:line="240" w:lineRule="auto"/>
        <w:ind w:right="283"/>
        <w:contextualSpacing/>
        <w:jc w:val="both"/>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«Классификация ЧС природного характера». </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shd w:val="clear" w:color="auto" w:fill="FFFFFF"/>
          <w:lang w:eastAsia="ru-RU"/>
        </w:rPr>
      </w:pPr>
      <w:r w:rsidRPr="002B7441">
        <w:rPr>
          <w:rFonts w:ascii="Times New Roman" w:eastAsia="Times New Roman" w:hAnsi="Times New Roman" w:cs="Times New Roman"/>
          <w:sz w:val="24"/>
          <w:szCs w:val="24"/>
          <w:shd w:val="clear" w:color="auto" w:fill="FFFFFF"/>
          <w:lang w:eastAsia="ru-RU"/>
        </w:rPr>
        <w:t xml:space="preserve">Так же, согласно плану, прошёл цикл занятий с отрядом «Спасатель», на базе 11Б кадетского класса, где члены отряда, во главе с командиром  </w:t>
      </w:r>
      <w:proofErr w:type="spellStart"/>
      <w:r w:rsidRPr="002B7441">
        <w:rPr>
          <w:rFonts w:ascii="Times New Roman" w:eastAsia="Times New Roman" w:hAnsi="Times New Roman" w:cs="Times New Roman"/>
          <w:sz w:val="24"/>
          <w:szCs w:val="24"/>
          <w:shd w:val="clear" w:color="auto" w:fill="FFFFFF"/>
          <w:lang w:eastAsia="ru-RU"/>
        </w:rPr>
        <w:t>Курекиным</w:t>
      </w:r>
      <w:proofErr w:type="spellEnd"/>
      <w:r w:rsidRPr="002B7441">
        <w:rPr>
          <w:rFonts w:ascii="Times New Roman" w:eastAsia="Times New Roman" w:hAnsi="Times New Roman" w:cs="Times New Roman"/>
          <w:sz w:val="24"/>
          <w:szCs w:val="24"/>
          <w:shd w:val="clear" w:color="auto" w:fill="FFFFFF"/>
          <w:lang w:eastAsia="ru-RU"/>
        </w:rPr>
        <w:t xml:space="preserve"> А.,  совершенствовали  свои знания по вопросам пожарной безопасности, уровень подготовки к занятиям пожарно-прикладным спортом. Руководитель отряда Иванов Ю.С. провёл 4 практических занятия, где дети закрепили свои знания</w:t>
      </w:r>
      <w:r w:rsidRPr="002B7441">
        <w:rPr>
          <w:rFonts w:ascii="Times New Roman" w:eastAsia="Times New Roman" w:hAnsi="Times New Roman" w:cs="Times New Roman"/>
          <w:sz w:val="24"/>
          <w:szCs w:val="24"/>
          <w:lang w:eastAsia="ru-RU"/>
        </w:rPr>
        <w:t xml:space="preserve">  по применению </w:t>
      </w:r>
      <w:r w:rsidRPr="002B7441">
        <w:rPr>
          <w:rFonts w:ascii="Times New Roman" w:eastAsia="Times New Roman" w:hAnsi="Times New Roman" w:cs="Times New Roman"/>
          <w:sz w:val="24"/>
          <w:szCs w:val="24"/>
          <w:shd w:val="clear" w:color="auto" w:fill="FFFFFF"/>
          <w:lang w:eastAsia="ru-RU"/>
        </w:rPr>
        <w:t>мер пожарной безопасности.</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shd w:val="clear" w:color="auto" w:fill="FFFFFF"/>
          <w:lang w:eastAsia="ru-RU"/>
        </w:rPr>
      </w:pP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shd w:val="clear" w:color="auto" w:fill="FFFFFF"/>
          <w:lang w:eastAsia="ru-RU"/>
        </w:rPr>
      </w:pPr>
      <w:r w:rsidRPr="002B7441">
        <w:rPr>
          <w:rFonts w:ascii="Times New Roman" w:eastAsia="Times New Roman" w:hAnsi="Times New Roman" w:cs="Times New Roman"/>
          <w:sz w:val="24"/>
          <w:szCs w:val="24"/>
          <w:shd w:val="clear" w:color="auto" w:fill="FFFFFF"/>
          <w:lang w:eastAsia="ru-RU"/>
        </w:rPr>
        <w:t>Для отряда юных пожарных была проведена экскурсия по пожарной части. Ребятам была дана возможность почувствовать себя в роли пожарных, примереть снаряжение, почувствовать вес пожарных рукавов, использующих при тушении огня и попробовать себя в роли водителей.</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shd w:val="clear" w:color="auto" w:fill="FFFFFF"/>
          <w:lang w:eastAsia="ru-RU"/>
        </w:rPr>
      </w:pP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shd w:val="clear" w:color="auto" w:fill="FFFFFF"/>
          <w:lang w:eastAsia="ru-RU"/>
        </w:rPr>
      </w:pPr>
      <w:r w:rsidRPr="002B7441">
        <w:rPr>
          <w:rFonts w:ascii="Times New Roman" w:eastAsia="Times New Roman" w:hAnsi="Times New Roman" w:cs="Times New Roman"/>
          <w:sz w:val="24"/>
          <w:szCs w:val="24"/>
          <w:shd w:val="clear" w:color="auto" w:fill="FFFFFF"/>
          <w:lang w:eastAsia="ru-RU"/>
        </w:rPr>
        <w:t>В школе прошел Урок безопасности. С детьми проведены беседы, знакомство со статистическими данными происшествий на воде в Братском районе за весенний период, показали обучающий фильм по технике безопасности на воде и оказании первой помощи утопающему. Кроме этого ребятам они рассказали о пожароопасном периоде, предупредили о недопустимости разжигания костров не только на природе, но и в собственном огороде, показали фильм о работе службы спасения, ответили на вопросы учащихся.</w:t>
      </w:r>
    </w:p>
    <w:p w:rsidR="002B7441" w:rsidRPr="002B7441" w:rsidRDefault="002B7441" w:rsidP="002B7441">
      <w:pPr>
        <w:spacing w:after="0" w:line="240" w:lineRule="auto"/>
        <w:ind w:right="283" w:firstLine="567"/>
        <w:contextualSpacing/>
        <w:jc w:val="both"/>
        <w:rPr>
          <w:rFonts w:ascii="Times New Roman" w:eastAsia="Times New Roman" w:hAnsi="Times New Roman" w:cs="Times New Roman"/>
          <w:sz w:val="24"/>
          <w:szCs w:val="24"/>
          <w:shd w:val="clear" w:color="auto" w:fill="FFFFFF"/>
          <w:lang w:eastAsia="ru-RU"/>
        </w:rPr>
      </w:pPr>
    </w:p>
    <w:p w:rsidR="002B7441" w:rsidRPr="002B7441" w:rsidRDefault="00605E9C" w:rsidP="002B7441">
      <w:pPr>
        <w:tabs>
          <w:tab w:val="left" w:pos="1276"/>
        </w:tabs>
        <w:suppressAutoHyphens/>
        <w:spacing w:after="0" w:line="100" w:lineRule="atLeast"/>
        <w:contextualSpacing/>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sz w:val="24"/>
          <w:szCs w:val="24"/>
          <w:lang w:eastAsia="ru-RU"/>
        </w:rPr>
        <w:t>3.1</w:t>
      </w:r>
      <w:r w:rsidR="007F7274">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002B7441" w:rsidRPr="002B7441">
        <w:rPr>
          <w:rFonts w:ascii="Times New Roman" w:eastAsia="Times New Roman" w:hAnsi="Times New Roman" w:cs="Times New Roman"/>
          <w:b/>
          <w:bCs/>
          <w:sz w:val="24"/>
          <w:szCs w:val="24"/>
          <w:lang w:eastAsia="ru-RU"/>
        </w:rPr>
        <w:t>Деятельность ОО направленная на гармонизацию межнациональных и межрелигиозных отношений. Этнокультурная составляющая воспитательной компоненты в МБОУ «СОШ №42»</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Реализация государственной политики в сфере национального развития, межнациональных отношений и взаимодействия с религиозными объединениями представляет собой целостную систему мер правового, научного, информационного, </w:t>
      </w:r>
      <w:r w:rsidRPr="002B7441">
        <w:rPr>
          <w:rFonts w:ascii="Times New Roman" w:eastAsia="Times New Roman" w:hAnsi="Times New Roman" w:cs="Times New Roman"/>
          <w:sz w:val="24"/>
          <w:szCs w:val="24"/>
          <w:lang w:eastAsia="ru-RU"/>
        </w:rPr>
        <w:lastRenderedPageBreak/>
        <w:t>пропагандистского характера, направленных на объединение усилий всех граждан в вопросах гармонизации межнациональных и межрелигиозных отношений, профилактики экстремизма, формирования гражданского согласия.</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О профилактике экстремизма, воспитательных и пропагандистских  мерах, направленных на предупреждение экстремизма  рассказывалось на уроках ОБЖ в 5-11 классах. </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На уроках ОБЖ в 11 классах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«Об обороне»; «О воинской обязанности и военной службе»; «О безопасности дорожного движения».  Вниманию детей представлена Международная (миротворческая) деятельность Вооруженных Сил Российской Федерации и участие Вооруженных Сил Российской Федерации в миротворческих операциях. Выпускники школы имеют твёрдую уверенность, что деятельность  Вооруженных Сил РФ  имеет главную цель - обеспечение национальной безопасности России.</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Для юношей  призывного возраста, учащихся десятых классов,  c 16 по 19 мая 2016 года проведены учебные сборы по основам военной службы, где они прослушали лекции и посмотрели видеофильмы о подготовке и обучении военнослужащих миротворческого контингента. Юношей интересовали вопросы противодействия  терроризму в нашей стране. На этих занятиях, и в рамках уроков ОБЖ они узнали, что  есть  в Ф.З.РФ  статья   «О борьбе с терроризмом». В соответствии с этим законом общее руководство борьбой с терроризмом возложено на Правительство РФ, а непосредственно мероприятия по противодействию террористическим актам осуществляет ФСБ</w:t>
      </w:r>
      <w:proofErr w:type="gramStart"/>
      <w:r w:rsidRPr="002B7441">
        <w:rPr>
          <w:rFonts w:ascii="Times New Roman" w:eastAsia="Times New Roman" w:hAnsi="Times New Roman" w:cs="Times New Roman"/>
          <w:sz w:val="24"/>
          <w:szCs w:val="24"/>
          <w:lang w:eastAsia="ru-RU"/>
        </w:rPr>
        <w:t xml:space="preserve"> ,</w:t>
      </w:r>
      <w:proofErr w:type="gramEnd"/>
      <w:r w:rsidRPr="002B7441">
        <w:rPr>
          <w:rFonts w:ascii="Times New Roman" w:eastAsia="Times New Roman" w:hAnsi="Times New Roman" w:cs="Times New Roman"/>
          <w:sz w:val="24"/>
          <w:szCs w:val="24"/>
          <w:lang w:eastAsia="ru-RU"/>
        </w:rPr>
        <w:t>МВД ,Служба внешней разведки, Федеральная служба охраны, Министерство обороны РФ, Федеральная пограничная служба в пределах своей компетентности. Многие сделали выбор в пользу профессии, защищавшей Родине.</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На уроках истории и обществознания говорилось об истории  развития человечества, где известно немало примеров создания межгосударственных организаций, одна из задач которых - поддержание международного мира и безопасности. </w:t>
      </w:r>
      <w:proofErr w:type="gramStart"/>
      <w:r w:rsidRPr="002B7441">
        <w:rPr>
          <w:rFonts w:ascii="Times New Roman" w:eastAsia="Times New Roman" w:hAnsi="Times New Roman" w:cs="Times New Roman"/>
          <w:sz w:val="24"/>
          <w:szCs w:val="24"/>
          <w:lang w:eastAsia="ru-RU"/>
        </w:rPr>
        <w:t>Так, в начале ХХ века, после первой мировой войны, была образована Лига Наций, положившая начало созданию более цивилизованных и многофункциональных организаций обеспечения мира и безопасности, а в конце второй мировой войны, в связи с фактическим прекращением деятельности Лиги Наций, была создана новая международная организация, объединившая для целей поддержания международного мира и безопасности почти все государства земного шара - Организация Объединенных Наций</w:t>
      </w:r>
      <w:proofErr w:type="gramEnd"/>
      <w:r w:rsidRPr="002B7441">
        <w:rPr>
          <w:rFonts w:ascii="Times New Roman" w:eastAsia="Times New Roman" w:hAnsi="Times New Roman" w:cs="Times New Roman"/>
          <w:sz w:val="24"/>
          <w:szCs w:val="24"/>
          <w:lang w:eastAsia="ru-RU"/>
        </w:rPr>
        <w:t xml:space="preserve"> (</w:t>
      </w:r>
      <w:proofErr w:type="gramStart"/>
      <w:r w:rsidRPr="002B7441">
        <w:rPr>
          <w:rFonts w:ascii="Times New Roman" w:eastAsia="Times New Roman" w:hAnsi="Times New Roman" w:cs="Times New Roman"/>
          <w:sz w:val="24"/>
          <w:szCs w:val="24"/>
          <w:lang w:eastAsia="ru-RU"/>
        </w:rPr>
        <w:t>ООН).</w:t>
      </w:r>
      <w:proofErr w:type="gramEnd"/>
      <w:r w:rsidRPr="002B7441">
        <w:rPr>
          <w:rFonts w:ascii="Times New Roman" w:eastAsia="Times New Roman" w:hAnsi="Times New Roman" w:cs="Times New Roman"/>
          <w:sz w:val="24"/>
          <w:szCs w:val="24"/>
          <w:lang w:eastAsia="ru-RU"/>
        </w:rPr>
        <w:t xml:space="preserve"> Дети подготовили интересные презентации и представили их в классах</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Также дети были ознакомлены с нормативным обеспечением деятельности по взаимодействию с национальными и религиозными общественными объединениями (организациями) в вопросах профилактики экстремистских настроений:</w:t>
      </w:r>
    </w:p>
    <w:p w:rsidR="002B7441" w:rsidRPr="002B7441" w:rsidRDefault="002B7441" w:rsidP="002B7441">
      <w:pPr>
        <w:shd w:val="clear" w:color="auto" w:fill="FFFFFF"/>
        <w:spacing w:after="0"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Конституцией Российской Федерации;</w:t>
      </w:r>
    </w:p>
    <w:p w:rsidR="002B7441" w:rsidRPr="002B7441" w:rsidRDefault="002B7441" w:rsidP="002B7441">
      <w:pPr>
        <w:shd w:val="clear" w:color="auto" w:fill="FFFFFF"/>
        <w:spacing w:after="0"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Федеральным  законом  от 17.06.96 № 74-ФЗ «О национально-культурной автономии»;</w:t>
      </w:r>
    </w:p>
    <w:p w:rsidR="002B7441" w:rsidRPr="002B7441" w:rsidRDefault="002B7441" w:rsidP="002B7441">
      <w:pPr>
        <w:shd w:val="clear" w:color="auto" w:fill="FFFFFF"/>
        <w:spacing w:after="0"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Федеральным законом от 26.09.97 № 125-ФЗ «О свободе совести и о религиозных объединениях»;</w:t>
      </w:r>
    </w:p>
    <w:p w:rsidR="002B7441" w:rsidRPr="002B7441" w:rsidRDefault="002B7441" w:rsidP="002B7441">
      <w:pPr>
        <w:shd w:val="clear" w:color="auto" w:fill="FFFFFF"/>
        <w:spacing w:after="0"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Федеральным законом от 19.05.95 № 82-ФЗ «Об общественных объединениях»;</w:t>
      </w:r>
    </w:p>
    <w:p w:rsidR="002B7441" w:rsidRPr="002B7441" w:rsidRDefault="002B7441" w:rsidP="002B7441">
      <w:pPr>
        <w:shd w:val="clear" w:color="auto" w:fill="FFFFFF"/>
        <w:spacing w:after="0"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lastRenderedPageBreak/>
        <w:t>Федеральным законом от 06.10.2003 № 131-ФЗ «Об общих принципах организации местного самоуправления»;</w:t>
      </w:r>
    </w:p>
    <w:p w:rsidR="002B7441" w:rsidRPr="002B7441" w:rsidRDefault="002B7441" w:rsidP="002B7441">
      <w:pPr>
        <w:shd w:val="clear" w:color="auto" w:fill="FFFFFF"/>
        <w:spacing w:after="0"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Федеральным законом  от 25.07.2002 № 114-ФЗ «О противодействии экстремистской деятельности».</w:t>
      </w:r>
    </w:p>
    <w:p w:rsidR="002B7441" w:rsidRPr="002B7441" w:rsidRDefault="002B7441" w:rsidP="002B7441">
      <w:pPr>
        <w:shd w:val="clear" w:color="auto" w:fill="FFFFFF"/>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Учреждениями культуры и искусства за 6 месяцев 2010 года проведено более 40 мероприятий,</w:t>
      </w:r>
      <w:r w:rsidRPr="002B7441">
        <w:rPr>
          <w:rFonts w:ascii="Times New Roman" w:eastAsia="Times New Roman" w:hAnsi="Times New Roman" w:cs="Times New Roman"/>
          <w:i/>
          <w:iCs/>
          <w:sz w:val="24"/>
          <w:szCs w:val="24"/>
          <w:lang w:eastAsia="ru-RU"/>
        </w:rPr>
        <w:t> </w:t>
      </w:r>
      <w:r w:rsidRPr="002B7441">
        <w:rPr>
          <w:rFonts w:ascii="Times New Roman" w:eastAsia="Times New Roman" w:hAnsi="Times New Roman" w:cs="Times New Roman"/>
          <w:sz w:val="24"/>
          <w:szCs w:val="24"/>
          <w:lang w:eastAsia="ru-RU"/>
        </w:rPr>
        <w:t>направленных на развитие межкультурного взаимодействия и воспитания межнационального согласия: познавательно - развлекательные программы, национальные праздники, концерты, тематические вечера, вечера чествования, фестивали, выставки.</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Для противодействия проявлениям экстремистской деятельности и ксенофобии среди обучающихся  в школе регулярно ведется разъяснительная работа о неформальных молодёжных объединениях, в том числе о деструктивном характере националистических молодёжных объединений и мере ответственности за противоправное поведение.</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По результатам деятельности всех заинтересованных структур открытых конфликтов носящих массовый характер не выявлено. </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Ученики 7 классов ознакомились с вопросами об определенных   случаях борьбы с терроризмом, когда могут привлекаться Вооруженные силы РФ, об организациях, создание и деятельность которых могут быть запрещены в РФ за причастность к терроризму.</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На занятиях патриотических чтений дети знакомятся с художественными фильмами о войне, мужской дружбе, первой любви, школе, Земле. Особенно интересен период существования Советского Союза. Самым популярным фильмом стал во всех классах школы – «Частное пионерское!», фильм, который учит добру, сопереживанию, дружбе, смелости, справедливости.</w:t>
      </w:r>
    </w:p>
    <w:p w:rsidR="002B7441" w:rsidRPr="002B7441" w:rsidRDefault="002B7441" w:rsidP="002B7441">
      <w:pPr>
        <w:shd w:val="clear" w:color="auto" w:fill="FFFFFF"/>
        <w:spacing w:before="100" w:beforeAutospacing="1" w:after="100" w:afterAutospacing="1" w:line="248" w:lineRule="atLeast"/>
        <w:ind w:firstLine="706"/>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Ярким событие является проведение в сентябре Ярмарки «Осень-</w:t>
      </w:r>
      <w:proofErr w:type="spellStart"/>
      <w:r w:rsidRPr="002B7441">
        <w:rPr>
          <w:rFonts w:ascii="Times New Roman" w:eastAsia="Times New Roman" w:hAnsi="Times New Roman" w:cs="Times New Roman"/>
          <w:sz w:val="24"/>
          <w:szCs w:val="24"/>
          <w:lang w:eastAsia="ru-RU"/>
        </w:rPr>
        <w:t>Припасиха</w:t>
      </w:r>
      <w:proofErr w:type="spellEnd"/>
      <w:r w:rsidRPr="002B7441">
        <w:rPr>
          <w:rFonts w:ascii="Times New Roman" w:eastAsia="Times New Roman" w:hAnsi="Times New Roman" w:cs="Times New Roman"/>
          <w:sz w:val="24"/>
          <w:szCs w:val="24"/>
          <w:lang w:eastAsia="ru-RU"/>
        </w:rPr>
        <w:t xml:space="preserve">», где каждый ребёнок, семья, класс представляют результат со своего огорода, а за неимением его – изделия «кулинарного» происхождения. Здесь славятся рецепты народов: гагаузов, молдаван, армян, таджиков, татар и многих других. </w:t>
      </w:r>
    </w:p>
    <w:p w:rsidR="002B7441" w:rsidRPr="002B7441" w:rsidRDefault="002B7441" w:rsidP="002B7441">
      <w:pPr>
        <w:shd w:val="clear" w:color="auto" w:fill="FFFFFF"/>
        <w:spacing w:before="100" w:beforeAutospacing="1" w:after="100" w:afterAutospacing="1" w:line="248" w:lineRule="atLeast"/>
        <w:rPr>
          <w:rFonts w:ascii="Times New Roman" w:eastAsia="Times New Roman" w:hAnsi="Times New Roman" w:cs="Times New Roman"/>
          <w:sz w:val="24"/>
          <w:szCs w:val="24"/>
          <w:lang w:eastAsia="ru-RU"/>
        </w:rPr>
      </w:pPr>
      <w:proofErr w:type="gramStart"/>
      <w:r w:rsidRPr="002B7441">
        <w:rPr>
          <w:rFonts w:ascii="Times New Roman" w:eastAsia="Times New Roman" w:hAnsi="Times New Roman" w:cs="Times New Roman"/>
          <w:sz w:val="24"/>
          <w:szCs w:val="24"/>
          <w:lang w:eastAsia="ru-RU"/>
        </w:rPr>
        <w:t xml:space="preserve">В целях продолжения дальнейших систематических и целенаправленных мероприятий в данном направлении необходимо  спланировать мероприятия для обучающихся и их родителей, жителей 24-го </w:t>
      </w:r>
      <w:proofErr w:type="spellStart"/>
      <w:r w:rsidRPr="002B7441">
        <w:rPr>
          <w:rFonts w:ascii="Times New Roman" w:eastAsia="Times New Roman" w:hAnsi="Times New Roman" w:cs="Times New Roman"/>
          <w:sz w:val="24"/>
          <w:szCs w:val="24"/>
          <w:lang w:eastAsia="ru-RU"/>
        </w:rPr>
        <w:t>мкр</w:t>
      </w:r>
      <w:proofErr w:type="spellEnd"/>
      <w:r w:rsidRPr="002B7441">
        <w:rPr>
          <w:rFonts w:ascii="Times New Roman" w:eastAsia="Times New Roman" w:hAnsi="Times New Roman" w:cs="Times New Roman"/>
          <w:sz w:val="24"/>
          <w:szCs w:val="24"/>
          <w:lang w:eastAsia="ru-RU"/>
        </w:rPr>
        <w:t>-на, направленных на  гармонизацию межэтнических отношений,  предусмотреть особенности современного состояния межрелигиозных и межнациональных отношений в городе:</w:t>
      </w:r>
      <w:proofErr w:type="gramEnd"/>
    </w:p>
    <w:p w:rsidR="002B7441" w:rsidRPr="002B7441" w:rsidRDefault="002B7441" w:rsidP="00C16E5B">
      <w:pPr>
        <w:numPr>
          <w:ilvl w:val="0"/>
          <w:numId w:val="9"/>
        </w:numPr>
        <w:shd w:val="clear" w:color="auto" w:fill="FFFFFF"/>
        <w:spacing w:before="100" w:beforeAutospacing="1" w:after="100" w:afterAutospacing="1" w:line="248" w:lineRule="atLeast"/>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Цикл музейных уроков «Познаем народы России и мира – познаем себя»;</w:t>
      </w:r>
    </w:p>
    <w:p w:rsidR="002B7441" w:rsidRPr="002B7441" w:rsidRDefault="002B7441" w:rsidP="00C16E5B">
      <w:pPr>
        <w:numPr>
          <w:ilvl w:val="0"/>
          <w:numId w:val="9"/>
        </w:numPr>
        <w:shd w:val="clear" w:color="auto" w:fill="FFFFFF"/>
        <w:spacing w:before="100" w:beforeAutospacing="1" w:after="100" w:afterAutospacing="1" w:line="248" w:lineRule="atLeast"/>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 xml:space="preserve">Мероприятия, </w:t>
      </w:r>
      <w:proofErr w:type="gramStart"/>
      <w:r w:rsidRPr="002B7441">
        <w:rPr>
          <w:rFonts w:ascii="Times New Roman" w:eastAsia="Times New Roman" w:hAnsi="Times New Roman" w:cs="Times New Roman"/>
          <w:sz w:val="24"/>
          <w:szCs w:val="24"/>
          <w:lang w:eastAsia="ru-RU"/>
        </w:rPr>
        <w:t>приуроченных</w:t>
      </w:r>
      <w:proofErr w:type="gramEnd"/>
      <w:r w:rsidRPr="002B7441">
        <w:rPr>
          <w:rFonts w:ascii="Times New Roman" w:eastAsia="Times New Roman" w:hAnsi="Times New Roman" w:cs="Times New Roman"/>
          <w:sz w:val="24"/>
          <w:szCs w:val="24"/>
          <w:lang w:eastAsia="ru-RU"/>
        </w:rPr>
        <w:t xml:space="preserve">  ко Дню славянской письменности и культуры;</w:t>
      </w:r>
    </w:p>
    <w:p w:rsidR="002B7441" w:rsidRPr="002B7441" w:rsidRDefault="002B7441" w:rsidP="00C16E5B">
      <w:pPr>
        <w:numPr>
          <w:ilvl w:val="0"/>
          <w:numId w:val="9"/>
        </w:numPr>
        <w:shd w:val="clear" w:color="auto" w:fill="FFFFFF"/>
        <w:spacing w:before="100" w:beforeAutospacing="1" w:after="100" w:afterAutospacing="1" w:line="248" w:lineRule="atLeast"/>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Мероприятий, посвященных Дню народного единства, Дню России, Дню Победы;</w:t>
      </w:r>
    </w:p>
    <w:p w:rsidR="002B7441" w:rsidRPr="002B7441" w:rsidRDefault="002B7441" w:rsidP="00C16E5B">
      <w:pPr>
        <w:numPr>
          <w:ilvl w:val="0"/>
          <w:numId w:val="9"/>
        </w:numPr>
        <w:shd w:val="clear" w:color="auto" w:fill="FFFFFF"/>
        <w:spacing w:before="100" w:beforeAutospacing="1" w:after="100" w:afterAutospacing="1" w:line="248" w:lineRule="atLeast"/>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Организация посещений городо</w:t>
      </w:r>
      <w:proofErr w:type="gramStart"/>
      <w:r w:rsidRPr="002B7441">
        <w:rPr>
          <w:rFonts w:ascii="Times New Roman" w:eastAsia="Times New Roman" w:hAnsi="Times New Roman" w:cs="Times New Roman"/>
          <w:sz w:val="24"/>
          <w:szCs w:val="24"/>
          <w:lang w:eastAsia="ru-RU"/>
        </w:rPr>
        <w:t>в-</w:t>
      </w:r>
      <w:proofErr w:type="gramEnd"/>
      <w:r w:rsidRPr="002B7441">
        <w:rPr>
          <w:rFonts w:ascii="Times New Roman" w:eastAsia="Times New Roman" w:hAnsi="Times New Roman" w:cs="Times New Roman"/>
          <w:sz w:val="24"/>
          <w:szCs w:val="24"/>
          <w:lang w:eastAsia="ru-RU"/>
        </w:rPr>
        <w:t xml:space="preserve"> героев и городов воинской славы</w:t>
      </w:r>
    </w:p>
    <w:p w:rsidR="002B7441" w:rsidRPr="002B7441" w:rsidRDefault="002B7441" w:rsidP="00C16E5B">
      <w:pPr>
        <w:numPr>
          <w:ilvl w:val="0"/>
          <w:numId w:val="9"/>
        </w:numPr>
        <w:shd w:val="clear" w:color="auto" w:fill="FFFFFF"/>
        <w:spacing w:before="100" w:beforeAutospacing="1" w:after="100" w:afterAutospacing="1" w:line="248" w:lineRule="atLeast"/>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Реализация мероприятий, посвященных Дню русского языка;</w:t>
      </w:r>
    </w:p>
    <w:p w:rsidR="002B7441" w:rsidRPr="002B7441" w:rsidRDefault="002B7441" w:rsidP="00C16E5B">
      <w:pPr>
        <w:numPr>
          <w:ilvl w:val="0"/>
          <w:numId w:val="9"/>
        </w:numPr>
        <w:shd w:val="clear" w:color="auto" w:fill="FFFFFF"/>
        <w:spacing w:before="100" w:beforeAutospacing="1" w:after="100" w:afterAutospacing="1" w:line="248" w:lineRule="atLeast"/>
        <w:rPr>
          <w:rFonts w:ascii="Times New Roman" w:eastAsia="Times New Roman" w:hAnsi="Times New Roman" w:cs="Times New Roman"/>
          <w:sz w:val="24"/>
          <w:szCs w:val="24"/>
          <w:lang w:eastAsia="ru-RU"/>
        </w:rPr>
      </w:pPr>
      <w:r w:rsidRPr="002B7441">
        <w:rPr>
          <w:rFonts w:ascii="Times New Roman" w:eastAsia="Times New Roman" w:hAnsi="Times New Roman" w:cs="Times New Roman"/>
          <w:sz w:val="24"/>
          <w:szCs w:val="24"/>
          <w:lang w:eastAsia="ru-RU"/>
        </w:rPr>
        <w:t>Фестиваль Дружбы народов (и иных мероприятий, направленных  на формирование у подростков и молодежи  уважения к традициям, обычаям и культуре различных национальностей).</w:t>
      </w:r>
    </w:p>
    <w:p w:rsidR="002B7441" w:rsidRPr="002B7441" w:rsidRDefault="002B7441" w:rsidP="002B7441">
      <w:pPr>
        <w:shd w:val="clear" w:color="auto" w:fill="FFFFFF"/>
        <w:spacing w:after="0" w:line="248" w:lineRule="atLeast"/>
        <w:rPr>
          <w:rFonts w:ascii="Times New Roman" w:eastAsia="Times New Roman" w:hAnsi="Times New Roman" w:cs="Times New Roman"/>
          <w:kern w:val="1"/>
          <w:sz w:val="24"/>
          <w:szCs w:val="24"/>
          <w:lang w:eastAsia="ar-SA"/>
        </w:rPr>
      </w:pPr>
      <w:r w:rsidRPr="002B7441">
        <w:rPr>
          <w:rFonts w:ascii="Times New Roman" w:eastAsia="Times New Roman" w:hAnsi="Times New Roman" w:cs="Times New Roman"/>
          <w:b/>
          <w:kern w:val="1"/>
          <w:sz w:val="24"/>
          <w:szCs w:val="24"/>
          <w:lang w:eastAsia="ar-SA"/>
        </w:rPr>
        <w:t xml:space="preserve">Вывод: </w:t>
      </w:r>
      <w:r w:rsidRPr="002B7441">
        <w:rPr>
          <w:rFonts w:ascii="Times New Roman" w:eastAsia="Times New Roman" w:hAnsi="Times New Roman" w:cs="Times New Roman"/>
          <w:kern w:val="1"/>
          <w:sz w:val="24"/>
          <w:szCs w:val="24"/>
          <w:lang w:eastAsia="ar-SA"/>
        </w:rPr>
        <w:t xml:space="preserve">Целенаправленные комплексные меры по организации профилактики ДТП способствуют обеспечению безопасности учащихся на дорогах. </w:t>
      </w:r>
    </w:p>
    <w:p w:rsidR="002B7441" w:rsidRPr="002B7441" w:rsidRDefault="002B7441" w:rsidP="002B7441">
      <w:pPr>
        <w:shd w:val="clear" w:color="auto" w:fill="FFFFFF"/>
        <w:spacing w:after="0" w:line="248" w:lineRule="atLeast"/>
        <w:rPr>
          <w:rFonts w:ascii="Times New Roman" w:eastAsia="Times New Roman" w:hAnsi="Times New Roman" w:cs="Times New Roman"/>
          <w:kern w:val="1"/>
          <w:sz w:val="24"/>
          <w:szCs w:val="24"/>
          <w:lang w:eastAsia="ar-SA"/>
        </w:rPr>
      </w:pPr>
      <w:r w:rsidRPr="002B7441">
        <w:rPr>
          <w:rFonts w:ascii="Times New Roman" w:eastAsia="Times New Roman" w:hAnsi="Times New Roman" w:cs="Times New Roman"/>
          <w:kern w:val="1"/>
          <w:sz w:val="24"/>
          <w:szCs w:val="24"/>
          <w:lang w:eastAsia="ar-SA"/>
        </w:rPr>
        <w:lastRenderedPageBreak/>
        <w:t xml:space="preserve">С целью обеспечения безопасности учебно-воспитательного процесса в школе в системе проводятся следующие мероприятия: дежурство администрации, профилактика курения, работа </w:t>
      </w:r>
      <w:proofErr w:type="spellStart"/>
      <w:r w:rsidRPr="002B7441">
        <w:rPr>
          <w:rFonts w:ascii="Times New Roman" w:eastAsia="Times New Roman" w:hAnsi="Times New Roman" w:cs="Times New Roman"/>
          <w:kern w:val="1"/>
          <w:sz w:val="24"/>
          <w:szCs w:val="24"/>
          <w:lang w:eastAsia="ar-SA"/>
        </w:rPr>
        <w:t>наркопоста</w:t>
      </w:r>
      <w:proofErr w:type="spellEnd"/>
      <w:r w:rsidRPr="002B7441">
        <w:rPr>
          <w:rFonts w:ascii="Times New Roman" w:eastAsia="Times New Roman" w:hAnsi="Times New Roman" w:cs="Times New Roman"/>
          <w:kern w:val="1"/>
          <w:sz w:val="24"/>
          <w:szCs w:val="24"/>
          <w:lang w:eastAsia="ar-SA"/>
        </w:rPr>
        <w:t>, работа по предупреждению опозданий на уроки и прогулов, контроль доступа в школу посторонних лиц, дежурство учителей по школе, контроль территории школы и т.д.</w:t>
      </w:r>
    </w:p>
    <w:p w:rsidR="002B7441" w:rsidRDefault="002B7441" w:rsidP="00C06CE4">
      <w:pPr>
        <w:spacing w:after="0" w:line="240" w:lineRule="auto"/>
        <w:ind w:right="283"/>
        <w:jc w:val="both"/>
        <w:rPr>
          <w:rFonts w:ascii="Times New Roman" w:hAnsi="Times New Roman" w:cs="Times New Roman"/>
          <w:sz w:val="24"/>
          <w:szCs w:val="24"/>
        </w:rPr>
      </w:pPr>
    </w:p>
    <w:p w:rsidR="002B7441" w:rsidRDefault="002B7441" w:rsidP="00C06CE4">
      <w:pPr>
        <w:spacing w:after="0" w:line="240" w:lineRule="auto"/>
        <w:ind w:right="283"/>
        <w:jc w:val="both"/>
        <w:rPr>
          <w:rFonts w:ascii="Times New Roman" w:hAnsi="Times New Roman" w:cs="Times New Roman"/>
          <w:sz w:val="24"/>
          <w:szCs w:val="24"/>
        </w:rPr>
      </w:pPr>
    </w:p>
    <w:p w:rsidR="002B7441" w:rsidRPr="007F7595" w:rsidRDefault="002B7441" w:rsidP="00C06CE4">
      <w:pPr>
        <w:spacing w:after="0" w:line="240" w:lineRule="auto"/>
        <w:ind w:right="283"/>
        <w:jc w:val="both"/>
        <w:rPr>
          <w:rFonts w:ascii="Times New Roman" w:hAnsi="Times New Roman" w:cs="Times New Roman"/>
          <w:sz w:val="24"/>
          <w:szCs w:val="24"/>
        </w:rPr>
      </w:pPr>
    </w:p>
    <w:p w:rsidR="003E7B3A" w:rsidRPr="003E7B3A" w:rsidRDefault="006C68C3" w:rsidP="003E7B3A">
      <w:pPr>
        <w:spacing w:after="0" w:line="240" w:lineRule="auto"/>
        <w:ind w:right="283"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007F7274">
        <w:rPr>
          <w:rFonts w:ascii="Times New Roman" w:eastAsia="Times New Roman" w:hAnsi="Times New Roman" w:cs="Times New Roman"/>
          <w:b/>
          <w:sz w:val="24"/>
          <w:szCs w:val="24"/>
          <w:lang w:eastAsia="ru-RU"/>
        </w:rPr>
        <w:t>3</w:t>
      </w:r>
      <w:r w:rsidR="003E7B3A" w:rsidRPr="003E7B3A">
        <w:rPr>
          <w:rFonts w:ascii="Times New Roman" w:eastAsia="Times New Roman" w:hAnsi="Times New Roman" w:cs="Times New Roman"/>
          <w:sz w:val="24"/>
          <w:szCs w:val="24"/>
          <w:lang w:eastAsia="ru-RU"/>
        </w:rPr>
        <w:t xml:space="preserve">        </w:t>
      </w:r>
      <w:r w:rsidR="003E7B3A" w:rsidRPr="003E7B3A">
        <w:rPr>
          <w:rFonts w:ascii="Times New Roman" w:eastAsia="Times New Roman" w:hAnsi="Times New Roman" w:cs="Times New Roman"/>
          <w:b/>
          <w:sz w:val="24"/>
          <w:szCs w:val="24"/>
          <w:lang w:eastAsia="ru-RU"/>
        </w:rPr>
        <w:t>Работа с родителями</w:t>
      </w:r>
    </w:p>
    <w:p w:rsidR="00C06CE4" w:rsidRPr="007F7595" w:rsidRDefault="00C06CE4" w:rsidP="00C06CE4">
      <w:pPr>
        <w:spacing w:after="0" w:line="240" w:lineRule="auto"/>
        <w:ind w:right="283"/>
        <w:jc w:val="both"/>
        <w:rPr>
          <w:rFonts w:ascii="Times New Roman" w:hAnsi="Times New Roman" w:cs="Times New Roman"/>
          <w:sz w:val="24"/>
          <w:szCs w:val="24"/>
        </w:rPr>
      </w:pPr>
    </w:p>
    <w:p w:rsidR="003E7B3A" w:rsidRPr="003E7B3A" w:rsidRDefault="003E7B3A" w:rsidP="003E7B3A">
      <w:pPr>
        <w:spacing w:after="0" w:line="240" w:lineRule="auto"/>
        <w:ind w:right="283" w:firstLine="567"/>
        <w:jc w:val="both"/>
        <w:rPr>
          <w:rFonts w:ascii="Times New Roman" w:eastAsia="Times New Roman" w:hAnsi="Times New Roman" w:cs="Times New Roman"/>
          <w:bCs/>
          <w:sz w:val="24"/>
          <w:szCs w:val="24"/>
          <w:lang w:eastAsia="ru-RU"/>
        </w:rPr>
      </w:pPr>
      <w:r w:rsidRPr="007F7595">
        <w:rPr>
          <w:rFonts w:ascii="Times New Roman" w:eastAsia="Times New Roman" w:hAnsi="Times New Roman" w:cs="Times New Roman"/>
          <w:sz w:val="24"/>
          <w:szCs w:val="24"/>
          <w:lang w:eastAsia="ru-RU"/>
        </w:rPr>
        <w:t xml:space="preserve">    </w:t>
      </w:r>
      <w:r w:rsidRPr="007F7595">
        <w:rPr>
          <w:rFonts w:ascii="Times New Roman" w:eastAsia="Times New Roman" w:hAnsi="Times New Roman" w:cs="Times New Roman"/>
          <w:bCs/>
          <w:sz w:val="24"/>
          <w:szCs w:val="24"/>
          <w:lang w:eastAsia="ru-RU"/>
        </w:rPr>
        <w:t>Н</w:t>
      </w:r>
      <w:r w:rsidRPr="003E7B3A">
        <w:rPr>
          <w:rFonts w:ascii="Times New Roman" w:eastAsia="Times New Roman" w:hAnsi="Times New Roman" w:cs="Times New Roman"/>
          <w:bCs/>
          <w:sz w:val="24"/>
          <w:szCs w:val="24"/>
          <w:lang w:eastAsia="ru-RU"/>
        </w:rPr>
        <w:t>еотъемлемой</w:t>
      </w:r>
      <w:r w:rsidRPr="007F7595">
        <w:rPr>
          <w:rFonts w:ascii="Times New Roman" w:eastAsia="Times New Roman" w:hAnsi="Times New Roman" w:cs="Times New Roman"/>
          <w:bCs/>
          <w:sz w:val="24"/>
          <w:szCs w:val="24"/>
          <w:lang w:eastAsia="ru-RU"/>
        </w:rPr>
        <w:t xml:space="preserve"> </w:t>
      </w:r>
      <w:r w:rsidRPr="003E7B3A">
        <w:rPr>
          <w:rFonts w:ascii="Times New Roman" w:eastAsia="Times New Roman" w:hAnsi="Times New Roman" w:cs="Times New Roman"/>
          <w:bCs/>
          <w:sz w:val="24"/>
          <w:szCs w:val="24"/>
          <w:lang w:eastAsia="ru-RU"/>
        </w:rPr>
        <w:t xml:space="preserve"> частью в нашей работе отводим </w:t>
      </w:r>
      <w:r w:rsidRPr="003E7B3A">
        <w:rPr>
          <w:rFonts w:ascii="Times New Roman" w:eastAsia="Times New Roman" w:hAnsi="Times New Roman" w:cs="Times New Roman"/>
          <w:b/>
          <w:bCs/>
          <w:sz w:val="24"/>
          <w:szCs w:val="24"/>
          <w:lang w:eastAsia="ru-RU"/>
        </w:rPr>
        <w:t>сотрудничеству с родителями</w:t>
      </w:r>
      <w:r w:rsidRPr="003E7B3A">
        <w:rPr>
          <w:rFonts w:ascii="Times New Roman" w:eastAsia="Times New Roman" w:hAnsi="Times New Roman" w:cs="Times New Roman"/>
          <w:bCs/>
          <w:sz w:val="24"/>
          <w:szCs w:val="24"/>
          <w:lang w:eastAsia="ru-RU"/>
        </w:rPr>
        <w:t>. Считаем одной из важных задач сотрудничества с родителями – повышение родительской компетентности по вопросам ознакомления школьников с родным краем. Главное, на что обращаем внимание - вовлечь родителей в образовательный процесс, разнообразить формы работы с ними, пробудить интерес к жизни детей в школе.</w:t>
      </w:r>
    </w:p>
    <w:p w:rsidR="003E7B3A" w:rsidRPr="007F7595"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w:t>
      </w:r>
    </w:p>
    <w:p w:rsidR="003E7B3A" w:rsidRPr="003E7B3A"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Работа с родителями и социумом была поставлена на первый план для реализации задачи создания условий «открытости» школы, расширения и укрепления взаимодействия со всем</w:t>
      </w:r>
      <w:r w:rsidRPr="007F7595">
        <w:rPr>
          <w:rFonts w:ascii="Times New Roman" w:eastAsia="Times New Roman" w:hAnsi="Times New Roman" w:cs="Times New Roman"/>
          <w:sz w:val="24"/>
          <w:szCs w:val="24"/>
          <w:lang w:eastAsia="ru-RU"/>
        </w:rPr>
        <w:t xml:space="preserve">и социальными институтами среды, </w:t>
      </w:r>
      <w:r w:rsidRPr="003E7B3A">
        <w:rPr>
          <w:rFonts w:ascii="Times New Roman" w:eastAsia="Times New Roman" w:hAnsi="Times New Roman" w:cs="Times New Roman"/>
          <w:sz w:val="24"/>
          <w:szCs w:val="24"/>
          <w:lang w:eastAsia="ru-RU"/>
        </w:rPr>
        <w:t xml:space="preserve">велась </w:t>
      </w:r>
      <w:proofErr w:type="gramStart"/>
      <w:r w:rsidRPr="003E7B3A">
        <w:rPr>
          <w:rFonts w:ascii="Times New Roman" w:eastAsia="Times New Roman" w:hAnsi="Times New Roman" w:cs="Times New Roman"/>
          <w:sz w:val="24"/>
          <w:szCs w:val="24"/>
          <w:lang w:eastAsia="ru-RU"/>
        </w:rPr>
        <w:t>через</w:t>
      </w:r>
      <w:proofErr w:type="gramEnd"/>
      <w:r w:rsidRPr="003E7B3A">
        <w:rPr>
          <w:rFonts w:ascii="Times New Roman" w:eastAsia="Times New Roman" w:hAnsi="Times New Roman" w:cs="Times New Roman"/>
          <w:sz w:val="24"/>
          <w:szCs w:val="24"/>
          <w:lang w:eastAsia="ru-RU"/>
        </w:rPr>
        <w:t>:</w:t>
      </w:r>
    </w:p>
    <w:p w:rsidR="003E7B3A" w:rsidRPr="007F7595" w:rsidRDefault="003E7B3A" w:rsidP="003E7B3A">
      <w:pPr>
        <w:shd w:val="clear" w:color="auto" w:fill="FFFFFF"/>
        <w:spacing w:before="40" w:after="40"/>
        <w:rPr>
          <w:rFonts w:ascii="Times New Roman" w:eastAsia="Times New Roman" w:hAnsi="Times New Roman" w:cs="Times New Roman"/>
          <w:sz w:val="24"/>
          <w:szCs w:val="24"/>
          <w:lang w:eastAsia="ru-RU"/>
        </w:rPr>
      </w:pPr>
      <w:r w:rsidRPr="007F7595">
        <w:rPr>
          <w:rFonts w:ascii="Times New Roman" w:hAnsi="Times New Roman" w:cs="Times New Roman"/>
          <w:sz w:val="24"/>
          <w:szCs w:val="24"/>
        </w:rPr>
        <w:t>1. Индивидуальные встречи, консультации.</w:t>
      </w:r>
    </w:p>
    <w:p w:rsidR="003E7B3A" w:rsidRPr="003E7B3A"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2.</w:t>
      </w:r>
      <w:r w:rsidRPr="007F7595">
        <w:rPr>
          <w:rFonts w:ascii="Times New Roman" w:eastAsia="Times New Roman" w:hAnsi="Times New Roman" w:cs="Times New Roman"/>
          <w:sz w:val="24"/>
          <w:szCs w:val="24"/>
          <w:lang w:eastAsia="ru-RU"/>
        </w:rPr>
        <w:t xml:space="preserve"> </w:t>
      </w:r>
      <w:r w:rsidRPr="003E7B3A">
        <w:rPr>
          <w:rFonts w:ascii="Times New Roman" w:eastAsia="Times New Roman" w:hAnsi="Times New Roman" w:cs="Times New Roman"/>
          <w:sz w:val="24"/>
          <w:szCs w:val="24"/>
          <w:lang w:eastAsia="ru-RU"/>
        </w:rPr>
        <w:t>Заседания родительского комитета</w:t>
      </w:r>
      <w:r w:rsidRPr="007F7595">
        <w:rPr>
          <w:rFonts w:ascii="Times New Roman" w:eastAsia="Times New Roman" w:hAnsi="Times New Roman" w:cs="Times New Roman"/>
          <w:sz w:val="24"/>
          <w:szCs w:val="24"/>
          <w:lang w:eastAsia="ru-RU"/>
        </w:rPr>
        <w:t xml:space="preserve"> (</w:t>
      </w:r>
      <w:proofErr w:type="gramStart"/>
      <w:r w:rsidRPr="007F7595">
        <w:rPr>
          <w:rFonts w:ascii="Times New Roman" w:eastAsia="Times New Roman" w:hAnsi="Times New Roman" w:cs="Times New Roman"/>
          <w:sz w:val="24"/>
          <w:szCs w:val="24"/>
          <w:lang w:eastAsia="ru-RU"/>
        </w:rPr>
        <w:t>классных</w:t>
      </w:r>
      <w:proofErr w:type="gramEnd"/>
      <w:r w:rsidRPr="007F7595">
        <w:rPr>
          <w:rFonts w:ascii="Times New Roman" w:eastAsia="Times New Roman" w:hAnsi="Times New Roman" w:cs="Times New Roman"/>
          <w:sz w:val="24"/>
          <w:szCs w:val="24"/>
          <w:lang w:eastAsia="ru-RU"/>
        </w:rPr>
        <w:t xml:space="preserve"> и ОРК)</w:t>
      </w:r>
      <w:r w:rsidRPr="003E7B3A">
        <w:rPr>
          <w:rFonts w:ascii="Times New Roman" w:eastAsia="Times New Roman" w:hAnsi="Times New Roman" w:cs="Times New Roman"/>
          <w:sz w:val="24"/>
          <w:szCs w:val="24"/>
          <w:lang w:eastAsia="ru-RU"/>
        </w:rPr>
        <w:t>.</w:t>
      </w:r>
    </w:p>
    <w:p w:rsidR="003E7B3A" w:rsidRPr="007F7595"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3. Классные родительские собрания.</w:t>
      </w:r>
    </w:p>
    <w:p w:rsidR="003E7B3A" w:rsidRPr="007F7595"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4. </w:t>
      </w:r>
      <w:r w:rsidRPr="003E7B3A">
        <w:rPr>
          <w:rFonts w:ascii="Times New Roman" w:eastAsia="Times New Roman" w:hAnsi="Times New Roman" w:cs="Times New Roman"/>
          <w:sz w:val="24"/>
          <w:szCs w:val="24"/>
          <w:lang w:eastAsia="ru-RU"/>
        </w:rPr>
        <w:t>Общешкольные родительские собрания</w:t>
      </w:r>
    </w:p>
    <w:p w:rsidR="003E7B3A" w:rsidRPr="007F7595"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5.  Городские родительские собрания.</w:t>
      </w:r>
    </w:p>
    <w:p w:rsidR="003E7B3A" w:rsidRPr="003E7B3A"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6. КТД, организация праздников, выездов, экскурсий.</w:t>
      </w:r>
    </w:p>
    <w:p w:rsidR="003E7B3A" w:rsidRPr="003E7B3A" w:rsidRDefault="003E7B3A" w:rsidP="003E7B3A">
      <w:pPr>
        <w:shd w:val="clear" w:color="auto" w:fill="FFFFFF"/>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Родители как участники образовательного процесса, активно включены в управление школьной жизнью через родительские комитеты классов и школы, родительские собрания.</w:t>
      </w:r>
    </w:p>
    <w:p w:rsidR="003E7B3A" w:rsidRPr="003E7B3A" w:rsidRDefault="003E7B3A" w:rsidP="003E7B3A">
      <w:pPr>
        <w:shd w:val="clear" w:color="auto" w:fill="FFFFFF"/>
        <w:spacing w:before="40" w:after="40" w:line="240" w:lineRule="auto"/>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189"/>
        <w:gridCol w:w="3178"/>
        <w:gridCol w:w="3204"/>
      </w:tblGrid>
      <w:tr w:rsidR="003E7B3A" w:rsidRPr="007F7595" w:rsidTr="003E7B3A">
        <w:trPr>
          <w:jc w:val="center"/>
        </w:trPr>
        <w:tc>
          <w:tcPr>
            <w:tcW w:w="983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7B3A" w:rsidRPr="003E7B3A" w:rsidRDefault="003E7B3A" w:rsidP="002B7441">
            <w:pPr>
              <w:spacing w:before="40" w:after="40" w:line="240" w:lineRule="auto"/>
              <w:jc w:val="center"/>
              <w:rPr>
                <w:rFonts w:ascii="Times New Roman" w:eastAsia="Times New Roman" w:hAnsi="Times New Roman" w:cs="Times New Roman"/>
                <w:sz w:val="24"/>
                <w:szCs w:val="24"/>
                <w:lang w:eastAsia="ru-RU"/>
              </w:rPr>
            </w:pPr>
            <w:r w:rsidRPr="003E7B3A">
              <w:rPr>
                <w:rFonts w:ascii="Times New Roman" w:eastAsia="Times New Roman" w:hAnsi="Times New Roman" w:cs="Times New Roman"/>
                <w:b/>
                <w:bCs/>
                <w:sz w:val="24"/>
                <w:szCs w:val="24"/>
                <w:lang w:eastAsia="ru-RU"/>
              </w:rPr>
              <w:t>Общешкольное родительское собрание </w:t>
            </w:r>
          </w:p>
        </w:tc>
      </w:tr>
      <w:tr w:rsidR="003E7B3A" w:rsidRPr="007F7595" w:rsidTr="003E7B3A">
        <w:trPr>
          <w:jc w:val="center"/>
        </w:trPr>
        <w:tc>
          <w:tcPr>
            <w:tcW w:w="98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B3A" w:rsidRPr="003E7B3A" w:rsidRDefault="003E7B3A" w:rsidP="002B7441">
            <w:pPr>
              <w:spacing w:before="40" w:after="40" w:line="240" w:lineRule="auto"/>
              <w:jc w:val="center"/>
              <w:rPr>
                <w:rFonts w:ascii="Times New Roman" w:eastAsia="Times New Roman" w:hAnsi="Times New Roman" w:cs="Times New Roman"/>
                <w:sz w:val="24"/>
                <w:szCs w:val="24"/>
                <w:lang w:eastAsia="ru-RU"/>
              </w:rPr>
            </w:pPr>
            <w:r w:rsidRPr="003E7B3A">
              <w:rPr>
                <w:rFonts w:ascii="Times New Roman" w:eastAsia="Times New Roman" w:hAnsi="Times New Roman" w:cs="Times New Roman"/>
                <w:b/>
                <w:bCs/>
                <w:sz w:val="24"/>
                <w:szCs w:val="24"/>
                <w:lang w:eastAsia="ru-RU"/>
              </w:rPr>
              <w:t>Родительский комитет школы </w:t>
            </w:r>
          </w:p>
        </w:tc>
      </w:tr>
      <w:tr w:rsidR="003E7B3A" w:rsidRPr="007F7595" w:rsidTr="003E7B3A">
        <w:trPr>
          <w:jc w:val="center"/>
        </w:trPr>
        <w:tc>
          <w:tcPr>
            <w:tcW w:w="3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B3A" w:rsidRPr="003E7B3A" w:rsidRDefault="003E7B3A" w:rsidP="003E7B3A">
            <w:pPr>
              <w:spacing w:before="40" w:after="40" w:line="240" w:lineRule="auto"/>
              <w:jc w:val="center"/>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Состав школьного комитета: председатели родительских комитетов классов</w:t>
            </w:r>
          </w:p>
        </w:tc>
        <w:tc>
          <w:tcPr>
            <w:tcW w:w="3277" w:type="dxa"/>
            <w:tcBorders>
              <w:top w:val="nil"/>
              <w:left w:val="nil"/>
              <w:bottom w:val="single" w:sz="8" w:space="0" w:color="auto"/>
              <w:right w:val="single" w:sz="8" w:space="0" w:color="auto"/>
            </w:tcBorders>
            <w:tcMar>
              <w:top w:w="0" w:type="dxa"/>
              <w:left w:w="108" w:type="dxa"/>
              <w:bottom w:w="0" w:type="dxa"/>
              <w:right w:w="108" w:type="dxa"/>
            </w:tcMar>
            <w:hideMark/>
          </w:tcPr>
          <w:p w:rsidR="003E7B3A" w:rsidRPr="003E7B3A" w:rsidRDefault="003E7B3A" w:rsidP="003E7B3A">
            <w:pPr>
              <w:spacing w:before="40" w:after="40" w:line="240" w:lineRule="auto"/>
              <w:jc w:val="center"/>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Заседание проводится 1 раз в четверть</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3E7B3A" w:rsidRPr="003E7B3A" w:rsidRDefault="003E7B3A" w:rsidP="003E7B3A">
            <w:pPr>
              <w:spacing w:before="40" w:after="40" w:line="240" w:lineRule="auto"/>
              <w:jc w:val="center"/>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Решение общешкольного родительского комитета является обязательным для всех родителей школы</w:t>
            </w:r>
          </w:p>
        </w:tc>
      </w:tr>
      <w:tr w:rsidR="003E7B3A" w:rsidRPr="007F7595" w:rsidTr="003E7B3A">
        <w:trPr>
          <w:jc w:val="center"/>
        </w:trPr>
        <w:tc>
          <w:tcPr>
            <w:tcW w:w="98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B3A" w:rsidRPr="003E7B3A" w:rsidRDefault="003E7B3A" w:rsidP="003E7B3A">
            <w:pPr>
              <w:spacing w:before="40" w:after="40" w:line="240" w:lineRule="auto"/>
              <w:jc w:val="center"/>
              <w:rPr>
                <w:rFonts w:ascii="Times New Roman" w:eastAsia="Times New Roman" w:hAnsi="Times New Roman" w:cs="Times New Roman"/>
                <w:sz w:val="24"/>
                <w:szCs w:val="24"/>
                <w:lang w:eastAsia="ru-RU"/>
              </w:rPr>
            </w:pPr>
            <w:proofErr w:type="gramStart"/>
            <w:r w:rsidRPr="003E7B3A">
              <w:rPr>
                <w:rFonts w:ascii="Times New Roman" w:eastAsia="Times New Roman" w:hAnsi="Times New Roman" w:cs="Times New Roman"/>
                <w:b/>
                <w:bCs/>
                <w:sz w:val="24"/>
                <w:szCs w:val="24"/>
                <w:lang w:eastAsia="ru-RU"/>
              </w:rPr>
              <w:t>П</w:t>
            </w:r>
            <w:proofErr w:type="gramEnd"/>
            <w:r w:rsidRPr="003E7B3A">
              <w:rPr>
                <w:rFonts w:ascii="Times New Roman" w:eastAsia="Times New Roman" w:hAnsi="Times New Roman" w:cs="Times New Roman"/>
                <w:b/>
                <w:bCs/>
                <w:sz w:val="24"/>
                <w:szCs w:val="24"/>
                <w:lang w:eastAsia="ru-RU"/>
              </w:rPr>
              <w:t xml:space="preserve"> о л н о м о ч и я</w:t>
            </w:r>
          </w:p>
        </w:tc>
      </w:tr>
      <w:tr w:rsidR="003E7B3A" w:rsidRPr="007F7595" w:rsidTr="003E7B3A">
        <w:trPr>
          <w:trHeight w:val="572"/>
          <w:jc w:val="center"/>
        </w:trPr>
        <w:tc>
          <w:tcPr>
            <w:tcW w:w="98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Родительский комитет школы в соответствии с Уставом школы имеет следующие полномочия:</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координирует деятельность классных родительских комитетов;</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проводит разъяснительную и консультативную работу среди родителей (законных представителей) об их правах и обязанностях;</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оказывает содействие в проведении общешкольных мероприятий;</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участвует в подготовке общеобразовательного учреждения к новому учебному году;</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 совместно с органами </w:t>
            </w:r>
            <w:proofErr w:type="spellStart"/>
            <w:r w:rsidRPr="003E7B3A">
              <w:rPr>
                <w:rFonts w:ascii="Times New Roman" w:eastAsia="Times New Roman" w:hAnsi="Times New Roman" w:cs="Times New Roman"/>
                <w:sz w:val="24"/>
                <w:szCs w:val="24"/>
                <w:lang w:eastAsia="ru-RU"/>
              </w:rPr>
              <w:t>соуправления</w:t>
            </w:r>
            <w:proofErr w:type="spellEnd"/>
            <w:r w:rsidRPr="003E7B3A">
              <w:rPr>
                <w:rFonts w:ascii="Times New Roman" w:eastAsia="Times New Roman" w:hAnsi="Times New Roman" w:cs="Times New Roman"/>
                <w:sz w:val="24"/>
                <w:szCs w:val="24"/>
                <w:lang w:eastAsia="ru-RU"/>
              </w:rPr>
              <w:t xml:space="preserve"> образовательного учреждения контролирует </w:t>
            </w:r>
            <w:r w:rsidRPr="003E7B3A">
              <w:rPr>
                <w:rFonts w:ascii="Times New Roman" w:eastAsia="Times New Roman" w:hAnsi="Times New Roman" w:cs="Times New Roman"/>
                <w:sz w:val="24"/>
                <w:szCs w:val="24"/>
                <w:lang w:eastAsia="ru-RU"/>
              </w:rPr>
              <w:lastRenderedPageBreak/>
              <w:t xml:space="preserve">организацию качественного питания </w:t>
            </w:r>
            <w:proofErr w:type="gramStart"/>
            <w:r w:rsidRPr="003E7B3A">
              <w:rPr>
                <w:rFonts w:ascii="Times New Roman" w:eastAsia="Times New Roman" w:hAnsi="Times New Roman" w:cs="Times New Roman"/>
                <w:sz w:val="24"/>
                <w:szCs w:val="24"/>
                <w:lang w:eastAsia="ru-RU"/>
              </w:rPr>
              <w:t>обучающихся</w:t>
            </w:r>
            <w:proofErr w:type="gramEnd"/>
            <w:r w:rsidRPr="003E7B3A">
              <w:rPr>
                <w:rFonts w:ascii="Times New Roman" w:eastAsia="Times New Roman" w:hAnsi="Times New Roman" w:cs="Times New Roman"/>
                <w:sz w:val="24"/>
                <w:szCs w:val="24"/>
                <w:lang w:eastAsia="ru-RU"/>
              </w:rPr>
              <w:t>, медицинского обслуживания;</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оказывает помощь администрации общеобразовательного учреждения в организации проведения общешкольных родительских собраний;</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взаимодействует с общешкольными организациями по вопросу пропаганды школьных традиций, уклада школьной жизни;</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взаимодействует с педагогическим коллективом общеобразовательного учреждения по вопросам профилактики правонарушений, безнадзорности и беспризорности среди несовершеннолетних обучающихся;</w:t>
            </w:r>
          </w:p>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 взаимодействует с другими организациями самоуправления общеобразовательного учреждения по вопросам проведения общешкольных мероприятий и другими </w:t>
            </w:r>
            <w:proofErr w:type="gramStart"/>
            <w:r w:rsidRPr="003E7B3A">
              <w:rPr>
                <w:rFonts w:ascii="Times New Roman" w:eastAsia="Times New Roman" w:hAnsi="Times New Roman" w:cs="Times New Roman"/>
                <w:sz w:val="24"/>
                <w:szCs w:val="24"/>
                <w:lang w:eastAsia="ru-RU"/>
              </w:rPr>
              <w:t>вопросами</w:t>
            </w:r>
            <w:proofErr w:type="gramEnd"/>
            <w:r w:rsidRPr="003E7B3A">
              <w:rPr>
                <w:rFonts w:ascii="Times New Roman" w:eastAsia="Times New Roman" w:hAnsi="Times New Roman" w:cs="Times New Roman"/>
                <w:sz w:val="24"/>
                <w:szCs w:val="24"/>
                <w:lang w:eastAsia="ru-RU"/>
              </w:rPr>
              <w:t xml:space="preserve"> относящимися к компетенции Комитета.</w:t>
            </w:r>
          </w:p>
        </w:tc>
      </w:tr>
    </w:tbl>
    <w:p w:rsidR="003E7B3A" w:rsidRPr="003E7B3A" w:rsidRDefault="003E7B3A" w:rsidP="003E7B3A">
      <w:pPr>
        <w:shd w:val="clear" w:color="auto" w:fill="FFFFFF"/>
        <w:spacing w:before="40" w:after="40" w:line="240" w:lineRule="auto"/>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lastRenderedPageBreak/>
        <w:t> </w:t>
      </w:r>
    </w:p>
    <w:p w:rsidR="003E7B3A" w:rsidRPr="003E7B3A" w:rsidRDefault="003E7B3A" w:rsidP="003E7B3A">
      <w:pPr>
        <w:shd w:val="clear" w:color="auto" w:fill="FFFFFF"/>
        <w:spacing w:before="40" w:after="40" w:line="240" w:lineRule="auto"/>
        <w:jc w:val="both"/>
        <w:rPr>
          <w:rFonts w:ascii="Times New Roman" w:eastAsia="Times New Roman" w:hAnsi="Times New Roman" w:cs="Times New Roman"/>
          <w:color w:val="000000"/>
          <w:sz w:val="24"/>
          <w:szCs w:val="24"/>
          <w:lang w:eastAsia="ru-RU"/>
        </w:rPr>
      </w:pPr>
      <w:r w:rsidRPr="003E7B3A">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433"/>
        <w:gridCol w:w="2375"/>
        <w:gridCol w:w="2386"/>
        <w:gridCol w:w="2377"/>
      </w:tblGrid>
      <w:tr w:rsidR="003E7B3A" w:rsidRPr="003E7B3A" w:rsidTr="003E7B3A">
        <w:tc>
          <w:tcPr>
            <w:tcW w:w="9832" w:type="dxa"/>
            <w:gridSpan w:val="4"/>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3E7B3A" w:rsidRPr="003E7B3A" w:rsidRDefault="003E7B3A" w:rsidP="002B7441">
            <w:pPr>
              <w:spacing w:before="40" w:after="40" w:line="240" w:lineRule="auto"/>
              <w:jc w:val="center"/>
              <w:rPr>
                <w:rFonts w:ascii="Times New Roman" w:eastAsia="Times New Roman" w:hAnsi="Times New Roman" w:cs="Times New Roman"/>
                <w:sz w:val="24"/>
                <w:szCs w:val="24"/>
                <w:lang w:eastAsia="ru-RU"/>
              </w:rPr>
            </w:pPr>
            <w:r w:rsidRPr="003E7B3A">
              <w:rPr>
                <w:rFonts w:ascii="Times New Roman" w:eastAsia="Times New Roman" w:hAnsi="Times New Roman" w:cs="Times New Roman"/>
                <w:b/>
                <w:bCs/>
                <w:color w:val="000000"/>
                <w:sz w:val="24"/>
                <w:szCs w:val="24"/>
                <w:lang w:eastAsia="ru-RU"/>
              </w:rPr>
              <w:t>Классные родительские собрания </w:t>
            </w:r>
          </w:p>
        </w:tc>
      </w:tr>
      <w:tr w:rsidR="003E7B3A" w:rsidRPr="003E7B3A" w:rsidTr="003E7B3A">
        <w:tc>
          <w:tcPr>
            <w:tcW w:w="9832"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3E7B3A" w:rsidRPr="003E7B3A" w:rsidRDefault="003E7B3A" w:rsidP="00605E9C">
            <w:pPr>
              <w:spacing w:before="40" w:after="40" w:line="240" w:lineRule="auto"/>
              <w:jc w:val="center"/>
              <w:rPr>
                <w:rFonts w:ascii="Times New Roman" w:eastAsia="Times New Roman" w:hAnsi="Times New Roman" w:cs="Times New Roman"/>
                <w:sz w:val="24"/>
                <w:szCs w:val="24"/>
                <w:lang w:eastAsia="ru-RU"/>
              </w:rPr>
            </w:pPr>
            <w:r w:rsidRPr="003E7B3A">
              <w:rPr>
                <w:rFonts w:ascii="Times New Roman" w:eastAsia="Times New Roman" w:hAnsi="Times New Roman" w:cs="Times New Roman"/>
                <w:b/>
                <w:bCs/>
                <w:color w:val="000000"/>
                <w:sz w:val="24"/>
                <w:szCs w:val="24"/>
                <w:lang w:eastAsia="ru-RU"/>
              </w:rPr>
              <w:t>Родительские комитеты классов </w:t>
            </w:r>
          </w:p>
        </w:tc>
      </w:tr>
      <w:tr w:rsidR="003E7B3A" w:rsidRPr="003E7B3A" w:rsidTr="003E7B3A">
        <w:trPr>
          <w:trHeight w:val="572"/>
        </w:trPr>
        <w:tc>
          <w:tcPr>
            <w:tcW w:w="24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color w:val="000000"/>
                <w:sz w:val="24"/>
                <w:szCs w:val="24"/>
                <w:lang w:eastAsia="ru-RU"/>
              </w:rPr>
              <w:t xml:space="preserve">Проведение профилактической работы с </w:t>
            </w:r>
            <w:proofErr w:type="gramStart"/>
            <w:r w:rsidRPr="003E7B3A">
              <w:rPr>
                <w:rFonts w:ascii="Times New Roman" w:eastAsia="Times New Roman" w:hAnsi="Times New Roman" w:cs="Times New Roman"/>
                <w:color w:val="000000"/>
                <w:sz w:val="24"/>
                <w:szCs w:val="24"/>
                <w:lang w:eastAsia="ru-RU"/>
              </w:rPr>
              <w:t>обучающимися</w:t>
            </w:r>
            <w:proofErr w:type="gramEnd"/>
            <w:r w:rsidRPr="003E7B3A">
              <w:rPr>
                <w:rFonts w:ascii="Times New Roman" w:eastAsia="Times New Roman" w:hAnsi="Times New Roman" w:cs="Times New Roman"/>
                <w:color w:val="000000"/>
                <w:sz w:val="24"/>
                <w:szCs w:val="24"/>
                <w:lang w:eastAsia="ru-RU"/>
              </w:rPr>
              <w:t xml:space="preserve">, стоящими на </w:t>
            </w:r>
            <w:proofErr w:type="spellStart"/>
            <w:r w:rsidRPr="003E7B3A">
              <w:rPr>
                <w:rFonts w:ascii="Times New Roman" w:eastAsia="Times New Roman" w:hAnsi="Times New Roman" w:cs="Times New Roman"/>
                <w:color w:val="000000"/>
                <w:sz w:val="24"/>
                <w:szCs w:val="24"/>
                <w:lang w:eastAsia="ru-RU"/>
              </w:rPr>
              <w:t>внутришкольном</w:t>
            </w:r>
            <w:proofErr w:type="spellEnd"/>
            <w:r w:rsidRPr="003E7B3A">
              <w:rPr>
                <w:rFonts w:ascii="Times New Roman" w:eastAsia="Times New Roman" w:hAnsi="Times New Roman" w:cs="Times New Roman"/>
                <w:color w:val="000000"/>
                <w:sz w:val="24"/>
                <w:szCs w:val="24"/>
                <w:lang w:eastAsia="ru-RU"/>
              </w:rPr>
              <w:t xml:space="preserve"> контроле</w:t>
            </w:r>
          </w:p>
        </w:tc>
        <w:tc>
          <w:tcPr>
            <w:tcW w:w="2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color w:val="000000"/>
                <w:sz w:val="24"/>
                <w:szCs w:val="24"/>
                <w:lang w:eastAsia="ru-RU"/>
              </w:rPr>
              <w:t>Участие в подготовке и проведении собраний</w:t>
            </w:r>
          </w:p>
        </w:tc>
        <w:tc>
          <w:tcPr>
            <w:tcW w:w="2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color w:val="000000"/>
                <w:sz w:val="24"/>
                <w:szCs w:val="24"/>
                <w:lang w:eastAsia="ru-RU"/>
              </w:rPr>
              <w:t>Подготовка и проведение праздников, спортивных мероприятий</w:t>
            </w:r>
          </w:p>
        </w:tc>
        <w:tc>
          <w:tcPr>
            <w:tcW w:w="2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B3A" w:rsidRPr="003E7B3A" w:rsidRDefault="003E7B3A" w:rsidP="003E7B3A">
            <w:pPr>
              <w:spacing w:before="40" w:after="40" w:line="240" w:lineRule="auto"/>
              <w:rPr>
                <w:rFonts w:ascii="Times New Roman" w:eastAsia="Times New Roman" w:hAnsi="Times New Roman" w:cs="Times New Roman"/>
                <w:sz w:val="24"/>
                <w:szCs w:val="24"/>
                <w:lang w:eastAsia="ru-RU"/>
              </w:rPr>
            </w:pPr>
            <w:r w:rsidRPr="003E7B3A">
              <w:rPr>
                <w:rFonts w:ascii="Times New Roman" w:eastAsia="Times New Roman" w:hAnsi="Times New Roman" w:cs="Times New Roman"/>
                <w:color w:val="000000"/>
                <w:sz w:val="24"/>
                <w:szCs w:val="24"/>
                <w:lang w:eastAsia="ru-RU"/>
              </w:rPr>
              <w:t>Проведение походов и экскурсий</w:t>
            </w:r>
            <w:r w:rsidRPr="007F7595">
              <w:rPr>
                <w:rFonts w:ascii="Times New Roman" w:eastAsia="Times New Roman" w:hAnsi="Times New Roman" w:cs="Times New Roman"/>
                <w:color w:val="000000"/>
                <w:sz w:val="24"/>
                <w:szCs w:val="24"/>
                <w:lang w:eastAsia="ru-RU"/>
              </w:rPr>
              <w:t>, выезды в города РФ для участия в конкурсах.</w:t>
            </w:r>
          </w:p>
        </w:tc>
      </w:tr>
    </w:tbl>
    <w:p w:rsidR="00AC1BA8" w:rsidRPr="007F7595" w:rsidRDefault="003E7B3A" w:rsidP="00AC1BA8">
      <w:pPr>
        <w:spacing w:before="30" w:after="0" w:line="240" w:lineRule="auto"/>
        <w:ind w:right="283"/>
        <w:jc w:val="both"/>
        <w:rPr>
          <w:rFonts w:ascii="Times New Roman" w:eastAsia="Times New Roman" w:hAnsi="Times New Roman" w:cs="Times New Roman"/>
          <w:color w:val="000000"/>
          <w:sz w:val="24"/>
          <w:szCs w:val="24"/>
          <w:lang w:eastAsia="ru-RU"/>
        </w:rPr>
      </w:pPr>
      <w:r w:rsidRPr="003E7B3A">
        <w:rPr>
          <w:rFonts w:ascii="Times New Roman" w:eastAsia="Times New Roman" w:hAnsi="Times New Roman" w:cs="Times New Roman"/>
          <w:color w:val="000000"/>
          <w:sz w:val="24"/>
          <w:szCs w:val="24"/>
          <w:lang w:eastAsia="ru-RU"/>
        </w:rPr>
        <w:t> </w:t>
      </w:r>
    </w:p>
    <w:p w:rsidR="00AC1BA8" w:rsidRPr="003E7B3A" w:rsidRDefault="00AC1BA8" w:rsidP="00AC1BA8">
      <w:pPr>
        <w:spacing w:before="30" w:after="0" w:line="240" w:lineRule="auto"/>
        <w:ind w:right="283"/>
        <w:jc w:val="both"/>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 xml:space="preserve">           </w:t>
      </w:r>
      <w:r w:rsidRPr="003E7B3A">
        <w:rPr>
          <w:rFonts w:ascii="Times New Roman" w:eastAsia="Times New Roman" w:hAnsi="Times New Roman" w:cs="Times New Roman"/>
          <w:sz w:val="24"/>
          <w:szCs w:val="24"/>
          <w:lang w:eastAsia="ru-RU"/>
        </w:rPr>
        <w:t>Сотрудничество семьи и школы осуществляется на основе деятельности Управляющего Совета школы, которая определена соответствующим Положением. Управляющий Совет обеспечивает общественное управление школой. Он наделён полномочиями по управлению стратегией, ресурсами. С содержательной стороны он осуществляет стратегическое планирование, интеграцию стратегии в структуру организации деятельности школы через формирование политики, норм, процедур и правил управления, через управление ресурсами, мотивацию, контроль и коррекцию планов и программ. Управляющий Совет выступает в роли конструктивного партнёра, представляющий интересы родителей, обучающихся и учителей.</w:t>
      </w:r>
    </w:p>
    <w:p w:rsidR="00AC1BA8" w:rsidRPr="003E7B3A" w:rsidRDefault="00AC1BA8" w:rsidP="00AC1BA8">
      <w:pPr>
        <w:spacing w:before="30"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С целью оказания помощи педагогическому коллективу в организации образовательного процесса, внеурочного времени </w:t>
      </w:r>
      <w:proofErr w:type="gramStart"/>
      <w:r w:rsidRPr="003E7B3A">
        <w:rPr>
          <w:rFonts w:ascii="Times New Roman" w:eastAsia="Times New Roman" w:hAnsi="Times New Roman" w:cs="Times New Roman"/>
          <w:sz w:val="24"/>
          <w:szCs w:val="24"/>
          <w:lang w:eastAsia="ru-RU"/>
        </w:rPr>
        <w:t>обучающихся</w:t>
      </w:r>
      <w:proofErr w:type="gramEnd"/>
      <w:r w:rsidRPr="003E7B3A">
        <w:rPr>
          <w:rFonts w:ascii="Times New Roman" w:eastAsia="Times New Roman" w:hAnsi="Times New Roman" w:cs="Times New Roman"/>
          <w:sz w:val="24"/>
          <w:szCs w:val="24"/>
          <w:lang w:eastAsia="ru-RU"/>
        </w:rPr>
        <w:t xml:space="preserve"> и социальной защиты обучающихся в образовательном учреждении избран и работает общешкольный родительский комитет.</w:t>
      </w:r>
    </w:p>
    <w:p w:rsidR="00AC1BA8" w:rsidRPr="003E7B3A" w:rsidRDefault="00AC1BA8" w:rsidP="00AC1BA8">
      <w:pPr>
        <w:spacing w:before="30"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Родительский комитет содействует обеспечению оптимальных условий для организации образовательного процесса, координирует деятельность родительских комитетов, проводит разъяснительную и консультативную работу среди </w:t>
      </w:r>
      <w:proofErr w:type="gramStart"/>
      <w:r w:rsidRPr="003E7B3A">
        <w:rPr>
          <w:rFonts w:ascii="Times New Roman" w:eastAsia="Times New Roman" w:hAnsi="Times New Roman" w:cs="Times New Roman"/>
          <w:sz w:val="24"/>
          <w:szCs w:val="24"/>
          <w:lang w:eastAsia="ru-RU"/>
        </w:rPr>
        <w:t>родителей</w:t>
      </w:r>
      <w:proofErr w:type="gramEnd"/>
      <w:r w:rsidRPr="003E7B3A">
        <w:rPr>
          <w:rFonts w:ascii="Times New Roman" w:eastAsia="Times New Roman" w:hAnsi="Times New Roman" w:cs="Times New Roman"/>
          <w:sz w:val="24"/>
          <w:szCs w:val="24"/>
          <w:lang w:eastAsia="ru-RU"/>
        </w:rPr>
        <w:t xml:space="preserve"> обучающихся об их правах и обязанностях, оказывает содействие в проведении общешкольных мероприятий, принимает участие в организации безопасных условий осуществления образовательного процесса, соблюдения санитарно-гигиенических правил и норм, взаимодействует с другими органами самоуправления образовательного учреждения.</w:t>
      </w:r>
    </w:p>
    <w:p w:rsidR="00AC1BA8" w:rsidRPr="003E7B3A" w:rsidRDefault="00AC1BA8" w:rsidP="00AC1BA8">
      <w:pPr>
        <w:spacing w:after="0" w:line="240" w:lineRule="auto"/>
        <w:ind w:right="283" w:firstLine="709"/>
        <w:jc w:val="both"/>
        <w:rPr>
          <w:rFonts w:ascii="Times New Roman" w:eastAsia="Calibri" w:hAnsi="Times New Roman" w:cs="Times New Roman"/>
          <w:bCs/>
          <w:sz w:val="24"/>
          <w:szCs w:val="24"/>
          <w:lang w:eastAsia="ru-RU"/>
        </w:rPr>
      </w:pPr>
      <w:r w:rsidRPr="003E7B3A">
        <w:rPr>
          <w:rFonts w:ascii="Times New Roman" w:eastAsia="Calibri" w:hAnsi="Times New Roman" w:cs="Times New Roman"/>
          <w:bCs/>
          <w:sz w:val="24"/>
          <w:szCs w:val="24"/>
          <w:lang w:eastAsia="ru-RU"/>
        </w:rPr>
        <w:t>Родители являются субъектами в организации жизнедеятельности школы, планирование, принятие всех решений осуществляется через Управляющий совет, в состав которого входят родители, и общешкольный родительский комитет.</w:t>
      </w:r>
    </w:p>
    <w:p w:rsidR="00AC1BA8" w:rsidRPr="003E7B3A" w:rsidRDefault="00AC1BA8" w:rsidP="00AC1BA8">
      <w:pPr>
        <w:spacing w:after="0" w:line="240" w:lineRule="auto"/>
        <w:ind w:right="283" w:firstLine="709"/>
        <w:jc w:val="both"/>
        <w:rPr>
          <w:rFonts w:ascii="Times New Roman" w:eastAsia="Calibri" w:hAnsi="Times New Roman" w:cs="Times New Roman"/>
          <w:bCs/>
          <w:sz w:val="24"/>
          <w:szCs w:val="24"/>
          <w:lang w:eastAsia="ru-RU"/>
        </w:rPr>
      </w:pPr>
      <w:r w:rsidRPr="003E7B3A">
        <w:rPr>
          <w:rFonts w:ascii="Times New Roman" w:eastAsia="Calibri" w:hAnsi="Times New Roman" w:cs="Times New Roman"/>
          <w:bCs/>
          <w:sz w:val="24"/>
          <w:szCs w:val="24"/>
          <w:lang w:eastAsia="ru-RU"/>
        </w:rPr>
        <w:lastRenderedPageBreak/>
        <w:t>Родители включены  во все сферы деятельности:</w:t>
      </w:r>
    </w:p>
    <w:p w:rsidR="00AC1BA8" w:rsidRPr="003E7B3A" w:rsidRDefault="00AC1BA8" w:rsidP="00C16E5B">
      <w:pPr>
        <w:numPr>
          <w:ilvl w:val="0"/>
          <w:numId w:val="7"/>
        </w:numPr>
        <w:spacing w:after="0" w:line="240" w:lineRule="auto"/>
        <w:ind w:right="283"/>
        <w:jc w:val="both"/>
        <w:rPr>
          <w:rFonts w:ascii="Times New Roman" w:eastAsia="Calibri" w:hAnsi="Times New Roman" w:cs="Times New Roman"/>
          <w:bCs/>
          <w:sz w:val="24"/>
          <w:szCs w:val="24"/>
          <w:lang w:eastAsia="ru-RU"/>
        </w:rPr>
      </w:pPr>
      <w:r w:rsidRPr="003E7B3A">
        <w:rPr>
          <w:rFonts w:ascii="Times New Roman" w:eastAsia="Calibri" w:hAnsi="Times New Roman" w:cs="Times New Roman"/>
          <w:bCs/>
          <w:sz w:val="24"/>
          <w:szCs w:val="24"/>
          <w:lang w:eastAsia="ru-RU"/>
        </w:rPr>
        <w:t>планирование;</w:t>
      </w:r>
    </w:p>
    <w:p w:rsidR="00AC1BA8" w:rsidRPr="003E7B3A" w:rsidRDefault="00AC1BA8" w:rsidP="00C16E5B">
      <w:pPr>
        <w:numPr>
          <w:ilvl w:val="0"/>
          <w:numId w:val="7"/>
        </w:numPr>
        <w:spacing w:after="0" w:line="240" w:lineRule="auto"/>
        <w:ind w:right="283"/>
        <w:jc w:val="both"/>
        <w:rPr>
          <w:rFonts w:ascii="Times New Roman" w:eastAsia="Calibri" w:hAnsi="Times New Roman" w:cs="Times New Roman"/>
          <w:bCs/>
          <w:sz w:val="24"/>
          <w:szCs w:val="24"/>
          <w:lang w:eastAsia="ru-RU"/>
        </w:rPr>
      </w:pPr>
      <w:r w:rsidRPr="003E7B3A">
        <w:rPr>
          <w:rFonts w:ascii="Times New Roman" w:eastAsia="Calibri" w:hAnsi="Times New Roman" w:cs="Times New Roman"/>
          <w:bCs/>
          <w:sz w:val="24"/>
          <w:szCs w:val="24"/>
          <w:lang w:eastAsia="ru-RU"/>
        </w:rPr>
        <w:t>организацию и проведение;</w:t>
      </w:r>
    </w:p>
    <w:p w:rsidR="00AC1BA8" w:rsidRPr="003E7B3A" w:rsidRDefault="00AC1BA8" w:rsidP="00C16E5B">
      <w:pPr>
        <w:numPr>
          <w:ilvl w:val="0"/>
          <w:numId w:val="7"/>
        </w:numPr>
        <w:spacing w:after="0" w:line="240" w:lineRule="auto"/>
        <w:ind w:right="283"/>
        <w:jc w:val="both"/>
        <w:rPr>
          <w:rFonts w:ascii="Times New Roman" w:eastAsia="Calibri" w:hAnsi="Times New Roman" w:cs="Times New Roman"/>
          <w:bCs/>
          <w:sz w:val="24"/>
          <w:szCs w:val="24"/>
          <w:lang w:eastAsia="ru-RU"/>
        </w:rPr>
      </w:pPr>
      <w:r w:rsidRPr="003E7B3A">
        <w:rPr>
          <w:rFonts w:ascii="Times New Roman" w:eastAsia="Calibri" w:hAnsi="Times New Roman" w:cs="Times New Roman"/>
          <w:bCs/>
          <w:sz w:val="24"/>
          <w:szCs w:val="24"/>
          <w:lang w:eastAsia="ru-RU"/>
        </w:rPr>
        <w:t>контроль.</w:t>
      </w:r>
    </w:p>
    <w:p w:rsidR="00AC1BA8" w:rsidRPr="003E7B3A" w:rsidRDefault="00AC1BA8" w:rsidP="003E7B3A">
      <w:pPr>
        <w:shd w:val="clear" w:color="auto" w:fill="FFFFFF"/>
        <w:spacing w:before="40" w:after="40" w:line="240" w:lineRule="auto"/>
        <w:jc w:val="both"/>
        <w:rPr>
          <w:rFonts w:ascii="Times New Roman" w:eastAsia="Times New Roman" w:hAnsi="Times New Roman" w:cs="Times New Roman"/>
          <w:color w:val="000000"/>
          <w:sz w:val="24"/>
          <w:szCs w:val="24"/>
          <w:lang w:eastAsia="ru-RU"/>
        </w:rPr>
      </w:pPr>
    </w:p>
    <w:tbl>
      <w:tblPr>
        <w:tblW w:w="18255" w:type="dxa"/>
        <w:tblInd w:w="93" w:type="dxa"/>
        <w:tblLook w:val="04A0" w:firstRow="1" w:lastRow="0" w:firstColumn="1" w:lastColumn="0" w:noHBand="0" w:noVBand="1"/>
      </w:tblPr>
      <w:tblGrid>
        <w:gridCol w:w="9842"/>
        <w:gridCol w:w="1080"/>
        <w:gridCol w:w="1400"/>
        <w:gridCol w:w="1500"/>
        <w:gridCol w:w="4433"/>
      </w:tblGrid>
      <w:tr w:rsidR="00E83FB6" w:rsidRPr="007F7595" w:rsidTr="00E83FB6">
        <w:trPr>
          <w:trHeight w:val="258"/>
        </w:trPr>
        <w:tc>
          <w:tcPr>
            <w:tcW w:w="9842" w:type="dxa"/>
            <w:tcBorders>
              <w:top w:val="nil"/>
              <w:left w:val="nil"/>
              <w:bottom w:val="nil"/>
              <w:right w:val="nil"/>
            </w:tcBorders>
            <w:shd w:val="clear" w:color="auto" w:fill="auto"/>
            <w:noWrap/>
            <w:vAlign w:val="bottom"/>
            <w:hideMark/>
          </w:tcPr>
          <w:p w:rsidR="00E83FB6" w:rsidRPr="007F7595" w:rsidRDefault="00E83FB6" w:rsidP="008B3A78">
            <w:pPr>
              <w:widowControl w:val="0"/>
              <w:suppressAutoHyphens/>
              <w:spacing w:after="0" w:line="240" w:lineRule="auto"/>
              <w:ind w:right="283"/>
              <w:contextualSpacing/>
              <w:jc w:val="center"/>
              <w:rPr>
                <w:rFonts w:ascii="Times New Roman" w:eastAsia="Albany AMT" w:hAnsi="Times New Roman" w:cs="Times New Roman"/>
                <w:b/>
                <w:bCs/>
                <w:iCs/>
                <w:spacing w:val="5"/>
                <w:sz w:val="24"/>
                <w:szCs w:val="24"/>
                <w:lang w:eastAsia="ru-RU"/>
              </w:rPr>
            </w:pPr>
            <w:r w:rsidRPr="007F7595">
              <w:rPr>
                <w:rFonts w:ascii="Times New Roman" w:eastAsia="Albany AMT" w:hAnsi="Times New Roman" w:cs="Times New Roman"/>
                <w:b/>
                <w:bCs/>
                <w:iCs/>
                <w:smallCaps/>
                <w:spacing w:val="5"/>
                <w:sz w:val="24"/>
                <w:szCs w:val="24"/>
                <w:lang w:eastAsia="ru-RU"/>
              </w:rPr>
              <w:t>Уровень удовлетворенности родителей работой образовательного учреждения</w:t>
            </w:r>
          </w:p>
          <w:p w:rsidR="00E83FB6" w:rsidRPr="007F7595" w:rsidRDefault="00E83FB6" w:rsidP="008B3A78">
            <w:pPr>
              <w:widowControl w:val="0"/>
              <w:suppressAutoHyphens/>
              <w:spacing w:after="0" w:line="240" w:lineRule="auto"/>
              <w:ind w:left="1429" w:right="283" w:firstLine="567"/>
              <w:jc w:val="both"/>
              <w:rPr>
                <w:rFonts w:ascii="Times New Roman" w:eastAsia="Albany AMT" w:hAnsi="Times New Roman" w:cs="Times New Roman"/>
                <w:b/>
                <w:bCs/>
                <w:iCs/>
                <w:smallCaps/>
                <w:spacing w:val="5"/>
                <w:kern w:val="1"/>
                <w:sz w:val="24"/>
                <w:szCs w:val="24"/>
                <w:lang w:eastAsia="ru-RU"/>
              </w:rPr>
            </w:pPr>
          </w:p>
          <w:tbl>
            <w:tblPr>
              <w:tblW w:w="8593" w:type="dxa"/>
              <w:tblInd w:w="93" w:type="dxa"/>
              <w:tblLook w:val="04A0" w:firstRow="1" w:lastRow="0" w:firstColumn="1" w:lastColumn="0" w:noHBand="0" w:noVBand="1"/>
            </w:tblPr>
            <w:tblGrid>
              <w:gridCol w:w="1100"/>
              <w:gridCol w:w="1080"/>
              <w:gridCol w:w="1400"/>
              <w:gridCol w:w="1500"/>
              <w:gridCol w:w="3513"/>
            </w:tblGrid>
            <w:tr w:rsidR="00E83FB6" w:rsidRPr="007F7595" w:rsidTr="002B7441">
              <w:trPr>
                <w:trHeight w:val="405"/>
              </w:trPr>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b/>
                      <w:bCs/>
                      <w:iCs/>
                      <w:sz w:val="24"/>
                      <w:szCs w:val="24"/>
                      <w:lang w:eastAsia="ru-RU"/>
                    </w:rPr>
                    <w:t>ОУ</w:t>
                  </w:r>
                </w:p>
              </w:tc>
              <w:tc>
                <w:tcPr>
                  <w:tcW w:w="24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b/>
                      <w:bCs/>
                      <w:iCs/>
                      <w:sz w:val="24"/>
                      <w:szCs w:val="24"/>
                      <w:lang w:eastAsia="ru-RU"/>
                    </w:rPr>
                    <w:t>Количество опрошенных респондентов</w:t>
                  </w:r>
                </w:p>
              </w:tc>
              <w:tc>
                <w:tcPr>
                  <w:tcW w:w="501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b/>
                      <w:bCs/>
                      <w:iCs/>
                      <w:sz w:val="24"/>
                      <w:szCs w:val="24"/>
                      <w:lang w:eastAsia="ru-RU"/>
                    </w:rPr>
                    <w:t>Среднее значени</w:t>
                  </w:r>
                  <w:proofErr w:type="gramStart"/>
                  <w:r w:rsidRPr="007F7595">
                    <w:rPr>
                      <w:rFonts w:ascii="Times New Roman" w:eastAsia="Times New Roman" w:hAnsi="Times New Roman" w:cs="Times New Roman"/>
                      <w:b/>
                      <w:bCs/>
                      <w:iCs/>
                      <w:sz w:val="24"/>
                      <w:szCs w:val="24"/>
                      <w:lang w:eastAsia="ru-RU"/>
                    </w:rPr>
                    <w:t>е(</w:t>
                  </w:r>
                  <w:proofErr w:type="gramEnd"/>
                  <w:r w:rsidRPr="007F7595">
                    <w:rPr>
                      <w:rFonts w:ascii="Times New Roman" w:eastAsia="Times New Roman" w:hAnsi="Times New Roman" w:cs="Times New Roman"/>
                      <w:b/>
                      <w:bCs/>
                      <w:iCs/>
                      <w:sz w:val="24"/>
                      <w:szCs w:val="24"/>
                      <w:lang w:eastAsia="ru-RU"/>
                    </w:rPr>
                    <w:t>от 0 до 4, округлить до десятых)</w:t>
                  </w:r>
                </w:p>
              </w:tc>
            </w:tr>
            <w:tr w:rsidR="00E83FB6" w:rsidRPr="007F7595" w:rsidTr="002B7441">
              <w:trPr>
                <w:trHeight w:val="479"/>
              </w:trPr>
              <w:tc>
                <w:tcPr>
                  <w:tcW w:w="1100" w:type="dxa"/>
                  <w:vMerge/>
                  <w:tcBorders>
                    <w:top w:val="single" w:sz="8" w:space="0" w:color="auto"/>
                    <w:left w:val="single" w:sz="8" w:space="0" w:color="auto"/>
                    <w:bottom w:val="single" w:sz="8" w:space="0" w:color="000000"/>
                    <w:right w:val="single" w:sz="8" w:space="0" w:color="auto"/>
                  </w:tcBorders>
                  <w:vAlign w:val="center"/>
                  <w:hideMark/>
                </w:tcPr>
                <w:p w:rsidR="00E83FB6" w:rsidRPr="007F7595" w:rsidRDefault="00E83FB6" w:rsidP="008B3A78">
                  <w:pPr>
                    <w:spacing w:after="0" w:line="240" w:lineRule="auto"/>
                    <w:rPr>
                      <w:rFonts w:ascii="Times New Roman" w:eastAsia="Times New Roman" w:hAnsi="Times New Roman" w:cs="Times New Roman"/>
                      <w:b/>
                      <w:bCs/>
                      <w:iCs/>
                      <w:sz w:val="24"/>
                      <w:szCs w:val="24"/>
                      <w:lang w:eastAsia="ru-RU"/>
                    </w:rPr>
                  </w:pPr>
                </w:p>
              </w:tc>
              <w:tc>
                <w:tcPr>
                  <w:tcW w:w="2480" w:type="dxa"/>
                  <w:gridSpan w:val="2"/>
                  <w:vMerge/>
                  <w:tcBorders>
                    <w:top w:val="single" w:sz="8" w:space="0" w:color="auto"/>
                    <w:left w:val="single" w:sz="8" w:space="0" w:color="auto"/>
                    <w:bottom w:val="single" w:sz="8" w:space="0" w:color="000000"/>
                    <w:right w:val="single" w:sz="8" w:space="0" w:color="000000"/>
                  </w:tcBorders>
                  <w:vAlign w:val="center"/>
                  <w:hideMark/>
                </w:tcPr>
                <w:p w:rsidR="00E83FB6" w:rsidRPr="007F7595" w:rsidRDefault="00E83FB6" w:rsidP="008B3A78">
                  <w:pPr>
                    <w:spacing w:after="0" w:line="240" w:lineRule="auto"/>
                    <w:rPr>
                      <w:rFonts w:ascii="Times New Roman" w:eastAsia="Times New Roman" w:hAnsi="Times New Roman" w:cs="Times New Roman"/>
                      <w:b/>
                      <w:bCs/>
                      <w:iCs/>
                      <w:sz w:val="24"/>
                      <w:szCs w:val="24"/>
                      <w:lang w:eastAsia="ru-RU"/>
                    </w:rPr>
                  </w:pPr>
                </w:p>
              </w:tc>
              <w:tc>
                <w:tcPr>
                  <w:tcW w:w="5013" w:type="dxa"/>
                  <w:gridSpan w:val="2"/>
                  <w:vMerge/>
                  <w:tcBorders>
                    <w:top w:val="single" w:sz="8" w:space="0" w:color="auto"/>
                    <w:left w:val="single" w:sz="8" w:space="0" w:color="auto"/>
                    <w:bottom w:val="single" w:sz="8" w:space="0" w:color="000000"/>
                    <w:right w:val="single" w:sz="8" w:space="0" w:color="000000"/>
                  </w:tcBorders>
                  <w:vAlign w:val="center"/>
                  <w:hideMark/>
                </w:tcPr>
                <w:p w:rsidR="00E83FB6" w:rsidRPr="007F7595" w:rsidRDefault="00E83FB6" w:rsidP="008B3A78">
                  <w:pPr>
                    <w:spacing w:after="0" w:line="240" w:lineRule="auto"/>
                    <w:rPr>
                      <w:rFonts w:ascii="Times New Roman" w:eastAsia="Times New Roman" w:hAnsi="Times New Roman" w:cs="Times New Roman"/>
                      <w:b/>
                      <w:bCs/>
                      <w:iCs/>
                      <w:sz w:val="24"/>
                      <w:szCs w:val="24"/>
                      <w:lang w:eastAsia="ru-RU"/>
                    </w:rPr>
                  </w:pPr>
                </w:p>
              </w:tc>
            </w:tr>
            <w:tr w:rsidR="00E83FB6" w:rsidRPr="007F7595" w:rsidTr="002B7441">
              <w:trPr>
                <w:trHeight w:val="340"/>
              </w:trPr>
              <w:tc>
                <w:tcPr>
                  <w:tcW w:w="1100" w:type="dxa"/>
                  <w:vMerge/>
                  <w:tcBorders>
                    <w:top w:val="single" w:sz="8" w:space="0" w:color="auto"/>
                    <w:left w:val="single" w:sz="8" w:space="0" w:color="auto"/>
                    <w:bottom w:val="single" w:sz="8" w:space="0" w:color="000000"/>
                    <w:right w:val="single" w:sz="8" w:space="0" w:color="auto"/>
                  </w:tcBorders>
                  <w:vAlign w:val="center"/>
                  <w:hideMark/>
                </w:tcPr>
                <w:p w:rsidR="00E83FB6" w:rsidRPr="007F7595" w:rsidRDefault="00E83FB6" w:rsidP="008B3A78">
                  <w:pPr>
                    <w:spacing w:after="0" w:line="240" w:lineRule="auto"/>
                    <w:rPr>
                      <w:rFonts w:ascii="Times New Roman" w:eastAsia="Times New Roman" w:hAnsi="Times New Roman" w:cs="Times New Roman"/>
                      <w:b/>
                      <w:bCs/>
                      <w:iCs/>
                      <w:sz w:val="24"/>
                      <w:szCs w:val="24"/>
                      <w:lang w:eastAsia="ru-RU"/>
                    </w:rPr>
                  </w:pPr>
                </w:p>
              </w:tc>
              <w:tc>
                <w:tcPr>
                  <w:tcW w:w="1080" w:type="dxa"/>
                  <w:tcBorders>
                    <w:top w:val="nil"/>
                    <w:left w:val="nil"/>
                    <w:bottom w:val="single" w:sz="8" w:space="0" w:color="auto"/>
                    <w:right w:val="single" w:sz="8" w:space="0" w:color="auto"/>
                  </w:tcBorders>
                  <w:shd w:val="clear" w:color="auto" w:fill="auto"/>
                  <w:vAlign w:val="center"/>
                  <w:hideMark/>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b/>
                      <w:bCs/>
                      <w:iCs/>
                      <w:sz w:val="24"/>
                      <w:szCs w:val="24"/>
                      <w:lang w:eastAsia="ru-RU"/>
                    </w:rPr>
                    <w:t>2015</w:t>
                  </w:r>
                </w:p>
              </w:tc>
              <w:tc>
                <w:tcPr>
                  <w:tcW w:w="1400" w:type="dxa"/>
                  <w:tcBorders>
                    <w:top w:val="nil"/>
                    <w:left w:val="nil"/>
                    <w:bottom w:val="single" w:sz="8" w:space="0" w:color="auto"/>
                    <w:right w:val="single" w:sz="8" w:space="0" w:color="auto"/>
                  </w:tcBorders>
                  <w:shd w:val="clear" w:color="auto" w:fill="auto"/>
                  <w:vAlign w:val="center"/>
                  <w:hideMark/>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b/>
                      <w:bCs/>
                      <w:iCs/>
                      <w:sz w:val="24"/>
                      <w:szCs w:val="24"/>
                      <w:lang w:eastAsia="ru-RU"/>
                    </w:rPr>
                    <w:t>2016</w:t>
                  </w:r>
                </w:p>
              </w:tc>
              <w:tc>
                <w:tcPr>
                  <w:tcW w:w="1500" w:type="dxa"/>
                  <w:tcBorders>
                    <w:top w:val="nil"/>
                    <w:left w:val="nil"/>
                    <w:bottom w:val="single" w:sz="8" w:space="0" w:color="auto"/>
                    <w:right w:val="single" w:sz="8" w:space="0" w:color="auto"/>
                  </w:tcBorders>
                  <w:shd w:val="clear" w:color="auto" w:fill="auto"/>
                  <w:vAlign w:val="center"/>
                  <w:hideMark/>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b/>
                      <w:bCs/>
                      <w:iCs/>
                      <w:sz w:val="24"/>
                      <w:szCs w:val="24"/>
                      <w:lang w:eastAsia="ru-RU"/>
                    </w:rPr>
                    <w:t>2015</w:t>
                  </w:r>
                </w:p>
              </w:tc>
              <w:tc>
                <w:tcPr>
                  <w:tcW w:w="3513" w:type="dxa"/>
                  <w:tcBorders>
                    <w:top w:val="nil"/>
                    <w:left w:val="nil"/>
                    <w:bottom w:val="single" w:sz="8" w:space="0" w:color="auto"/>
                    <w:right w:val="single" w:sz="8" w:space="0" w:color="auto"/>
                  </w:tcBorders>
                  <w:shd w:val="clear" w:color="auto" w:fill="auto"/>
                  <w:vAlign w:val="center"/>
                  <w:hideMark/>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b/>
                      <w:bCs/>
                      <w:iCs/>
                      <w:sz w:val="24"/>
                      <w:szCs w:val="24"/>
                      <w:lang w:eastAsia="ru-RU"/>
                    </w:rPr>
                    <w:t>2016</w:t>
                  </w:r>
                </w:p>
              </w:tc>
            </w:tr>
            <w:tr w:rsidR="00E83FB6" w:rsidRPr="007F7595" w:rsidTr="002B7441">
              <w:trPr>
                <w:trHeight w:val="340"/>
              </w:trPr>
              <w:tc>
                <w:tcPr>
                  <w:tcW w:w="1100" w:type="dxa"/>
                  <w:tcBorders>
                    <w:top w:val="single" w:sz="8" w:space="0" w:color="auto"/>
                    <w:left w:val="single" w:sz="8" w:space="0" w:color="auto"/>
                    <w:bottom w:val="single" w:sz="8" w:space="0" w:color="000000"/>
                    <w:right w:val="single" w:sz="8" w:space="0" w:color="auto"/>
                  </w:tcBorders>
                  <w:vAlign w:val="center"/>
                </w:tcPr>
                <w:p w:rsidR="00E83FB6" w:rsidRPr="007F7595" w:rsidRDefault="00E83FB6" w:rsidP="008B3A78">
                  <w:pPr>
                    <w:spacing w:after="0" w:line="240" w:lineRule="auto"/>
                    <w:rPr>
                      <w:rFonts w:ascii="Times New Roman" w:eastAsia="Times New Roman" w:hAnsi="Times New Roman" w:cs="Times New Roman"/>
                      <w:b/>
                      <w:bCs/>
                      <w:iCs/>
                      <w:sz w:val="24"/>
                      <w:szCs w:val="24"/>
                      <w:lang w:eastAsia="ru-RU"/>
                    </w:rPr>
                  </w:pPr>
                </w:p>
              </w:tc>
              <w:tc>
                <w:tcPr>
                  <w:tcW w:w="1080" w:type="dxa"/>
                  <w:tcBorders>
                    <w:top w:val="nil"/>
                    <w:left w:val="nil"/>
                    <w:bottom w:val="single" w:sz="8" w:space="0" w:color="auto"/>
                    <w:right w:val="single" w:sz="8" w:space="0" w:color="auto"/>
                  </w:tcBorders>
                  <w:shd w:val="clear" w:color="auto" w:fill="auto"/>
                  <w:vAlign w:val="bottom"/>
                </w:tcPr>
                <w:p w:rsidR="00E83FB6" w:rsidRPr="007F7595" w:rsidRDefault="00E83FB6" w:rsidP="008B3A78">
                  <w:pPr>
                    <w:spacing w:after="0" w:line="240" w:lineRule="auto"/>
                    <w:jc w:val="righ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186</w:t>
                  </w:r>
                </w:p>
              </w:tc>
              <w:tc>
                <w:tcPr>
                  <w:tcW w:w="1400" w:type="dxa"/>
                  <w:tcBorders>
                    <w:top w:val="nil"/>
                    <w:left w:val="nil"/>
                    <w:bottom w:val="single" w:sz="8" w:space="0" w:color="auto"/>
                    <w:right w:val="single" w:sz="8" w:space="0" w:color="auto"/>
                  </w:tcBorders>
                  <w:shd w:val="clear" w:color="auto" w:fill="auto"/>
                  <w:vAlign w:val="bottom"/>
                </w:tcPr>
                <w:p w:rsidR="00E83FB6" w:rsidRPr="007F7595" w:rsidRDefault="00E83FB6" w:rsidP="008B3A78">
                  <w:pPr>
                    <w:spacing w:after="0" w:line="240" w:lineRule="auto"/>
                    <w:jc w:val="righ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183</w:t>
                  </w:r>
                </w:p>
              </w:tc>
              <w:tc>
                <w:tcPr>
                  <w:tcW w:w="1500" w:type="dxa"/>
                  <w:tcBorders>
                    <w:top w:val="nil"/>
                    <w:left w:val="nil"/>
                    <w:bottom w:val="single" w:sz="8" w:space="0" w:color="auto"/>
                    <w:right w:val="single" w:sz="8" w:space="0" w:color="auto"/>
                  </w:tcBorders>
                  <w:shd w:val="clear" w:color="auto" w:fill="auto"/>
                  <w:vAlign w:val="center"/>
                </w:tcPr>
                <w:p w:rsidR="00E83FB6" w:rsidRPr="007F7595" w:rsidRDefault="00E83FB6" w:rsidP="008B3A78">
                  <w:pPr>
                    <w:spacing w:after="0" w:line="240" w:lineRule="auto"/>
                    <w:jc w:val="center"/>
                    <w:rPr>
                      <w:rFonts w:ascii="Times New Roman" w:eastAsia="Times New Roman" w:hAnsi="Times New Roman" w:cs="Times New Roman"/>
                      <w:b/>
                      <w:bCs/>
                      <w:iCs/>
                      <w:sz w:val="24"/>
                      <w:szCs w:val="24"/>
                      <w:lang w:eastAsia="ru-RU"/>
                    </w:rPr>
                  </w:pPr>
                  <w:r w:rsidRPr="007F7595">
                    <w:rPr>
                      <w:rFonts w:ascii="Times New Roman" w:eastAsia="Times New Roman" w:hAnsi="Times New Roman" w:cs="Times New Roman"/>
                      <w:sz w:val="24"/>
                      <w:szCs w:val="24"/>
                      <w:lang w:eastAsia="ru-RU"/>
                    </w:rPr>
                    <w:t>3,1</w:t>
                  </w:r>
                </w:p>
              </w:tc>
              <w:tc>
                <w:tcPr>
                  <w:tcW w:w="3513" w:type="dxa"/>
                  <w:tcBorders>
                    <w:top w:val="nil"/>
                    <w:left w:val="nil"/>
                    <w:bottom w:val="single" w:sz="8" w:space="0" w:color="auto"/>
                    <w:right w:val="single" w:sz="8" w:space="0" w:color="auto"/>
                  </w:tcBorders>
                  <w:shd w:val="clear" w:color="auto" w:fill="auto"/>
                  <w:vAlign w:val="bottom"/>
                </w:tcPr>
                <w:p w:rsidR="00E83FB6" w:rsidRPr="007F7595" w:rsidRDefault="00E83FB6" w:rsidP="008B3A78">
                  <w:pPr>
                    <w:spacing w:after="0" w:line="240" w:lineRule="auto"/>
                    <w:jc w:val="right"/>
                    <w:rPr>
                      <w:rFonts w:ascii="Times New Roman" w:eastAsia="Times New Roman" w:hAnsi="Times New Roman" w:cs="Times New Roman"/>
                      <w:sz w:val="24"/>
                      <w:szCs w:val="24"/>
                      <w:lang w:eastAsia="ru-RU"/>
                    </w:rPr>
                  </w:pPr>
                  <w:r w:rsidRPr="007F7595">
                    <w:rPr>
                      <w:rFonts w:ascii="Times New Roman" w:eastAsia="Times New Roman" w:hAnsi="Times New Roman" w:cs="Times New Roman"/>
                      <w:sz w:val="24"/>
                      <w:szCs w:val="24"/>
                      <w:lang w:eastAsia="ru-RU"/>
                    </w:rPr>
                    <w:t>3,7</w:t>
                  </w:r>
                </w:p>
              </w:tc>
            </w:tr>
            <w:tr w:rsidR="00E83FB6" w:rsidRPr="007F7595" w:rsidTr="002B7441">
              <w:trPr>
                <w:trHeight w:val="258"/>
              </w:trPr>
              <w:tc>
                <w:tcPr>
                  <w:tcW w:w="1100" w:type="dxa"/>
                  <w:tcBorders>
                    <w:top w:val="nil"/>
                    <w:left w:val="nil"/>
                    <w:bottom w:val="nil"/>
                    <w:right w:val="nil"/>
                  </w:tcBorders>
                  <w:shd w:val="clear" w:color="auto" w:fill="auto"/>
                  <w:noWrap/>
                  <w:vAlign w:val="bottom"/>
                  <w:hideMark/>
                </w:tcPr>
                <w:p w:rsidR="00E83FB6" w:rsidRPr="007F7595" w:rsidRDefault="00E83FB6" w:rsidP="008B3A78">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bottom"/>
                </w:tcPr>
                <w:p w:rsidR="00E83FB6" w:rsidRPr="007F7595" w:rsidRDefault="00E83FB6" w:rsidP="008B3A78">
                  <w:pPr>
                    <w:spacing w:after="0" w:line="240" w:lineRule="auto"/>
                    <w:jc w:val="right"/>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tcPr>
                <w:p w:rsidR="00E83FB6" w:rsidRPr="007F7595" w:rsidRDefault="00E83FB6" w:rsidP="008B3A78">
                  <w:pPr>
                    <w:spacing w:after="0" w:line="240" w:lineRule="auto"/>
                    <w:jc w:val="right"/>
                    <w:rPr>
                      <w:rFonts w:ascii="Times New Roman" w:eastAsia="Times New Roman" w:hAnsi="Times New Roman" w:cs="Times New Roman"/>
                      <w:sz w:val="24"/>
                      <w:szCs w:val="24"/>
                      <w:lang w:eastAsia="ru-RU"/>
                    </w:rPr>
                  </w:pPr>
                </w:p>
              </w:tc>
              <w:tc>
                <w:tcPr>
                  <w:tcW w:w="1500" w:type="dxa"/>
                  <w:tcBorders>
                    <w:top w:val="nil"/>
                    <w:left w:val="nil"/>
                    <w:bottom w:val="nil"/>
                    <w:right w:val="nil"/>
                  </w:tcBorders>
                  <w:shd w:val="clear" w:color="auto" w:fill="auto"/>
                  <w:noWrap/>
                  <w:vAlign w:val="bottom"/>
                  <w:hideMark/>
                </w:tcPr>
                <w:p w:rsidR="00E83FB6" w:rsidRPr="007F7595" w:rsidRDefault="00E83FB6" w:rsidP="008B3A78">
                  <w:pPr>
                    <w:spacing w:after="0" w:line="240" w:lineRule="auto"/>
                    <w:jc w:val="right"/>
                    <w:rPr>
                      <w:rFonts w:ascii="Times New Roman" w:eastAsia="Times New Roman" w:hAnsi="Times New Roman" w:cs="Times New Roman"/>
                      <w:sz w:val="24"/>
                      <w:szCs w:val="24"/>
                      <w:lang w:eastAsia="ru-RU"/>
                    </w:rPr>
                  </w:pPr>
                </w:p>
              </w:tc>
              <w:tc>
                <w:tcPr>
                  <w:tcW w:w="3513" w:type="dxa"/>
                  <w:tcBorders>
                    <w:top w:val="nil"/>
                    <w:left w:val="nil"/>
                    <w:bottom w:val="nil"/>
                    <w:right w:val="nil"/>
                  </w:tcBorders>
                  <w:shd w:val="clear" w:color="auto" w:fill="auto"/>
                  <w:noWrap/>
                  <w:vAlign w:val="bottom"/>
                </w:tcPr>
                <w:p w:rsidR="00E83FB6" w:rsidRPr="007F7595" w:rsidRDefault="00E83FB6" w:rsidP="008B3A78">
                  <w:pPr>
                    <w:spacing w:after="0" w:line="240" w:lineRule="auto"/>
                    <w:jc w:val="right"/>
                    <w:rPr>
                      <w:rFonts w:ascii="Times New Roman" w:eastAsia="Times New Roman" w:hAnsi="Times New Roman" w:cs="Times New Roman"/>
                      <w:sz w:val="24"/>
                      <w:szCs w:val="24"/>
                      <w:lang w:eastAsia="ru-RU"/>
                    </w:rPr>
                  </w:pPr>
                </w:p>
              </w:tc>
            </w:tr>
          </w:tbl>
          <w:p w:rsidR="00E83FB6" w:rsidRPr="007F7595" w:rsidRDefault="00E83FB6" w:rsidP="008B3A78">
            <w:pP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bottom"/>
            <w:hideMark/>
          </w:tcPr>
          <w:p w:rsidR="00E83FB6" w:rsidRPr="007F7595" w:rsidRDefault="00E83FB6" w:rsidP="008B3A78">
            <w:pPr>
              <w:spacing w:after="0" w:line="240" w:lineRule="auto"/>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hideMark/>
          </w:tcPr>
          <w:p w:rsidR="00E83FB6" w:rsidRPr="007F7595" w:rsidRDefault="00E83FB6" w:rsidP="008B3A78">
            <w:pPr>
              <w:spacing w:after="0" w:line="240" w:lineRule="auto"/>
              <w:rPr>
                <w:rFonts w:ascii="Times New Roman" w:eastAsia="Times New Roman" w:hAnsi="Times New Roman" w:cs="Times New Roman"/>
                <w:sz w:val="24"/>
                <w:szCs w:val="24"/>
                <w:lang w:eastAsia="ru-RU"/>
              </w:rPr>
            </w:pPr>
          </w:p>
        </w:tc>
        <w:tc>
          <w:tcPr>
            <w:tcW w:w="1500" w:type="dxa"/>
            <w:tcBorders>
              <w:top w:val="nil"/>
              <w:left w:val="nil"/>
              <w:bottom w:val="nil"/>
              <w:right w:val="nil"/>
            </w:tcBorders>
            <w:shd w:val="clear" w:color="auto" w:fill="auto"/>
            <w:noWrap/>
            <w:vAlign w:val="bottom"/>
            <w:hideMark/>
          </w:tcPr>
          <w:p w:rsidR="00E83FB6" w:rsidRPr="007F7595" w:rsidRDefault="00E83FB6" w:rsidP="008B3A78">
            <w:pPr>
              <w:spacing w:after="0" w:line="240" w:lineRule="auto"/>
              <w:rPr>
                <w:rFonts w:ascii="Times New Roman" w:eastAsia="Times New Roman" w:hAnsi="Times New Roman" w:cs="Times New Roman"/>
                <w:sz w:val="24"/>
                <w:szCs w:val="24"/>
                <w:lang w:eastAsia="ru-RU"/>
              </w:rPr>
            </w:pPr>
          </w:p>
        </w:tc>
        <w:tc>
          <w:tcPr>
            <w:tcW w:w="4433" w:type="dxa"/>
            <w:tcBorders>
              <w:top w:val="nil"/>
              <w:left w:val="nil"/>
              <w:bottom w:val="nil"/>
              <w:right w:val="nil"/>
            </w:tcBorders>
            <w:shd w:val="clear" w:color="auto" w:fill="auto"/>
            <w:noWrap/>
            <w:vAlign w:val="bottom"/>
            <w:hideMark/>
          </w:tcPr>
          <w:p w:rsidR="00E83FB6" w:rsidRPr="007F7595" w:rsidRDefault="00E83FB6" w:rsidP="008B3A78">
            <w:pPr>
              <w:spacing w:after="0" w:line="240" w:lineRule="auto"/>
              <w:rPr>
                <w:rFonts w:ascii="Times New Roman" w:eastAsia="Times New Roman" w:hAnsi="Times New Roman" w:cs="Times New Roman"/>
                <w:sz w:val="24"/>
                <w:szCs w:val="24"/>
                <w:lang w:eastAsia="ru-RU"/>
              </w:rPr>
            </w:pPr>
          </w:p>
        </w:tc>
      </w:tr>
    </w:tbl>
    <w:p w:rsidR="003E7B3A" w:rsidRPr="003E7B3A" w:rsidRDefault="007F7595" w:rsidP="007F7595">
      <w:pPr>
        <w:shd w:val="clear" w:color="auto" w:fill="FFFFFF"/>
        <w:spacing w:after="150" w:line="240" w:lineRule="auto"/>
        <w:ind w:right="283" w:firstLine="567"/>
        <w:jc w:val="both"/>
        <w:textAlignment w:val="baseline"/>
        <w:rPr>
          <w:rFonts w:ascii="Times New Roman" w:eastAsia="Times New Roman" w:hAnsi="Times New Roman" w:cs="Times New Roman"/>
          <w:color w:val="FF0000"/>
          <w:sz w:val="24"/>
          <w:szCs w:val="24"/>
          <w:lang w:eastAsia="ru-RU"/>
        </w:rPr>
      </w:pPr>
      <w:r w:rsidRPr="003E7B3A">
        <w:rPr>
          <w:rFonts w:ascii="Times New Roman" w:eastAsia="Times New Roman" w:hAnsi="Times New Roman" w:cs="Times New Roman"/>
          <w:sz w:val="24"/>
          <w:szCs w:val="24"/>
          <w:lang w:eastAsia="ru-RU"/>
        </w:rPr>
        <w:t>Приняли участие в анкетировании родители (по 1 представителю от семьи)  учащихся школы  2</w:t>
      </w:r>
      <w:r w:rsidRPr="002B7441">
        <w:rPr>
          <w:rFonts w:ascii="Times New Roman" w:eastAsia="Times New Roman" w:hAnsi="Times New Roman" w:cs="Times New Roman"/>
          <w:sz w:val="24"/>
          <w:szCs w:val="24"/>
          <w:lang w:eastAsia="ru-RU"/>
        </w:rPr>
        <w:t>11</w:t>
      </w:r>
      <w:r w:rsidRPr="003E7B3A">
        <w:rPr>
          <w:rFonts w:ascii="Times New Roman" w:eastAsia="Times New Roman" w:hAnsi="Times New Roman" w:cs="Times New Roman"/>
          <w:sz w:val="24"/>
          <w:szCs w:val="24"/>
          <w:lang w:eastAsia="ru-RU"/>
        </w:rPr>
        <w:t xml:space="preserve"> чел., Выявлено, что удовлетворенность родителей работой у</w:t>
      </w:r>
      <w:r w:rsidRPr="002B7441">
        <w:rPr>
          <w:rFonts w:ascii="Times New Roman" w:eastAsia="Times New Roman" w:hAnsi="Times New Roman" w:cs="Times New Roman"/>
          <w:sz w:val="24"/>
          <w:szCs w:val="24"/>
          <w:lang w:eastAsia="ru-RU"/>
        </w:rPr>
        <w:t>чебного заведения составляет 3,7</w:t>
      </w:r>
      <w:r w:rsidRPr="003E7B3A">
        <w:rPr>
          <w:rFonts w:ascii="Times New Roman" w:eastAsia="Times New Roman" w:hAnsi="Times New Roman" w:cs="Times New Roman"/>
          <w:sz w:val="24"/>
          <w:szCs w:val="24"/>
          <w:lang w:eastAsia="ru-RU"/>
        </w:rPr>
        <w:t xml:space="preserve"> балла и соответствует  среднему уровню удовлетворённости. </w:t>
      </w:r>
    </w:p>
    <w:p w:rsidR="003E7B3A" w:rsidRPr="003E7B3A" w:rsidRDefault="00AC1BA8" w:rsidP="003E7B3A">
      <w:pPr>
        <w:shd w:val="clear" w:color="auto" w:fill="FFFFFF"/>
        <w:spacing w:before="40" w:after="40" w:line="240" w:lineRule="auto"/>
        <w:rPr>
          <w:rFonts w:ascii="Times New Roman" w:eastAsia="Times New Roman" w:hAnsi="Times New Roman" w:cs="Times New Roman"/>
          <w:color w:val="000000"/>
          <w:sz w:val="24"/>
          <w:szCs w:val="24"/>
          <w:lang w:eastAsia="ru-RU"/>
        </w:rPr>
      </w:pPr>
      <w:r w:rsidRPr="007F7595">
        <w:rPr>
          <w:rFonts w:ascii="Times New Roman" w:eastAsia="Times New Roman" w:hAnsi="Times New Roman" w:cs="Times New Roman"/>
          <w:color w:val="000000"/>
          <w:sz w:val="24"/>
          <w:szCs w:val="24"/>
          <w:lang w:eastAsia="ru-RU"/>
        </w:rPr>
        <w:t xml:space="preserve">            </w:t>
      </w:r>
      <w:r w:rsidR="007F7595" w:rsidRPr="007F7595">
        <w:rPr>
          <w:rFonts w:ascii="Times New Roman" w:eastAsia="Times New Roman" w:hAnsi="Times New Roman" w:cs="Times New Roman"/>
          <w:color w:val="000000"/>
          <w:sz w:val="24"/>
          <w:szCs w:val="24"/>
          <w:lang w:eastAsia="ru-RU"/>
        </w:rPr>
        <w:t>Н</w:t>
      </w:r>
      <w:r w:rsidR="003E7B3A" w:rsidRPr="003E7B3A">
        <w:rPr>
          <w:rFonts w:ascii="Times New Roman" w:eastAsia="Times New Roman" w:hAnsi="Times New Roman" w:cs="Times New Roman"/>
          <w:color w:val="000000"/>
          <w:sz w:val="24"/>
          <w:szCs w:val="24"/>
          <w:lang w:eastAsia="ru-RU"/>
        </w:rPr>
        <w:t>о</w:t>
      </w:r>
      <w:r w:rsidR="007F7595" w:rsidRPr="007F7595">
        <w:rPr>
          <w:rFonts w:ascii="Times New Roman" w:eastAsia="Times New Roman" w:hAnsi="Times New Roman" w:cs="Times New Roman"/>
          <w:color w:val="000000"/>
          <w:sz w:val="24"/>
          <w:szCs w:val="24"/>
          <w:lang w:eastAsia="ru-RU"/>
        </w:rPr>
        <w:t xml:space="preserve"> </w:t>
      </w:r>
      <w:r w:rsidR="003E7B3A" w:rsidRPr="003E7B3A">
        <w:rPr>
          <w:rFonts w:ascii="Times New Roman" w:eastAsia="Times New Roman" w:hAnsi="Times New Roman" w:cs="Times New Roman"/>
          <w:color w:val="000000"/>
          <w:sz w:val="24"/>
          <w:szCs w:val="24"/>
          <w:lang w:eastAsia="ru-RU"/>
        </w:rPr>
        <w:t xml:space="preserve"> остаются проблемы, на решение которых направляют свои усилия педагогический коллектив школы. Результаты мониторинга  носят стимулирующий характер, побуждают к деятельности и дальнейшему развитию.</w:t>
      </w:r>
    </w:p>
    <w:p w:rsidR="003E7B3A" w:rsidRPr="003E7B3A" w:rsidRDefault="003E7B3A" w:rsidP="003E7B3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7B3A">
        <w:rPr>
          <w:rFonts w:ascii="Times New Roman" w:eastAsia="Times New Roman" w:hAnsi="Times New Roman" w:cs="Times New Roman"/>
          <w:color w:val="000000"/>
          <w:sz w:val="24"/>
          <w:szCs w:val="24"/>
          <w:lang w:eastAsia="ru-RU"/>
        </w:rPr>
        <w:t>Работа родительского комитета, да и всех родителей школы, в прошедшем учебном году была более активной, насыщенной, чем в предыдущие годы. Хорошие отзывы родительский комитет получил и от администрации школы. </w:t>
      </w:r>
      <w:r w:rsidRPr="003E7B3A">
        <w:rPr>
          <w:rFonts w:ascii="Times New Roman" w:eastAsia="Times New Roman" w:hAnsi="Times New Roman" w:cs="Times New Roman"/>
          <w:color w:val="000000"/>
          <w:sz w:val="24"/>
          <w:szCs w:val="24"/>
          <w:lang w:eastAsia="ru-RU"/>
        </w:rPr>
        <w:br/>
        <w:t>За прошедший период было проведено 4</w:t>
      </w:r>
      <w:r w:rsidR="00AC1BA8" w:rsidRPr="007F7595">
        <w:rPr>
          <w:rFonts w:ascii="Times New Roman" w:eastAsia="Times New Roman" w:hAnsi="Times New Roman" w:cs="Times New Roman"/>
          <w:color w:val="000000"/>
          <w:sz w:val="24"/>
          <w:szCs w:val="24"/>
          <w:lang w:eastAsia="ru-RU"/>
        </w:rPr>
        <w:t xml:space="preserve"> </w:t>
      </w:r>
      <w:proofErr w:type="gramStart"/>
      <w:r w:rsidR="00AC1BA8" w:rsidRPr="007F7595">
        <w:rPr>
          <w:rFonts w:ascii="Times New Roman" w:eastAsia="Times New Roman" w:hAnsi="Times New Roman" w:cs="Times New Roman"/>
          <w:color w:val="000000"/>
          <w:sz w:val="24"/>
          <w:szCs w:val="24"/>
          <w:lang w:eastAsia="ru-RU"/>
        </w:rPr>
        <w:t>плановых</w:t>
      </w:r>
      <w:proofErr w:type="gramEnd"/>
      <w:r w:rsidR="00AC1BA8" w:rsidRPr="007F7595">
        <w:rPr>
          <w:rFonts w:ascii="Times New Roman" w:eastAsia="Times New Roman" w:hAnsi="Times New Roman" w:cs="Times New Roman"/>
          <w:color w:val="000000"/>
          <w:sz w:val="24"/>
          <w:szCs w:val="24"/>
          <w:lang w:eastAsia="ru-RU"/>
        </w:rPr>
        <w:t xml:space="preserve"> </w:t>
      </w:r>
      <w:r w:rsidRPr="003E7B3A">
        <w:rPr>
          <w:rFonts w:ascii="Times New Roman" w:eastAsia="Times New Roman" w:hAnsi="Times New Roman" w:cs="Times New Roman"/>
          <w:color w:val="000000"/>
          <w:sz w:val="24"/>
          <w:szCs w:val="24"/>
          <w:lang w:eastAsia="ru-RU"/>
        </w:rPr>
        <w:t xml:space="preserve"> заседания родительского комитета. На них рассматривались вопросы организационного характера, обсуждались итоги проведенных рейдов и т.д. Родительский комитет тесно сотрудничал с администрацией школы.    Совместно с ними проводились рейды: «Мой внешний вид», «Дети улиц», «Санитарное состояние столовой» и другие.</w:t>
      </w:r>
    </w:p>
    <w:p w:rsidR="003E7B3A" w:rsidRPr="003E7B3A" w:rsidRDefault="003E7B3A" w:rsidP="003E7B3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7B3A">
        <w:rPr>
          <w:rFonts w:ascii="Times New Roman" w:eastAsia="Times New Roman" w:hAnsi="Times New Roman" w:cs="Times New Roman"/>
          <w:color w:val="000000"/>
          <w:sz w:val="24"/>
          <w:szCs w:val="24"/>
          <w:lang w:eastAsia="ru-RU"/>
        </w:rPr>
        <w:t>Школьная столовая проверялась как в течение учебного года, так и во время работы летнего оздоровительного лагеря. Члены родительского комитета посещали социально неблагополучные</w:t>
      </w:r>
      <w:r w:rsidR="00AC1BA8" w:rsidRPr="007F7595">
        <w:rPr>
          <w:rFonts w:ascii="Times New Roman" w:eastAsia="Times New Roman" w:hAnsi="Times New Roman" w:cs="Times New Roman"/>
          <w:color w:val="000000"/>
          <w:sz w:val="24"/>
          <w:szCs w:val="24"/>
          <w:lang w:eastAsia="ru-RU"/>
        </w:rPr>
        <w:t xml:space="preserve">  </w:t>
      </w:r>
      <w:r w:rsidRPr="003E7B3A">
        <w:rPr>
          <w:rFonts w:ascii="Times New Roman" w:eastAsia="Times New Roman" w:hAnsi="Times New Roman" w:cs="Times New Roman"/>
          <w:color w:val="000000"/>
          <w:sz w:val="24"/>
          <w:szCs w:val="24"/>
          <w:lang w:eastAsia="ru-RU"/>
        </w:rPr>
        <w:t>семьи.</w:t>
      </w:r>
    </w:p>
    <w:p w:rsidR="003E7B3A" w:rsidRPr="003E7B3A" w:rsidRDefault="003E7B3A" w:rsidP="003E7B3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7B3A">
        <w:rPr>
          <w:rFonts w:ascii="Times New Roman" w:eastAsia="Times New Roman" w:hAnsi="Times New Roman" w:cs="Times New Roman"/>
          <w:color w:val="000000"/>
          <w:sz w:val="24"/>
          <w:szCs w:val="24"/>
          <w:lang w:eastAsia="ru-RU"/>
        </w:rPr>
        <w:t> </w:t>
      </w:r>
      <w:r w:rsidRPr="003E7B3A">
        <w:rPr>
          <w:rFonts w:ascii="Times New Roman" w:eastAsia="Times New Roman" w:hAnsi="Times New Roman" w:cs="Times New Roman"/>
          <w:color w:val="000000"/>
          <w:sz w:val="24"/>
          <w:szCs w:val="24"/>
          <w:lang w:eastAsia="ru-RU"/>
        </w:rPr>
        <w:br/>
        <w:t>Отрадно заметить, что при проведении в школе коллективных мероприятий многие родители не занимали позици</w:t>
      </w:r>
      <w:r w:rsidR="00AC1BA8" w:rsidRPr="007F7595">
        <w:rPr>
          <w:rFonts w:ascii="Times New Roman" w:eastAsia="Times New Roman" w:hAnsi="Times New Roman" w:cs="Times New Roman"/>
          <w:color w:val="000000"/>
          <w:sz w:val="24"/>
          <w:szCs w:val="24"/>
          <w:lang w:eastAsia="ru-RU"/>
        </w:rPr>
        <w:t>й</w:t>
      </w:r>
      <w:r w:rsidRPr="003E7B3A">
        <w:rPr>
          <w:rFonts w:ascii="Times New Roman" w:eastAsia="Times New Roman" w:hAnsi="Times New Roman" w:cs="Times New Roman"/>
          <w:color w:val="000000"/>
          <w:sz w:val="24"/>
          <w:szCs w:val="24"/>
          <w:lang w:eastAsia="ru-RU"/>
        </w:rPr>
        <w:t xml:space="preserve"> стороннего наблюдателя, а являлись активными участниками мероприятий.   </w:t>
      </w:r>
      <w:r w:rsidRPr="003E7B3A">
        <w:rPr>
          <w:rFonts w:ascii="Times New Roman" w:eastAsia="Times New Roman" w:hAnsi="Times New Roman" w:cs="Times New Roman"/>
          <w:color w:val="000000"/>
          <w:sz w:val="24"/>
          <w:szCs w:val="24"/>
          <w:lang w:eastAsia="ru-RU"/>
        </w:rPr>
        <w:br/>
        <w:t xml:space="preserve">Необычно и интересно прошли такие </w:t>
      </w:r>
      <w:r w:rsidR="00AC1BA8" w:rsidRPr="007F7595">
        <w:rPr>
          <w:rFonts w:ascii="Times New Roman" w:eastAsia="Times New Roman" w:hAnsi="Times New Roman" w:cs="Times New Roman"/>
          <w:color w:val="000000"/>
          <w:sz w:val="24"/>
          <w:szCs w:val="24"/>
          <w:lang w:eastAsia="ru-RU"/>
        </w:rPr>
        <w:t>мероприятия, как: «</w:t>
      </w:r>
      <w:r w:rsidRPr="003E7B3A">
        <w:rPr>
          <w:rFonts w:ascii="Times New Roman" w:eastAsia="Times New Roman" w:hAnsi="Times New Roman" w:cs="Times New Roman"/>
          <w:color w:val="000000"/>
          <w:sz w:val="24"/>
          <w:szCs w:val="24"/>
          <w:lang w:eastAsia="ru-RU"/>
        </w:rPr>
        <w:t>День матери», «</w:t>
      </w:r>
      <w:r w:rsidR="00AC1BA8" w:rsidRPr="007F7595">
        <w:rPr>
          <w:rFonts w:ascii="Times New Roman" w:eastAsia="Times New Roman" w:hAnsi="Times New Roman" w:cs="Times New Roman"/>
          <w:color w:val="000000"/>
          <w:sz w:val="24"/>
          <w:szCs w:val="24"/>
          <w:lang w:eastAsia="ru-RU"/>
        </w:rPr>
        <w:t xml:space="preserve">Мисс </w:t>
      </w:r>
      <w:proofErr w:type="gramStart"/>
      <w:r w:rsidR="00AC1BA8" w:rsidRPr="007F7595">
        <w:rPr>
          <w:rFonts w:ascii="Times New Roman" w:eastAsia="Times New Roman" w:hAnsi="Times New Roman" w:cs="Times New Roman"/>
          <w:color w:val="000000"/>
          <w:sz w:val="24"/>
          <w:szCs w:val="24"/>
          <w:lang w:eastAsia="ru-RU"/>
        </w:rPr>
        <w:t>милашка-первоклашка</w:t>
      </w:r>
      <w:proofErr w:type="gramEnd"/>
      <w:r w:rsidR="00AC1BA8" w:rsidRPr="007F7595">
        <w:rPr>
          <w:rFonts w:ascii="Times New Roman" w:eastAsia="Times New Roman" w:hAnsi="Times New Roman" w:cs="Times New Roman"/>
          <w:color w:val="000000"/>
          <w:sz w:val="24"/>
          <w:szCs w:val="24"/>
          <w:lang w:eastAsia="ru-RU"/>
        </w:rPr>
        <w:t>», выпускной вечер, церемония выдачи аттестатов, поездки в Сочи, в Москву (дважды), Книга памяти (школьный музей и Всероссийский сайт), кадетский бал</w:t>
      </w:r>
      <w:r w:rsidRPr="003E7B3A">
        <w:rPr>
          <w:rFonts w:ascii="Times New Roman" w:eastAsia="Times New Roman" w:hAnsi="Times New Roman" w:cs="Times New Roman"/>
          <w:color w:val="000000"/>
          <w:sz w:val="24"/>
          <w:szCs w:val="24"/>
          <w:lang w:eastAsia="ru-RU"/>
        </w:rPr>
        <w:t>. В них принимали участие родители и дети. Такое сотрудничество является залогом успешной воспитательной работы.  Необходимо и в будущем поддерживать такие отношения – ведь успехи в воспитании школьников связаны с заинтересованностью родителей в организации жизнедеятельности детей.</w:t>
      </w:r>
    </w:p>
    <w:p w:rsidR="003E7B3A" w:rsidRPr="003E7B3A" w:rsidRDefault="003E7B3A" w:rsidP="00AC1BA8">
      <w:pPr>
        <w:tabs>
          <w:tab w:val="left" w:pos="900"/>
        </w:tabs>
        <w:spacing w:after="0" w:line="240" w:lineRule="auto"/>
        <w:ind w:right="283"/>
        <w:jc w:val="both"/>
        <w:rPr>
          <w:rFonts w:ascii="Times New Roman" w:eastAsia="Calibri" w:hAnsi="Times New Roman" w:cs="Times New Roman"/>
          <w:color w:val="FF0000"/>
          <w:sz w:val="24"/>
          <w:szCs w:val="24"/>
          <w:lang w:eastAsia="ru-RU"/>
        </w:rPr>
      </w:pPr>
    </w:p>
    <w:p w:rsidR="003E7B3A" w:rsidRPr="003E7B3A" w:rsidRDefault="003E7B3A" w:rsidP="003E7B3A">
      <w:pPr>
        <w:tabs>
          <w:tab w:val="left" w:pos="900"/>
        </w:tabs>
        <w:spacing w:after="0" w:line="240" w:lineRule="auto"/>
        <w:ind w:right="283" w:firstLine="567"/>
        <w:jc w:val="both"/>
        <w:rPr>
          <w:rFonts w:ascii="Times New Roman" w:eastAsia="Calibri" w:hAnsi="Times New Roman" w:cs="Times New Roman"/>
          <w:sz w:val="24"/>
          <w:szCs w:val="24"/>
          <w:highlight w:val="yellow"/>
          <w:lang w:eastAsia="ru-RU"/>
        </w:rPr>
      </w:pPr>
      <w:r w:rsidRPr="003E7B3A">
        <w:rPr>
          <w:rFonts w:ascii="Times New Roman" w:eastAsia="Calibri" w:hAnsi="Times New Roman" w:cs="Times New Roman"/>
          <w:sz w:val="24"/>
          <w:szCs w:val="24"/>
          <w:lang w:eastAsia="ru-RU"/>
        </w:rPr>
        <w:t xml:space="preserve">Для формирования </w:t>
      </w:r>
      <w:r w:rsidR="00AC1BA8" w:rsidRPr="002B7441">
        <w:rPr>
          <w:rFonts w:ascii="Times New Roman" w:eastAsia="Calibri" w:hAnsi="Times New Roman" w:cs="Times New Roman"/>
          <w:sz w:val="24"/>
          <w:szCs w:val="24"/>
          <w:lang w:eastAsia="ru-RU"/>
        </w:rPr>
        <w:t xml:space="preserve">дальнейших </w:t>
      </w:r>
      <w:r w:rsidRPr="003E7B3A">
        <w:rPr>
          <w:rFonts w:ascii="Times New Roman" w:eastAsia="Calibri" w:hAnsi="Times New Roman" w:cs="Times New Roman"/>
          <w:sz w:val="24"/>
          <w:szCs w:val="24"/>
          <w:lang w:eastAsia="ru-RU"/>
        </w:rPr>
        <w:t xml:space="preserve">отношений сотрудничества важно представлять детский коллектив  как большую семью, которая сплачивается и интересно живёт, если организована совместная деятельность учителя, родителей, детей. Поэтому возникшие проблемы, поставленные задачи нужно решать сообща, чтобы прийти к соглашению, не </w:t>
      </w:r>
      <w:proofErr w:type="gramStart"/>
      <w:r w:rsidRPr="003E7B3A">
        <w:rPr>
          <w:rFonts w:ascii="Times New Roman" w:eastAsia="Calibri" w:hAnsi="Times New Roman" w:cs="Times New Roman"/>
          <w:sz w:val="24"/>
          <w:szCs w:val="24"/>
          <w:lang w:eastAsia="ru-RU"/>
        </w:rPr>
        <w:t>ущемляя интересы друг друга</w:t>
      </w:r>
      <w:proofErr w:type="gramEnd"/>
      <w:r w:rsidRPr="003E7B3A">
        <w:rPr>
          <w:rFonts w:ascii="Times New Roman" w:eastAsia="Calibri" w:hAnsi="Times New Roman" w:cs="Times New Roman"/>
          <w:sz w:val="24"/>
          <w:szCs w:val="24"/>
          <w:lang w:eastAsia="ru-RU"/>
        </w:rPr>
        <w:t>.</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lastRenderedPageBreak/>
        <w:t xml:space="preserve">Посещение родительских собраний и заседаний родительских комитетов  показало, что классные руководители  используют различные  формы совместной деятельности учащихся, родителей и классного руководителя. Например, </w:t>
      </w:r>
      <w:r w:rsidRPr="003E7B3A">
        <w:rPr>
          <w:rFonts w:ascii="Times New Roman" w:eastAsia="Times New Roman" w:hAnsi="Times New Roman" w:cs="Times New Roman"/>
          <w:b/>
          <w:sz w:val="24"/>
          <w:szCs w:val="24"/>
          <w:lang w:eastAsia="ru-RU"/>
        </w:rPr>
        <w:t>для  развития познавательных интересов, творческой активности учащихся</w:t>
      </w:r>
      <w:r w:rsidRPr="003E7B3A">
        <w:rPr>
          <w:rFonts w:ascii="Times New Roman" w:eastAsia="Times New Roman" w:hAnsi="Times New Roman" w:cs="Times New Roman"/>
          <w:sz w:val="24"/>
          <w:szCs w:val="24"/>
          <w:lang w:eastAsia="ru-RU"/>
        </w:rPr>
        <w:t>:</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познавательные конкурсы между родителями и детьми – </w:t>
      </w:r>
      <w:r w:rsidR="00AC1BA8" w:rsidRPr="002B7441">
        <w:rPr>
          <w:rFonts w:ascii="Times New Roman" w:eastAsia="Times New Roman" w:hAnsi="Times New Roman" w:cs="Times New Roman"/>
          <w:sz w:val="24"/>
          <w:szCs w:val="24"/>
          <w:lang w:eastAsia="ru-RU"/>
        </w:rPr>
        <w:t>Пятникова М.Г., Кузнецова О.С</w:t>
      </w:r>
      <w:r w:rsidRPr="003E7B3A">
        <w:rPr>
          <w:rFonts w:ascii="Times New Roman" w:eastAsia="Times New Roman" w:hAnsi="Times New Roman" w:cs="Times New Roman"/>
          <w:sz w:val="24"/>
          <w:szCs w:val="24"/>
          <w:lang w:eastAsia="ru-RU"/>
        </w:rPr>
        <w:t>., Стеценко С.В.;</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общественный смотр знаний, предмет и тематика которого определяются совместно учителем, детьми, родителями – </w:t>
      </w:r>
      <w:r w:rsidR="00AC1BA8" w:rsidRPr="002B7441">
        <w:rPr>
          <w:rFonts w:ascii="Times New Roman" w:eastAsia="Times New Roman" w:hAnsi="Times New Roman" w:cs="Times New Roman"/>
          <w:sz w:val="24"/>
          <w:szCs w:val="24"/>
          <w:lang w:eastAsia="ru-RU"/>
        </w:rPr>
        <w:t>Стремилова С.А.,</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праздник знаний и творчества, предлагающий защиту семейных проектов, выполнение творческих заданий </w:t>
      </w:r>
      <w:proofErr w:type="spellStart"/>
      <w:r w:rsidRPr="003E7B3A">
        <w:rPr>
          <w:rFonts w:ascii="Times New Roman" w:eastAsia="Times New Roman" w:hAnsi="Times New Roman" w:cs="Times New Roman"/>
          <w:sz w:val="24"/>
          <w:szCs w:val="24"/>
          <w:lang w:eastAsia="ru-RU"/>
        </w:rPr>
        <w:t>микрогруппами</w:t>
      </w:r>
      <w:proofErr w:type="spellEnd"/>
      <w:r w:rsidRPr="003E7B3A">
        <w:rPr>
          <w:rFonts w:ascii="Times New Roman" w:eastAsia="Times New Roman" w:hAnsi="Times New Roman" w:cs="Times New Roman"/>
          <w:sz w:val="24"/>
          <w:szCs w:val="24"/>
          <w:lang w:eastAsia="ru-RU"/>
        </w:rPr>
        <w:t xml:space="preserve"> (</w:t>
      </w:r>
      <w:proofErr w:type="gramStart"/>
      <w:r w:rsidRPr="003E7B3A">
        <w:rPr>
          <w:rFonts w:ascii="Times New Roman" w:eastAsia="Times New Roman" w:hAnsi="Times New Roman" w:cs="Times New Roman"/>
          <w:sz w:val="24"/>
          <w:szCs w:val="24"/>
          <w:lang w:eastAsia="ru-RU"/>
        </w:rPr>
        <w:t>семейными</w:t>
      </w:r>
      <w:proofErr w:type="gramEnd"/>
      <w:r w:rsidRPr="003E7B3A">
        <w:rPr>
          <w:rFonts w:ascii="Times New Roman" w:eastAsia="Times New Roman" w:hAnsi="Times New Roman" w:cs="Times New Roman"/>
          <w:sz w:val="24"/>
          <w:szCs w:val="24"/>
          <w:lang w:eastAsia="ru-RU"/>
        </w:rPr>
        <w:t xml:space="preserve"> или смешанными) </w:t>
      </w:r>
      <w:r w:rsidR="00AC1BA8" w:rsidRPr="002B7441">
        <w:rPr>
          <w:rFonts w:ascii="Times New Roman" w:eastAsia="Times New Roman" w:hAnsi="Times New Roman" w:cs="Times New Roman"/>
          <w:sz w:val="24"/>
          <w:szCs w:val="24"/>
          <w:lang w:eastAsia="ru-RU"/>
        </w:rPr>
        <w:t>–</w:t>
      </w:r>
      <w:r w:rsidRPr="003E7B3A">
        <w:rPr>
          <w:rFonts w:ascii="Times New Roman" w:eastAsia="Times New Roman" w:hAnsi="Times New Roman" w:cs="Times New Roman"/>
          <w:sz w:val="24"/>
          <w:szCs w:val="24"/>
          <w:lang w:eastAsia="ru-RU"/>
        </w:rPr>
        <w:t xml:space="preserve"> </w:t>
      </w:r>
      <w:proofErr w:type="spellStart"/>
      <w:r w:rsidR="00AC1BA8" w:rsidRPr="002B7441">
        <w:rPr>
          <w:rFonts w:ascii="Times New Roman" w:eastAsia="Times New Roman" w:hAnsi="Times New Roman" w:cs="Times New Roman"/>
          <w:sz w:val="24"/>
          <w:szCs w:val="24"/>
          <w:lang w:eastAsia="ru-RU"/>
        </w:rPr>
        <w:t>Суханевич</w:t>
      </w:r>
      <w:proofErr w:type="spellEnd"/>
      <w:r w:rsidR="00AC1BA8" w:rsidRPr="002B7441">
        <w:rPr>
          <w:rFonts w:ascii="Times New Roman" w:eastAsia="Times New Roman" w:hAnsi="Times New Roman" w:cs="Times New Roman"/>
          <w:sz w:val="24"/>
          <w:szCs w:val="24"/>
          <w:lang w:eastAsia="ru-RU"/>
        </w:rPr>
        <w:t xml:space="preserve"> Г.П., Хващевская Н.Б., </w:t>
      </w:r>
      <w:r w:rsidRPr="003E7B3A">
        <w:rPr>
          <w:rFonts w:ascii="Times New Roman" w:eastAsia="Times New Roman" w:hAnsi="Times New Roman" w:cs="Times New Roman"/>
          <w:sz w:val="24"/>
          <w:szCs w:val="24"/>
          <w:lang w:eastAsia="ru-RU"/>
        </w:rPr>
        <w:t>Семенова О.В.;</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беседы родителей – специалистов в различных областях жизни, науки и техники – </w:t>
      </w:r>
      <w:r w:rsidR="00AC1BA8" w:rsidRPr="002B7441">
        <w:rPr>
          <w:rFonts w:ascii="Times New Roman" w:eastAsia="Times New Roman" w:hAnsi="Times New Roman" w:cs="Times New Roman"/>
          <w:sz w:val="24"/>
          <w:szCs w:val="24"/>
          <w:lang w:eastAsia="ru-RU"/>
        </w:rPr>
        <w:t>Иванова Г.Ю</w:t>
      </w:r>
      <w:r w:rsidRPr="003E7B3A">
        <w:rPr>
          <w:rFonts w:ascii="Times New Roman" w:eastAsia="Times New Roman" w:hAnsi="Times New Roman" w:cs="Times New Roman"/>
          <w:sz w:val="24"/>
          <w:szCs w:val="24"/>
          <w:lang w:eastAsia="ru-RU"/>
        </w:rPr>
        <w:t>..</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b/>
          <w:sz w:val="24"/>
          <w:szCs w:val="24"/>
          <w:lang w:eastAsia="ru-RU"/>
        </w:rPr>
      </w:pPr>
      <w:r w:rsidRPr="003E7B3A">
        <w:rPr>
          <w:rFonts w:ascii="Times New Roman" w:eastAsia="Times New Roman" w:hAnsi="Times New Roman" w:cs="Times New Roman"/>
          <w:b/>
          <w:sz w:val="24"/>
          <w:szCs w:val="24"/>
          <w:lang w:eastAsia="ru-RU"/>
        </w:rPr>
        <w:t>С целью формирования у детей нравственности, культуры поведения:</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беседы о культуре поведения в общественных местах – все классные руководители;</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просмотр, обсуждение кинофильмов – </w:t>
      </w:r>
      <w:r w:rsidR="00AC1BA8" w:rsidRPr="002B7441">
        <w:rPr>
          <w:rFonts w:ascii="Times New Roman" w:eastAsia="Times New Roman" w:hAnsi="Times New Roman" w:cs="Times New Roman"/>
          <w:sz w:val="24"/>
          <w:szCs w:val="24"/>
          <w:lang w:eastAsia="ru-RU"/>
        </w:rPr>
        <w:t xml:space="preserve">Иванова А.В., Кондрашова И.В., Воловик В.Д., Остапенко Н.С., </w:t>
      </w:r>
      <w:r w:rsidR="007F7595" w:rsidRPr="002B7441">
        <w:rPr>
          <w:rFonts w:ascii="Times New Roman" w:eastAsia="Times New Roman" w:hAnsi="Times New Roman" w:cs="Times New Roman"/>
          <w:sz w:val="24"/>
          <w:szCs w:val="24"/>
          <w:lang w:eastAsia="ru-RU"/>
        </w:rPr>
        <w:t xml:space="preserve">Семенова О.В., Иванова Г.Ю., </w:t>
      </w:r>
      <w:proofErr w:type="spellStart"/>
      <w:r w:rsidR="007F7595" w:rsidRPr="002B7441">
        <w:rPr>
          <w:rFonts w:ascii="Times New Roman" w:eastAsia="Times New Roman" w:hAnsi="Times New Roman" w:cs="Times New Roman"/>
          <w:sz w:val="24"/>
          <w:szCs w:val="24"/>
          <w:lang w:eastAsia="ru-RU"/>
        </w:rPr>
        <w:t>Черненкова</w:t>
      </w:r>
      <w:proofErr w:type="spellEnd"/>
      <w:r w:rsidR="007F7595" w:rsidRPr="002B7441">
        <w:rPr>
          <w:rFonts w:ascii="Times New Roman" w:eastAsia="Times New Roman" w:hAnsi="Times New Roman" w:cs="Times New Roman"/>
          <w:sz w:val="24"/>
          <w:szCs w:val="24"/>
          <w:lang w:eastAsia="ru-RU"/>
        </w:rPr>
        <w:t xml:space="preserve"> Е.А</w:t>
      </w:r>
      <w:r w:rsidRPr="003E7B3A">
        <w:rPr>
          <w:rFonts w:ascii="Times New Roman" w:eastAsia="Times New Roman" w:hAnsi="Times New Roman" w:cs="Times New Roman"/>
          <w:sz w:val="24"/>
          <w:szCs w:val="24"/>
          <w:lang w:eastAsia="ru-RU"/>
        </w:rPr>
        <w:t>.;</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подготовка концертов, спектаклей</w:t>
      </w:r>
      <w:r w:rsidR="007F7595" w:rsidRPr="002B7441">
        <w:rPr>
          <w:rFonts w:ascii="Times New Roman" w:eastAsia="Times New Roman" w:hAnsi="Times New Roman" w:cs="Times New Roman"/>
          <w:sz w:val="24"/>
          <w:szCs w:val="24"/>
          <w:lang w:eastAsia="ru-RU"/>
        </w:rPr>
        <w:t xml:space="preserve">, агитбригад </w:t>
      </w:r>
      <w:r w:rsidRPr="003E7B3A">
        <w:rPr>
          <w:rFonts w:ascii="Times New Roman" w:eastAsia="Times New Roman" w:hAnsi="Times New Roman" w:cs="Times New Roman"/>
          <w:sz w:val="24"/>
          <w:szCs w:val="24"/>
          <w:lang w:eastAsia="ru-RU"/>
        </w:rPr>
        <w:t xml:space="preserve"> </w:t>
      </w:r>
      <w:proofErr w:type="gramStart"/>
      <w:r w:rsidRPr="003E7B3A">
        <w:rPr>
          <w:rFonts w:ascii="Times New Roman" w:eastAsia="Times New Roman" w:hAnsi="Times New Roman" w:cs="Times New Roman"/>
          <w:sz w:val="24"/>
          <w:szCs w:val="24"/>
          <w:lang w:eastAsia="ru-RU"/>
        </w:rPr>
        <w:t>–</w:t>
      </w:r>
      <w:r w:rsidR="007F7595" w:rsidRPr="002B7441">
        <w:rPr>
          <w:rFonts w:ascii="Times New Roman" w:eastAsia="Times New Roman" w:hAnsi="Times New Roman" w:cs="Times New Roman"/>
          <w:sz w:val="24"/>
          <w:szCs w:val="24"/>
          <w:lang w:eastAsia="ru-RU"/>
        </w:rPr>
        <w:t>В</w:t>
      </w:r>
      <w:proofErr w:type="gramEnd"/>
      <w:r w:rsidR="007F7595" w:rsidRPr="002B7441">
        <w:rPr>
          <w:rFonts w:ascii="Times New Roman" w:eastAsia="Times New Roman" w:hAnsi="Times New Roman" w:cs="Times New Roman"/>
          <w:sz w:val="24"/>
          <w:szCs w:val="24"/>
          <w:lang w:eastAsia="ru-RU"/>
        </w:rPr>
        <w:t>оловик В.Д.,  Кузнецова О.С. (спектакль-мюзикл «Снежная королева»)</w:t>
      </w:r>
      <w:r w:rsidRPr="003E7B3A">
        <w:rPr>
          <w:rFonts w:ascii="Times New Roman" w:eastAsia="Times New Roman" w:hAnsi="Times New Roman" w:cs="Times New Roman"/>
          <w:sz w:val="24"/>
          <w:szCs w:val="24"/>
          <w:lang w:eastAsia="ru-RU"/>
        </w:rPr>
        <w:t>, Елисеева Л.С.</w:t>
      </w:r>
      <w:r w:rsidR="007F7595" w:rsidRPr="002B7441">
        <w:rPr>
          <w:rFonts w:ascii="Times New Roman" w:eastAsia="Times New Roman" w:hAnsi="Times New Roman" w:cs="Times New Roman"/>
          <w:sz w:val="24"/>
          <w:szCs w:val="24"/>
          <w:lang w:eastAsia="ru-RU"/>
        </w:rPr>
        <w:t>, Черемных Н.А., Федутинова И.А., Курьянова Л.М.,</w:t>
      </w:r>
      <w:r w:rsidRPr="003E7B3A">
        <w:rPr>
          <w:rFonts w:ascii="Times New Roman" w:eastAsia="Times New Roman" w:hAnsi="Times New Roman" w:cs="Times New Roman"/>
          <w:sz w:val="24"/>
          <w:szCs w:val="24"/>
          <w:lang w:eastAsia="ru-RU"/>
        </w:rPr>
        <w:t>;</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проведение дискуссий, классных  собраний по проблемам нравственности («О доброте и друзьях», «Отцы и дети», «Родители и дети») – Стеценко С.В., </w:t>
      </w:r>
      <w:proofErr w:type="spellStart"/>
      <w:r w:rsidRPr="003E7B3A">
        <w:rPr>
          <w:rFonts w:ascii="Times New Roman" w:eastAsia="Times New Roman" w:hAnsi="Times New Roman" w:cs="Times New Roman"/>
          <w:sz w:val="24"/>
          <w:szCs w:val="24"/>
          <w:lang w:eastAsia="ru-RU"/>
        </w:rPr>
        <w:t>Суханевич</w:t>
      </w:r>
      <w:proofErr w:type="spellEnd"/>
      <w:r w:rsidRPr="003E7B3A">
        <w:rPr>
          <w:rFonts w:ascii="Times New Roman" w:eastAsia="Times New Roman" w:hAnsi="Times New Roman" w:cs="Times New Roman"/>
          <w:sz w:val="24"/>
          <w:szCs w:val="24"/>
          <w:lang w:eastAsia="ru-RU"/>
        </w:rPr>
        <w:t xml:space="preserve"> Г.П., Пятникова М.Г., </w:t>
      </w:r>
      <w:proofErr w:type="spellStart"/>
      <w:r w:rsidRPr="003E7B3A">
        <w:rPr>
          <w:rFonts w:ascii="Times New Roman" w:eastAsia="Times New Roman" w:hAnsi="Times New Roman" w:cs="Times New Roman"/>
          <w:sz w:val="24"/>
          <w:szCs w:val="24"/>
          <w:lang w:eastAsia="ru-RU"/>
        </w:rPr>
        <w:t>Шкредова</w:t>
      </w:r>
      <w:proofErr w:type="spellEnd"/>
      <w:r w:rsidRPr="003E7B3A">
        <w:rPr>
          <w:rFonts w:ascii="Times New Roman" w:eastAsia="Times New Roman" w:hAnsi="Times New Roman" w:cs="Times New Roman"/>
          <w:sz w:val="24"/>
          <w:szCs w:val="24"/>
          <w:lang w:eastAsia="ru-RU"/>
        </w:rPr>
        <w:t xml:space="preserve"> Л.С.</w:t>
      </w:r>
      <w:r w:rsidR="007F7595" w:rsidRPr="002B7441">
        <w:rPr>
          <w:rFonts w:ascii="Times New Roman" w:eastAsia="Times New Roman" w:hAnsi="Times New Roman" w:cs="Times New Roman"/>
          <w:sz w:val="24"/>
          <w:szCs w:val="24"/>
          <w:lang w:eastAsia="ru-RU"/>
        </w:rPr>
        <w:t>, Курьянова Л.М., Марченко С.И.</w:t>
      </w:r>
      <w:r w:rsidRPr="003E7B3A">
        <w:rPr>
          <w:rFonts w:ascii="Times New Roman" w:eastAsia="Times New Roman" w:hAnsi="Times New Roman" w:cs="Times New Roman"/>
          <w:sz w:val="24"/>
          <w:szCs w:val="24"/>
          <w:lang w:eastAsia="ru-RU"/>
        </w:rPr>
        <w:t>;</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проведение акций по оказанию помощи ветеранам – все классы с 1 по 7;</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 xml:space="preserve">организация встреч с интересными людьми – </w:t>
      </w:r>
      <w:proofErr w:type="spellStart"/>
      <w:r w:rsidRPr="003E7B3A">
        <w:rPr>
          <w:rFonts w:ascii="Times New Roman" w:eastAsia="Times New Roman" w:hAnsi="Times New Roman" w:cs="Times New Roman"/>
          <w:sz w:val="24"/>
          <w:szCs w:val="24"/>
          <w:lang w:eastAsia="ru-RU"/>
        </w:rPr>
        <w:t>Суханевич</w:t>
      </w:r>
      <w:proofErr w:type="spellEnd"/>
      <w:r w:rsidRPr="003E7B3A">
        <w:rPr>
          <w:rFonts w:ascii="Times New Roman" w:eastAsia="Times New Roman" w:hAnsi="Times New Roman" w:cs="Times New Roman"/>
          <w:sz w:val="24"/>
          <w:szCs w:val="24"/>
          <w:lang w:eastAsia="ru-RU"/>
        </w:rPr>
        <w:t xml:space="preserve"> Г.П., </w:t>
      </w:r>
      <w:proofErr w:type="spellStart"/>
      <w:r w:rsidR="007F7595" w:rsidRPr="002B7441">
        <w:rPr>
          <w:rFonts w:ascii="Times New Roman" w:eastAsia="Times New Roman" w:hAnsi="Times New Roman" w:cs="Times New Roman"/>
          <w:sz w:val="24"/>
          <w:szCs w:val="24"/>
          <w:lang w:eastAsia="ru-RU"/>
        </w:rPr>
        <w:t>Шанчук</w:t>
      </w:r>
      <w:proofErr w:type="spellEnd"/>
      <w:r w:rsidR="007F7595" w:rsidRPr="002B7441">
        <w:rPr>
          <w:rFonts w:ascii="Times New Roman" w:eastAsia="Times New Roman" w:hAnsi="Times New Roman" w:cs="Times New Roman"/>
          <w:sz w:val="24"/>
          <w:szCs w:val="24"/>
          <w:lang w:eastAsia="ru-RU"/>
        </w:rPr>
        <w:t xml:space="preserve"> О.С., Халтурин Р.С., Ясенская Т.А., Семенова О.В., Иванова Г.Ю., Остапенко Н.С., Стремилова С.А., Курьянова Л.М., Черемных Н.А.</w:t>
      </w:r>
      <w:r w:rsidRPr="003E7B3A">
        <w:rPr>
          <w:rFonts w:ascii="Times New Roman" w:eastAsia="Times New Roman" w:hAnsi="Times New Roman" w:cs="Times New Roman"/>
          <w:sz w:val="24"/>
          <w:szCs w:val="24"/>
          <w:lang w:eastAsia="ru-RU"/>
        </w:rPr>
        <w:t>;</w:t>
      </w:r>
      <w:r w:rsidR="007F7595" w:rsidRPr="002B7441">
        <w:rPr>
          <w:rFonts w:ascii="Times New Roman" w:eastAsia="Times New Roman" w:hAnsi="Times New Roman" w:cs="Times New Roman"/>
          <w:sz w:val="24"/>
          <w:szCs w:val="24"/>
          <w:lang w:eastAsia="ru-RU"/>
        </w:rPr>
        <w:t xml:space="preserve"> </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организация и проведение экскурсий в музеи, культурные центры -  все классы</w:t>
      </w:r>
      <w:r w:rsidR="007F7595" w:rsidRPr="002B7441">
        <w:rPr>
          <w:rFonts w:ascii="Times New Roman" w:eastAsia="Times New Roman" w:hAnsi="Times New Roman" w:cs="Times New Roman"/>
          <w:sz w:val="24"/>
          <w:szCs w:val="24"/>
          <w:lang w:eastAsia="ru-RU"/>
        </w:rPr>
        <w:t xml:space="preserve">, поездки в другие города – </w:t>
      </w:r>
      <w:proofErr w:type="spellStart"/>
      <w:r w:rsidR="007F7595" w:rsidRPr="002B7441">
        <w:rPr>
          <w:rFonts w:ascii="Times New Roman" w:eastAsia="Times New Roman" w:hAnsi="Times New Roman" w:cs="Times New Roman"/>
          <w:sz w:val="24"/>
          <w:szCs w:val="24"/>
          <w:lang w:eastAsia="ru-RU"/>
        </w:rPr>
        <w:t>Набокина</w:t>
      </w:r>
      <w:proofErr w:type="spellEnd"/>
      <w:r w:rsidR="007F7595" w:rsidRPr="002B7441">
        <w:rPr>
          <w:rFonts w:ascii="Times New Roman" w:eastAsia="Times New Roman" w:hAnsi="Times New Roman" w:cs="Times New Roman"/>
          <w:sz w:val="24"/>
          <w:szCs w:val="24"/>
          <w:lang w:eastAsia="ru-RU"/>
        </w:rPr>
        <w:t xml:space="preserve"> А.В., Иванова Г.Ю., Елисеева Л.С., </w:t>
      </w:r>
      <w:proofErr w:type="spellStart"/>
      <w:r w:rsidR="007F7595" w:rsidRPr="002B7441">
        <w:rPr>
          <w:rFonts w:ascii="Times New Roman" w:eastAsia="Times New Roman" w:hAnsi="Times New Roman" w:cs="Times New Roman"/>
          <w:sz w:val="24"/>
          <w:szCs w:val="24"/>
          <w:lang w:eastAsia="ru-RU"/>
        </w:rPr>
        <w:t>Шанчук</w:t>
      </w:r>
      <w:proofErr w:type="spellEnd"/>
      <w:r w:rsidR="007F7595" w:rsidRPr="002B7441">
        <w:rPr>
          <w:rFonts w:ascii="Times New Roman" w:eastAsia="Times New Roman" w:hAnsi="Times New Roman" w:cs="Times New Roman"/>
          <w:sz w:val="24"/>
          <w:szCs w:val="24"/>
          <w:lang w:eastAsia="ru-RU"/>
        </w:rPr>
        <w:t xml:space="preserve"> О.С.</w:t>
      </w:r>
      <w:r w:rsidRPr="003E7B3A">
        <w:rPr>
          <w:rFonts w:ascii="Times New Roman" w:eastAsia="Times New Roman" w:hAnsi="Times New Roman" w:cs="Times New Roman"/>
          <w:sz w:val="24"/>
          <w:szCs w:val="24"/>
          <w:lang w:eastAsia="ru-RU"/>
        </w:rPr>
        <w:t>.</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b/>
          <w:sz w:val="24"/>
          <w:szCs w:val="24"/>
          <w:lang w:eastAsia="ru-RU"/>
        </w:rPr>
      </w:pPr>
      <w:r w:rsidRPr="003E7B3A">
        <w:rPr>
          <w:rFonts w:ascii="Times New Roman" w:eastAsia="Times New Roman" w:hAnsi="Times New Roman" w:cs="Times New Roman"/>
          <w:b/>
          <w:sz w:val="24"/>
          <w:szCs w:val="24"/>
          <w:lang w:eastAsia="ru-RU"/>
        </w:rPr>
        <w:t>Для формирования у детей потребности в здоровом образе жизни:</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систематическая диагностика состояния здоровья детей – Иванова Г.Ю.;</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пропаганда здорового образа жизни – все классные руководители;</w:t>
      </w:r>
    </w:p>
    <w:p w:rsidR="003E7B3A" w:rsidRPr="003E7B3A" w:rsidRDefault="003E7B3A"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спортивные турниры между детьми и родителями – Халтурин Р.С.</w:t>
      </w:r>
    </w:p>
    <w:p w:rsidR="007F7595" w:rsidRPr="002B7441" w:rsidRDefault="007F7595" w:rsidP="003E7B3A">
      <w:pPr>
        <w:tabs>
          <w:tab w:val="left" w:pos="3495"/>
        </w:tabs>
        <w:spacing w:after="0" w:line="240" w:lineRule="auto"/>
        <w:ind w:right="283" w:firstLine="567"/>
        <w:jc w:val="both"/>
        <w:rPr>
          <w:rFonts w:ascii="Times New Roman" w:eastAsia="Times New Roman" w:hAnsi="Times New Roman" w:cs="Times New Roman"/>
          <w:sz w:val="24"/>
          <w:szCs w:val="24"/>
          <w:lang w:eastAsia="ru-RU"/>
        </w:rPr>
      </w:pPr>
    </w:p>
    <w:p w:rsidR="003E7B3A" w:rsidRPr="003E7B3A" w:rsidRDefault="003E7B3A" w:rsidP="003E7B3A">
      <w:pPr>
        <w:suppressAutoHyphens/>
        <w:spacing w:after="0" w:line="240" w:lineRule="auto"/>
        <w:ind w:left="142" w:right="283" w:firstLine="348"/>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b/>
          <w:sz w:val="24"/>
          <w:szCs w:val="24"/>
          <w:lang w:eastAsia="ru-RU"/>
        </w:rPr>
        <w:t>Вывод:</w:t>
      </w:r>
      <w:r w:rsidRPr="003E7B3A">
        <w:rPr>
          <w:rFonts w:ascii="Times New Roman" w:eastAsia="Times New Roman" w:hAnsi="Times New Roman" w:cs="Times New Roman"/>
          <w:sz w:val="24"/>
          <w:szCs w:val="24"/>
          <w:lang w:eastAsia="ru-RU"/>
        </w:rPr>
        <w:t xml:space="preserve"> в образовательном учреждении налажена система взаимодействия с родительской общественностью, план работы с родителями реализован полностью</w:t>
      </w:r>
      <w:r w:rsidR="007F7595" w:rsidRPr="002B7441">
        <w:rPr>
          <w:rFonts w:ascii="Times New Roman" w:eastAsia="Times New Roman" w:hAnsi="Times New Roman" w:cs="Times New Roman"/>
          <w:sz w:val="24"/>
          <w:szCs w:val="24"/>
          <w:lang w:eastAsia="ru-RU"/>
        </w:rPr>
        <w:t>, родители по итогам работы 2015/2016</w:t>
      </w:r>
      <w:r w:rsidRPr="003E7B3A">
        <w:rPr>
          <w:rFonts w:ascii="Times New Roman" w:eastAsia="Times New Roman" w:hAnsi="Times New Roman" w:cs="Times New Roman"/>
          <w:sz w:val="24"/>
          <w:szCs w:val="24"/>
          <w:lang w:eastAsia="ru-RU"/>
        </w:rPr>
        <w:t xml:space="preserve"> учебного года  дали  </w:t>
      </w:r>
      <w:r w:rsidR="007F7595" w:rsidRPr="002B7441">
        <w:rPr>
          <w:rFonts w:ascii="Times New Roman" w:eastAsia="Times New Roman" w:hAnsi="Times New Roman" w:cs="Times New Roman"/>
          <w:sz w:val="24"/>
          <w:szCs w:val="24"/>
          <w:lang w:eastAsia="ru-RU"/>
        </w:rPr>
        <w:t xml:space="preserve">хорошую  оценку работе </w:t>
      </w:r>
      <w:r w:rsidRPr="003E7B3A">
        <w:rPr>
          <w:rFonts w:ascii="Times New Roman" w:eastAsia="Times New Roman" w:hAnsi="Times New Roman" w:cs="Times New Roman"/>
          <w:sz w:val="24"/>
          <w:szCs w:val="24"/>
          <w:lang w:eastAsia="ru-RU"/>
        </w:rPr>
        <w:t xml:space="preserve"> педагогического коллектива.</w:t>
      </w:r>
    </w:p>
    <w:p w:rsidR="003E7B3A" w:rsidRPr="003E7B3A" w:rsidRDefault="003E7B3A" w:rsidP="003E7B3A">
      <w:pPr>
        <w:suppressAutoHyphens/>
        <w:spacing w:after="0" w:line="240" w:lineRule="auto"/>
        <w:ind w:left="142" w:right="283" w:firstLine="348"/>
        <w:jc w:val="both"/>
        <w:outlineLvl w:val="0"/>
        <w:rPr>
          <w:rFonts w:ascii="Times New Roman" w:eastAsia="Times New Roman" w:hAnsi="Times New Roman" w:cs="Times New Roman"/>
          <w:sz w:val="24"/>
          <w:szCs w:val="24"/>
          <w:lang w:eastAsia="ru-RU"/>
        </w:rPr>
      </w:pPr>
      <w:r w:rsidRPr="003E7B3A">
        <w:rPr>
          <w:rFonts w:ascii="Times New Roman" w:eastAsia="Times New Roman" w:hAnsi="Times New Roman" w:cs="Times New Roman"/>
          <w:b/>
          <w:sz w:val="24"/>
          <w:szCs w:val="24"/>
          <w:lang w:eastAsia="ru-RU"/>
        </w:rPr>
        <w:t>Рекомендации:</w:t>
      </w:r>
    </w:p>
    <w:p w:rsidR="003E7B3A" w:rsidRPr="003E7B3A" w:rsidRDefault="003E7B3A" w:rsidP="00C16E5B">
      <w:pPr>
        <w:numPr>
          <w:ilvl w:val="0"/>
          <w:numId w:val="4"/>
        </w:numPr>
        <w:suppressAutoHyphens/>
        <w:spacing w:after="0" w:line="240" w:lineRule="auto"/>
        <w:ind w:right="283"/>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продолжить работу  по вовлечению родителей в совместную деятельность;</w:t>
      </w:r>
    </w:p>
    <w:p w:rsidR="003E7B3A" w:rsidRPr="003E7B3A" w:rsidRDefault="003E7B3A" w:rsidP="00C16E5B">
      <w:pPr>
        <w:numPr>
          <w:ilvl w:val="0"/>
          <w:numId w:val="4"/>
        </w:numPr>
        <w:suppressAutoHyphens/>
        <w:spacing w:after="0" w:line="240" w:lineRule="auto"/>
        <w:ind w:right="283"/>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оказывать помощь родителям в формировании здорового и нравственного образа жизни семьи;</w:t>
      </w:r>
    </w:p>
    <w:p w:rsidR="003E7B3A" w:rsidRDefault="003E7B3A" w:rsidP="00C16E5B">
      <w:pPr>
        <w:numPr>
          <w:ilvl w:val="0"/>
          <w:numId w:val="4"/>
        </w:numPr>
        <w:suppressAutoHyphens/>
        <w:spacing w:after="0" w:line="240" w:lineRule="auto"/>
        <w:ind w:right="283"/>
        <w:jc w:val="both"/>
        <w:rPr>
          <w:rFonts w:ascii="Times New Roman" w:eastAsia="Times New Roman" w:hAnsi="Times New Roman" w:cs="Times New Roman"/>
          <w:sz w:val="24"/>
          <w:szCs w:val="24"/>
          <w:lang w:eastAsia="ru-RU"/>
        </w:rPr>
      </w:pPr>
      <w:r w:rsidRPr="003E7B3A">
        <w:rPr>
          <w:rFonts w:ascii="Times New Roman" w:eastAsia="Times New Roman" w:hAnsi="Times New Roman" w:cs="Times New Roman"/>
          <w:sz w:val="24"/>
          <w:szCs w:val="24"/>
          <w:lang w:eastAsia="ru-RU"/>
        </w:rPr>
        <w:t>создавать условия, обеспечивающие право родителей на участие в управлении ОУ</w:t>
      </w:r>
    </w:p>
    <w:p w:rsidR="006C68C3" w:rsidRPr="003E7B3A" w:rsidRDefault="006C68C3" w:rsidP="006C68C3">
      <w:pPr>
        <w:suppressAutoHyphens/>
        <w:spacing w:after="0" w:line="240" w:lineRule="auto"/>
        <w:ind w:right="283"/>
        <w:jc w:val="both"/>
        <w:rPr>
          <w:rFonts w:ascii="Times New Roman" w:eastAsia="Times New Roman" w:hAnsi="Times New Roman" w:cs="Times New Roman"/>
          <w:sz w:val="24"/>
          <w:szCs w:val="24"/>
          <w:lang w:eastAsia="ru-RU"/>
        </w:rPr>
      </w:pPr>
    </w:p>
    <w:p w:rsidR="003E7B3A" w:rsidRPr="003E7B3A" w:rsidRDefault="003E7B3A" w:rsidP="003E7B3A">
      <w:pPr>
        <w:spacing w:after="0" w:line="240" w:lineRule="auto"/>
        <w:ind w:left="360" w:right="283"/>
        <w:jc w:val="both"/>
        <w:rPr>
          <w:rFonts w:ascii="Times New Roman" w:eastAsia="Times New Roman" w:hAnsi="Times New Roman" w:cs="Times New Roman"/>
          <w:b/>
          <w:sz w:val="20"/>
          <w:szCs w:val="20"/>
          <w:lang w:eastAsia="ru-RU"/>
        </w:rPr>
      </w:pPr>
    </w:p>
    <w:p w:rsidR="003E7B3A" w:rsidRPr="003E7B3A" w:rsidRDefault="00605E9C" w:rsidP="003E7B3A">
      <w:pPr>
        <w:spacing w:after="0" w:line="240" w:lineRule="auto"/>
        <w:ind w:left="360" w:right="283"/>
        <w:jc w:val="both"/>
        <w:rPr>
          <w:rFonts w:ascii="Times New Roman" w:eastAsia="Times New Roman" w:hAnsi="Times New Roman" w:cs="Times New Roman"/>
          <w:b/>
          <w:sz w:val="24"/>
          <w:szCs w:val="24"/>
          <w:lang w:eastAsia="ru-RU"/>
        </w:rPr>
      </w:pPr>
      <w:r w:rsidRPr="00A04E3A">
        <w:rPr>
          <w:rFonts w:ascii="Times New Roman" w:eastAsia="Times New Roman" w:hAnsi="Times New Roman" w:cs="Times New Roman"/>
          <w:b/>
          <w:sz w:val="24"/>
          <w:szCs w:val="24"/>
          <w:lang w:eastAsia="ru-RU"/>
        </w:rPr>
        <w:t>3.1</w:t>
      </w:r>
      <w:r w:rsidR="007F7274">
        <w:rPr>
          <w:rFonts w:ascii="Times New Roman" w:eastAsia="Times New Roman" w:hAnsi="Times New Roman" w:cs="Times New Roman"/>
          <w:b/>
          <w:sz w:val="24"/>
          <w:szCs w:val="24"/>
          <w:lang w:eastAsia="ru-RU"/>
        </w:rPr>
        <w:t>4</w:t>
      </w:r>
      <w:r w:rsidR="003E7B3A" w:rsidRPr="003E7B3A">
        <w:rPr>
          <w:rFonts w:ascii="Times New Roman" w:eastAsia="Times New Roman" w:hAnsi="Times New Roman" w:cs="Times New Roman"/>
          <w:b/>
          <w:sz w:val="24"/>
          <w:szCs w:val="24"/>
          <w:lang w:eastAsia="ru-RU"/>
        </w:rPr>
        <w:t>.</w:t>
      </w:r>
      <w:r w:rsidRPr="00A04E3A">
        <w:rPr>
          <w:rFonts w:ascii="Times New Roman" w:eastAsia="Times New Roman" w:hAnsi="Times New Roman" w:cs="Times New Roman"/>
          <w:b/>
          <w:sz w:val="24"/>
          <w:szCs w:val="24"/>
          <w:lang w:eastAsia="ru-RU"/>
        </w:rPr>
        <w:t xml:space="preserve"> </w:t>
      </w:r>
      <w:r w:rsidR="003E7B3A" w:rsidRPr="003E7B3A">
        <w:rPr>
          <w:rFonts w:ascii="Times New Roman" w:eastAsia="Times New Roman" w:hAnsi="Times New Roman" w:cs="Times New Roman"/>
          <w:b/>
          <w:sz w:val="24"/>
          <w:szCs w:val="24"/>
          <w:lang w:eastAsia="ru-RU"/>
        </w:rPr>
        <w:t>Организация работы классных руководителей</w:t>
      </w:r>
    </w:p>
    <w:p w:rsidR="00C06CE4" w:rsidRPr="00A04E3A" w:rsidRDefault="00C06CE4" w:rsidP="0028502B">
      <w:pPr>
        <w:spacing w:after="0" w:line="240" w:lineRule="auto"/>
        <w:ind w:right="283"/>
        <w:jc w:val="both"/>
        <w:rPr>
          <w:rFonts w:ascii="Times New Roman" w:hAnsi="Times New Roman" w:cs="Times New Roman"/>
          <w:sz w:val="24"/>
          <w:szCs w:val="24"/>
        </w:rPr>
      </w:pPr>
    </w:p>
    <w:p w:rsidR="006C68C3" w:rsidRPr="00A04E3A" w:rsidRDefault="006C68C3" w:rsidP="006C68C3">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 xml:space="preserve">Воспитательный    процесс    обуславливает   новые    требования    к профессиональной    подготовке   педагога.  Повышение    эффективности идеологической     и    </w:t>
      </w:r>
      <w:r w:rsidRPr="00A04E3A">
        <w:rPr>
          <w:rFonts w:ascii="Times New Roman" w:hAnsi="Times New Roman" w:cs="Times New Roman"/>
          <w:sz w:val="24"/>
          <w:szCs w:val="24"/>
        </w:rPr>
        <w:lastRenderedPageBreak/>
        <w:t>воспитательной     работы    возможно    только    при совершенствовании      системы     профессиональной      компетенции       и информационной культуры педагога. Он должен овладеть искусством вести диалог и выводить ребенка  на  диалог,  умением   принимать   ребенка   как данность,  проявляя  к  нему безусловное уважение как  к Человеку,  создать благоприятные условия для самореализации личности ученика и развития его креативного мышления.</w:t>
      </w:r>
    </w:p>
    <w:p w:rsidR="006C68C3" w:rsidRPr="00A04E3A" w:rsidRDefault="006C68C3" w:rsidP="006C68C3">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ab/>
        <w:t>Среди разнообразных направлений и форм повышения квалификации педагогов  особое  место занимает методическая работа, призванная оказать помощь  классному  руководителю  и  создать  условия    для    развития  его творческого потенциала, его педагогической индивидуальности.</w:t>
      </w:r>
    </w:p>
    <w:p w:rsidR="006C68C3" w:rsidRPr="00A04E3A" w:rsidRDefault="006C68C3" w:rsidP="006C68C3">
      <w:pPr>
        <w:spacing w:after="0" w:line="240" w:lineRule="auto"/>
        <w:ind w:right="283"/>
        <w:jc w:val="both"/>
        <w:rPr>
          <w:rFonts w:ascii="Times New Roman" w:hAnsi="Times New Roman" w:cs="Times New Roman"/>
          <w:color w:val="FF0000"/>
          <w:sz w:val="24"/>
          <w:szCs w:val="24"/>
        </w:rPr>
      </w:pPr>
      <w:r w:rsidRPr="00A04E3A">
        <w:rPr>
          <w:rFonts w:ascii="Times New Roman" w:hAnsi="Times New Roman" w:cs="Times New Roman"/>
          <w:color w:val="FF0000"/>
          <w:sz w:val="24"/>
          <w:szCs w:val="24"/>
        </w:rPr>
        <w:tab/>
      </w:r>
    </w:p>
    <w:p w:rsidR="006C68C3" w:rsidRPr="00A04E3A" w:rsidRDefault="006C68C3" w:rsidP="006C68C3">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Воспитание сегодня рассматривается в контексте процесса социализации человека, т.е. предлагает сознательное действие, направленное на интеграцию человека в общество, на освоение им комплекса социальных ролей. Основная функция школы – это создание условий для позитивной адаптации, социализации и интеграции ученика к нынешней и будущей жизни. Создание таких условий осуществляется через включение ученика в различные виды социальных отношений в учёбе, общении, практической деятельности.</w:t>
      </w:r>
    </w:p>
    <w:p w:rsidR="006C68C3" w:rsidRPr="00A04E3A" w:rsidRDefault="006C68C3" w:rsidP="006C68C3">
      <w:pPr>
        <w:spacing w:after="0" w:line="240" w:lineRule="auto"/>
        <w:rPr>
          <w:rFonts w:ascii="Times New Roman" w:eastAsia="Times New Roman" w:hAnsi="Times New Roman" w:cs="Times New Roman"/>
          <w:b/>
          <w:color w:val="000000"/>
          <w:sz w:val="24"/>
          <w:szCs w:val="24"/>
          <w:lang w:eastAsia="ru-RU"/>
        </w:rPr>
      </w:pPr>
      <w:r w:rsidRPr="00A04E3A">
        <w:rPr>
          <w:rFonts w:ascii="Times New Roman" w:eastAsia="Times New Roman" w:hAnsi="Times New Roman" w:cs="Times New Roman"/>
          <w:bCs/>
          <w:color w:val="000000"/>
          <w:sz w:val="24"/>
          <w:szCs w:val="24"/>
          <w:lang w:eastAsia="ru-RU"/>
        </w:rPr>
        <w:t xml:space="preserve">Методическая тема </w:t>
      </w:r>
      <w:r w:rsidRPr="00A04E3A">
        <w:rPr>
          <w:rFonts w:ascii="Times New Roman" w:eastAsia="Times New Roman" w:hAnsi="Times New Roman" w:cs="Times New Roman"/>
          <w:b/>
          <w:bCs/>
          <w:color w:val="000000"/>
          <w:sz w:val="24"/>
          <w:szCs w:val="24"/>
          <w:lang w:eastAsia="ru-RU"/>
        </w:rPr>
        <w:t>МО классных руководителей</w:t>
      </w:r>
      <w:r w:rsidRPr="00A04E3A">
        <w:rPr>
          <w:rFonts w:ascii="Times New Roman" w:eastAsia="Times New Roman" w:hAnsi="Times New Roman" w:cs="Times New Roman"/>
          <w:bCs/>
          <w:color w:val="000000"/>
          <w:sz w:val="24"/>
          <w:szCs w:val="24"/>
          <w:lang w:eastAsia="ru-RU"/>
        </w:rPr>
        <w:t xml:space="preserve"> в 2015-2016 учебном году была:</w:t>
      </w:r>
      <w:r w:rsidRPr="00A04E3A">
        <w:rPr>
          <w:rFonts w:ascii="Times New Roman" w:eastAsia="Times New Roman" w:hAnsi="Times New Roman" w:cs="Times New Roman"/>
          <w:color w:val="000000"/>
          <w:sz w:val="24"/>
          <w:szCs w:val="24"/>
          <w:lang w:eastAsia="ru-RU"/>
        </w:rPr>
        <w:t xml:space="preserve"> </w:t>
      </w:r>
      <w:r w:rsidRPr="00A04E3A">
        <w:rPr>
          <w:rFonts w:ascii="Times New Roman" w:eastAsia="Times New Roman" w:hAnsi="Times New Roman" w:cs="Times New Roman"/>
          <w:bCs/>
          <w:color w:val="000000"/>
          <w:sz w:val="24"/>
          <w:szCs w:val="24"/>
          <w:lang w:eastAsia="ru-RU"/>
        </w:rPr>
        <w:t>«Современные  образовательные технологии и методики в воспитательной системе классного руководителя в условиях реализации ФГОС второго поколения»</w:t>
      </w:r>
      <w:r w:rsidRPr="00A04E3A">
        <w:rPr>
          <w:rFonts w:ascii="Times New Roman" w:eastAsia="Times New Roman" w:hAnsi="Times New Roman" w:cs="Times New Roman"/>
          <w:color w:val="000000"/>
          <w:sz w:val="24"/>
          <w:szCs w:val="24"/>
          <w:lang w:eastAsia="ru-RU"/>
        </w:rPr>
        <w:t xml:space="preserve">. </w:t>
      </w:r>
      <w:r w:rsidRPr="00A04E3A">
        <w:rPr>
          <w:rFonts w:ascii="Times New Roman" w:eastAsia="Times New Roman" w:hAnsi="Times New Roman" w:cs="Times New Roman"/>
          <w:b/>
          <w:color w:val="000000"/>
          <w:sz w:val="24"/>
          <w:szCs w:val="24"/>
          <w:lang w:eastAsia="ru-RU"/>
        </w:rPr>
        <w:t xml:space="preserve"> </w:t>
      </w:r>
    </w:p>
    <w:p w:rsidR="006C68C3" w:rsidRPr="00A04E3A" w:rsidRDefault="006C68C3" w:rsidP="006C68C3">
      <w:pPr>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b/>
          <w:color w:val="000000"/>
          <w:sz w:val="24"/>
          <w:szCs w:val="24"/>
          <w:lang w:eastAsia="ru-RU"/>
        </w:rPr>
        <w:t xml:space="preserve">Цель: </w:t>
      </w:r>
      <w:r w:rsidRPr="00A04E3A">
        <w:rPr>
          <w:rFonts w:ascii="Times New Roman" w:eastAsia="Times New Roman" w:hAnsi="Times New Roman" w:cs="Times New Roman"/>
          <w:bCs/>
          <w:iCs/>
          <w:color w:val="000000"/>
          <w:sz w:val="24"/>
          <w:szCs w:val="24"/>
          <w:lang w:eastAsia="ru-RU"/>
        </w:rPr>
        <w:t xml:space="preserve">Формирование профессиональной компетентности классных руководителей в  работе с учащимися, родителями, классным коллективом. </w:t>
      </w:r>
    </w:p>
    <w:p w:rsidR="006C68C3" w:rsidRPr="00A04E3A" w:rsidRDefault="006C68C3" w:rsidP="006C68C3">
      <w:pPr>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b/>
          <w:bCs/>
          <w:color w:val="000000"/>
          <w:sz w:val="24"/>
          <w:szCs w:val="24"/>
          <w:lang w:eastAsia="ru-RU"/>
        </w:rPr>
        <w:t>Приоритетные направления методической работы определены следующие:</w:t>
      </w:r>
    </w:p>
    <w:p w:rsidR="006C68C3" w:rsidRPr="00A04E3A" w:rsidRDefault="006C68C3" w:rsidP="006C68C3">
      <w:pPr>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bCs/>
          <w:color w:val="000000"/>
          <w:sz w:val="24"/>
          <w:szCs w:val="24"/>
          <w:lang w:eastAsia="ru-RU"/>
        </w:rPr>
        <w:t>1.</w:t>
      </w:r>
      <w:r w:rsidRPr="00A04E3A">
        <w:rPr>
          <w:rFonts w:ascii="Times New Roman" w:eastAsia="Times New Roman" w:hAnsi="Times New Roman" w:cs="Times New Roman"/>
          <w:color w:val="000000"/>
          <w:sz w:val="24"/>
          <w:szCs w:val="24"/>
          <w:lang w:eastAsia="ru-RU"/>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6C68C3" w:rsidRPr="00A04E3A" w:rsidRDefault="006C68C3" w:rsidP="006C68C3">
      <w:pPr>
        <w:spacing w:after="0" w:line="240" w:lineRule="auto"/>
        <w:rPr>
          <w:rFonts w:ascii="Times New Roman" w:eastAsia="Times New Roman" w:hAnsi="Times New Roman" w:cs="Times New Roman"/>
          <w:bCs/>
          <w:color w:val="000000"/>
          <w:sz w:val="24"/>
          <w:szCs w:val="24"/>
          <w:lang w:eastAsia="ru-RU"/>
        </w:rPr>
      </w:pPr>
      <w:r w:rsidRPr="00A04E3A">
        <w:rPr>
          <w:rFonts w:ascii="Times New Roman" w:eastAsia="Times New Roman" w:hAnsi="Times New Roman" w:cs="Times New Roman"/>
          <w:bCs/>
          <w:color w:val="000000"/>
          <w:sz w:val="24"/>
          <w:szCs w:val="24"/>
          <w:lang w:eastAsia="ru-RU"/>
        </w:rPr>
        <w:t>2.</w:t>
      </w:r>
      <w:r w:rsidRPr="00A04E3A">
        <w:rPr>
          <w:rFonts w:ascii="Times New Roman" w:eastAsia="Times New Roman" w:hAnsi="Times New Roman" w:cs="Times New Roman"/>
          <w:color w:val="000000"/>
          <w:sz w:val="24"/>
          <w:szCs w:val="24"/>
          <w:lang w:eastAsia="ru-RU"/>
        </w:rPr>
        <w:t>Информирование о нормативно-правовой базе, регулирующей работу классных руководителей.</w:t>
      </w:r>
    </w:p>
    <w:p w:rsidR="006C68C3" w:rsidRPr="00A04E3A" w:rsidRDefault="006C68C3" w:rsidP="006C68C3">
      <w:pPr>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bCs/>
          <w:color w:val="000000"/>
          <w:sz w:val="24"/>
          <w:szCs w:val="24"/>
          <w:lang w:eastAsia="ru-RU"/>
        </w:rPr>
        <w:t>3</w:t>
      </w:r>
      <w:r w:rsidRPr="00A04E3A">
        <w:rPr>
          <w:rFonts w:ascii="Times New Roman" w:eastAsia="Times New Roman" w:hAnsi="Times New Roman" w:cs="Times New Roman"/>
          <w:color w:val="000000"/>
          <w:sz w:val="24"/>
          <w:szCs w:val="24"/>
          <w:lang w:eastAsia="ru-RU"/>
        </w:rPr>
        <w:t>.Обобщение, систематизация и распространение передового педагогического опыта.</w:t>
      </w:r>
    </w:p>
    <w:p w:rsidR="006C68C3" w:rsidRPr="00A04E3A" w:rsidRDefault="006C68C3" w:rsidP="006C68C3">
      <w:pPr>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bCs/>
          <w:color w:val="000000"/>
          <w:sz w:val="24"/>
          <w:szCs w:val="24"/>
          <w:lang w:eastAsia="ru-RU"/>
        </w:rPr>
        <w:t xml:space="preserve"> 4.</w:t>
      </w:r>
      <w:r w:rsidRPr="00A04E3A">
        <w:rPr>
          <w:rFonts w:ascii="Times New Roman" w:eastAsia="Times New Roman" w:hAnsi="Times New Roman" w:cs="Times New Roman"/>
          <w:color w:val="000000"/>
          <w:sz w:val="24"/>
          <w:szCs w:val="24"/>
          <w:lang w:eastAsia="ru-RU"/>
        </w:rPr>
        <w:t>Вооружение классных руководителей современными воспитательными технологиями и знаниями современных форм и методов работы.</w:t>
      </w:r>
    </w:p>
    <w:p w:rsidR="006C68C3" w:rsidRPr="00A04E3A" w:rsidRDefault="006C68C3" w:rsidP="006C68C3">
      <w:pPr>
        <w:spacing w:after="0"/>
        <w:jc w:val="both"/>
        <w:rPr>
          <w:rFonts w:ascii="Times New Roman" w:eastAsia="Calibri" w:hAnsi="Times New Roman" w:cs="Times New Roman"/>
          <w:sz w:val="24"/>
          <w:szCs w:val="24"/>
        </w:rPr>
      </w:pPr>
      <w:r w:rsidRPr="00A04E3A">
        <w:rPr>
          <w:rFonts w:ascii="Times New Roman" w:hAnsi="Times New Roman" w:cs="Times New Roman"/>
          <w:color w:val="000000"/>
          <w:sz w:val="24"/>
          <w:szCs w:val="24"/>
        </w:rPr>
        <w:t>На заседании первого МО рассматривался вопрос: «</w:t>
      </w:r>
      <w:r w:rsidRPr="00A04E3A">
        <w:rPr>
          <w:rFonts w:ascii="Times New Roman" w:eastAsia="Calibri" w:hAnsi="Times New Roman" w:cs="Times New Roman"/>
          <w:sz w:val="24"/>
          <w:szCs w:val="24"/>
        </w:rPr>
        <w:t>Организационно – установочное заседание МО классных руководителей»</w:t>
      </w:r>
    </w:p>
    <w:p w:rsidR="006C68C3" w:rsidRPr="00A04E3A" w:rsidRDefault="006C68C3" w:rsidP="006C68C3">
      <w:pPr>
        <w:spacing w:after="0"/>
        <w:jc w:val="both"/>
        <w:rPr>
          <w:rFonts w:ascii="Times New Roman" w:eastAsia="Calibri" w:hAnsi="Times New Roman" w:cs="Times New Roman"/>
          <w:b/>
          <w:sz w:val="24"/>
          <w:szCs w:val="24"/>
        </w:rPr>
      </w:pPr>
    </w:p>
    <w:p w:rsidR="006C68C3" w:rsidRPr="00A04E3A" w:rsidRDefault="006C68C3" w:rsidP="006C68C3">
      <w:pPr>
        <w:spacing w:after="0"/>
        <w:jc w:val="both"/>
        <w:rPr>
          <w:rFonts w:ascii="Times New Roman" w:eastAsia="Calibri" w:hAnsi="Times New Roman" w:cs="Times New Roman"/>
          <w:b/>
          <w:sz w:val="24"/>
          <w:szCs w:val="24"/>
        </w:rPr>
      </w:pPr>
      <w:r w:rsidRPr="00A04E3A">
        <w:rPr>
          <w:rFonts w:ascii="Times New Roman" w:eastAsia="Calibri" w:hAnsi="Times New Roman" w:cs="Times New Roman"/>
          <w:b/>
          <w:sz w:val="24"/>
          <w:szCs w:val="24"/>
        </w:rPr>
        <w:t>Обсуждаемые вопросы:</w:t>
      </w:r>
    </w:p>
    <w:p w:rsidR="006C68C3" w:rsidRPr="00A04E3A" w:rsidRDefault="006C68C3" w:rsidP="006C68C3">
      <w:pPr>
        <w:spacing w:after="0"/>
        <w:jc w:val="both"/>
        <w:rPr>
          <w:rFonts w:ascii="Times New Roman" w:eastAsia="Calibri" w:hAnsi="Times New Roman" w:cs="Times New Roman"/>
          <w:sz w:val="24"/>
          <w:szCs w:val="24"/>
        </w:rPr>
      </w:pPr>
      <w:r w:rsidRPr="00A04E3A">
        <w:rPr>
          <w:rFonts w:ascii="Times New Roman" w:eastAsia="Calibri" w:hAnsi="Times New Roman" w:cs="Times New Roman"/>
          <w:sz w:val="24"/>
          <w:szCs w:val="24"/>
        </w:rPr>
        <w:t>1. Анализ работы МО классных руководителей за предыдущий учебный год.</w:t>
      </w:r>
    </w:p>
    <w:p w:rsidR="006C68C3" w:rsidRPr="00A04E3A" w:rsidRDefault="006C68C3" w:rsidP="006C68C3">
      <w:pPr>
        <w:spacing w:after="0"/>
        <w:jc w:val="both"/>
        <w:rPr>
          <w:rFonts w:ascii="Times New Roman" w:eastAsia="Calibri" w:hAnsi="Times New Roman" w:cs="Times New Roman"/>
          <w:sz w:val="24"/>
          <w:szCs w:val="24"/>
        </w:rPr>
      </w:pPr>
      <w:r w:rsidRPr="00A04E3A">
        <w:rPr>
          <w:rFonts w:ascii="Times New Roman" w:eastAsia="Calibri" w:hAnsi="Times New Roman" w:cs="Times New Roman"/>
          <w:sz w:val="24"/>
          <w:szCs w:val="24"/>
        </w:rPr>
        <w:t>2. Планирование работы МО классных руководителей на 2015-2016 учебный год.</w:t>
      </w:r>
    </w:p>
    <w:p w:rsidR="006C68C3" w:rsidRPr="00A04E3A" w:rsidRDefault="006C68C3" w:rsidP="006C68C3">
      <w:pPr>
        <w:spacing w:after="0"/>
        <w:rPr>
          <w:rFonts w:ascii="Times New Roman" w:eastAsia="Calibri" w:hAnsi="Times New Roman" w:cs="Times New Roman"/>
          <w:sz w:val="24"/>
          <w:szCs w:val="24"/>
        </w:rPr>
      </w:pPr>
      <w:r w:rsidRPr="00A04E3A">
        <w:rPr>
          <w:rFonts w:ascii="Times New Roman" w:eastAsia="Calibri" w:hAnsi="Times New Roman" w:cs="Times New Roman"/>
          <w:sz w:val="24"/>
          <w:szCs w:val="24"/>
        </w:rPr>
        <w:t xml:space="preserve">3.Нормативно-правовой базе, регулирующей работу классных руководителей </w:t>
      </w:r>
    </w:p>
    <w:p w:rsidR="006C68C3" w:rsidRPr="00A04E3A" w:rsidRDefault="006C68C3" w:rsidP="006C68C3">
      <w:pPr>
        <w:spacing w:after="0"/>
        <w:rPr>
          <w:rFonts w:ascii="Times New Roman" w:eastAsia="Calibri" w:hAnsi="Times New Roman" w:cs="Times New Roman"/>
          <w:sz w:val="24"/>
          <w:szCs w:val="24"/>
        </w:rPr>
      </w:pPr>
      <w:r w:rsidRPr="00A04E3A">
        <w:rPr>
          <w:rFonts w:ascii="Times New Roman" w:eastAsia="Calibri" w:hAnsi="Times New Roman" w:cs="Times New Roman"/>
          <w:sz w:val="24"/>
          <w:szCs w:val="24"/>
        </w:rPr>
        <w:t xml:space="preserve">4. Рекомендации по составлению плана воспитательной работы на 2015-2016 учебный год. </w:t>
      </w:r>
    </w:p>
    <w:p w:rsidR="006C68C3" w:rsidRPr="00A04E3A" w:rsidRDefault="006C68C3" w:rsidP="006C68C3">
      <w:p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В течение 2015-2016 учебного года были проведены заседания МО по следующим темам:</w:t>
      </w:r>
    </w:p>
    <w:p w:rsidR="006C68C3" w:rsidRPr="00A04E3A" w:rsidRDefault="006C68C3" w:rsidP="00C16E5B">
      <w:pPr>
        <w:numPr>
          <w:ilvl w:val="0"/>
          <w:numId w:val="13"/>
        </w:numPr>
        <w:suppressAutoHyphens/>
        <w:spacing w:after="0" w:line="240" w:lineRule="auto"/>
        <w:contextualSpacing/>
        <w:rPr>
          <w:rFonts w:ascii="Times New Roman" w:hAnsi="Times New Roman" w:cs="Times New Roman"/>
          <w:sz w:val="24"/>
          <w:szCs w:val="24"/>
        </w:rPr>
      </w:pPr>
      <w:r w:rsidRPr="00A04E3A">
        <w:rPr>
          <w:rFonts w:ascii="Times New Roman" w:hAnsi="Times New Roman" w:cs="Times New Roman"/>
          <w:sz w:val="24"/>
          <w:szCs w:val="24"/>
        </w:rPr>
        <w:t>«О состоянии уровня суицидов в городе. Проблемы  нашей школы»</w:t>
      </w:r>
    </w:p>
    <w:p w:rsidR="006C68C3" w:rsidRPr="00A04E3A" w:rsidRDefault="006C68C3" w:rsidP="00C16E5B">
      <w:pPr>
        <w:numPr>
          <w:ilvl w:val="0"/>
          <w:numId w:val="13"/>
        </w:numPr>
        <w:spacing w:after="0"/>
        <w:contextualSpacing/>
        <w:rPr>
          <w:rFonts w:ascii="Times New Roman" w:eastAsia="Calibri" w:hAnsi="Times New Roman" w:cs="Times New Roman"/>
          <w:sz w:val="24"/>
          <w:szCs w:val="24"/>
        </w:rPr>
      </w:pPr>
      <w:r w:rsidRPr="00A04E3A">
        <w:rPr>
          <w:rFonts w:ascii="Times New Roman" w:eastAsia="Calibri" w:hAnsi="Times New Roman" w:cs="Times New Roman"/>
          <w:sz w:val="24"/>
          <w:szCs w:val="24"/>
        </w:rPr>
        <w:t>«О профилактической работе классных руководителей с семьями, имеющими скрытое неблагополучие»</w:t>
      </w:r>
      <w:proofErr w:type="gramStart"/>
      <w:r w:rsidRPr="00A04E3A">
        <w:rPr>
          <w:rFonts w:ascii="Times New Roman" w:eastAsia="Calibri" w:hAnsi="Times New Roman" w:cs="Times New Roman"/>
          <w:sz w:val="24"/>
          <w:szCs w:val="24"/>
        </w:rPr>
        <w:t xml:space="preserve"> .</w:t>
      </w:r>
      <w:proofErr w:type="gramEnd"/>
      <w:r w:rsidRPr="00A04E3A">
        <w:rPr>
          <w:rFonts w:ascii="Times New Roman" w:hAnsi="Times New Roman" w:cs="Times New Roman"/>
          <w:color w:val="000000"/>
          <w:sz w:val="24"/>
          <w:szCs w:val="24"/>
        </w:rPr>
        <w:t xml:space="preserve"> Система работы классных руководителей с родителями.</w:t>
      </w:r>
    </w:p>
    <w:p w:rsidR="006C68C3" w:rsidRPr="00A04E3A" w:rsidRDefault="006C68C3" w:rsidP="00C16E5B">
      <w:pPr>
        <w:numPr>
          <w:ilvl w:val="0"/>
          <w:numId w:val="13"/>
        </w:numPr>
        <w:spacing w:after="0"/>
        <w:contextualSpacing/>
        <w:rPr>
          <w:rFonts w:ascii="Times New Roman" w:hAnsi="Times New Roman" w:cs="Times New Roman"/>
          <w:color w:val="000000"/>
          <w:sz w:val="24"/>
          <w:szCs w:val="24"/>
          <w:shd w:val="clear" w:color="auto" w:fill="FFFFFF"/>
        </w:rPr>
      </w:pPr>
      <w:r w:rsidRPr="00A04E3A">
        <w:rPr>
          <w:rFonts w:ascii="Times New Roman" w:eastAsia="Calibri" w:hAnsi="Times New Roman" w:cs="Times New Roman"/>
          <w:sz w:val="24"/>
          <w:szCs w:val="24"/>
        </w:rPr>
        <w:t>«Здоровье и безопасность учащихся».</w:t>
      </w:r>
      <w:r w:rsidRPr="00A04E3A">
        <w:rPr>
          <w:rFonts w:ascii="Times New Roman" w:hAnsi="Times New Roman" w:cs="Times New Roman"/>
          <w:color w:val="000000"/>
          <w:sz w:val="24"/>
          <w:szCs w:val="24"/>
          <w:shd w:val="clear" w:color="auto" w:fill="FFFFFF"/>
        </w:rPr>
        <w:t xml:space="preserve"> "Повышение уровня профессиональной компетентности педагогов посредством их обучения правилам дорожного движения и методике проведения занятий </w:t>
      </w:r>
      <w:proofErr w:type="gramStart"/>
      <w:r w:rsidRPr="00A04E3A">
        <w:rPr>
          <w:rFonts w:ascii="Times New Roman" w:hAnsi="Times New Roman" w:cs="Times New Roman"/>
          <w:color w:val="000000"/>
          <w:sz w:val="24"/>
          <w:szCs w:val="24"/>
          <w:shd w:val="clear" w:color="auto" w:fill="FFFFFF"/>
        </w:rPr>
        <w:t>по привитию ребенку приемов его безопасного поведения на дороге через занятия в специализированном кабинете по изучению</w:t>
      </w:r>
      <w:proofErr w:type="gramEnd"/>
      <w:r w:rsidRPr="00A04E3A">
        <w:rPr>
          <w:rFonts w:ascii="Times New Roman" w:hAnsi="Times New Roman" w:cs="Times New Roman"/>
          <w:color w:val="000000"/>
          <w:sz w:val="24"/>
          <w:szCs w:val="24"/>
          <w:shd w:val="clear" w:color="auto" w:fill="FFFFFF"/>
        </w:rPr>
        <w:t xml:space="preserve"> ПДД",</w:t>
      </w:r>
    </w:p>
    <w:p w:rsidR="006C68C3" w:rsidRPr="00A04E3A" w:rsidRDefault="006C68C3" w:rsidP="00C16E5B">
      <w:pPr>
        <w:numPr>
          <w:ilvl w:val="0"/>
          <w:numId w:val="13"/>
        </w:numPr>
        <w:spacing w:after="0"/>
        <w:contextualSpacing/>
        <w:rPr>
          <w:rFonts w:ascii="Times New Roman" w:hAnsi="Times New Roman" w:cs="Times New Roman"/>
          <w:color w:val="000000"/>
          <w:sz w:val="24"/>
          <w:szCs w:val="24"/>
          <w:shd w:val="clear" w:color="auto" w:fill="FFFFFF"/>
        </w:rPr>
      </w:pPr>
      <w:r w:rsidRPr="00A04E3A">
        <w:rPr>
          <w:rFonts w:ascii="Times New Roman" w:hAnsi="Times New Roman" w:cs="Times New Roman"/>
          <w:color w:val="000000"/>
          <w:sz w:val="24"/>
          <w:szCs w:val="24"/>
          <w:shd w:val="clear" w:color="auto" w:fill="FFFFFF"/>
        </w:rPr>
        <w:lastRenderedPageBreak/>
        <w:t>«Формирование у учащихся устойчивых нравственных   идеалов через воспитание потребности в здоровом образе жизни. Формирование системного подхода к решению проблем охраны здоровья и жизни учащихся».</w:t>
      </w:r>
    </w:p>
    <w:p w:rsidR="006C68C3" w:rsidRPr="00A04E3A" w:rsidRDefault="006C68C3" w:rsidP="00C16E5B">
      <w:pPr>
        <w:numPr>
          <w:ilvl w:val="0"/>
          <w:numId w:val="13"/>
        </w:numPr>
        <w:spacing w:after="0"/>
        <w:contextualSpacing/>
        <w:rPr>
          <w:rFonts w:ascii="Times New Roman" w:eastAsia="Calibri" w:hAnsi="Times New Roman" w:cs="Times New Roman"/>
          <w:sz w:val="24"/>
          <w:szCs w:val="24"/>
        </w:rPr>
      </w:pPr>
      <w:r w:rsidRPr="00A04E3A">
        <w:rPr>
          <w:rFonts w:ascii="Times New Roman" w:hAnsi="Times New Roman" w:cs="Times New Roman"/>
          <w:color w:val="000000"/>
          <w:sz w:val="24"/>
          <w:szCs w:val="24"/>
        </w:rPr>
        <w:t> Подведение итогов воспитательной работы за год.</w:t>
      </w:r>
    </w:p>
    <w:p w:rsidR="006C68C3" w:rsidRPr="00A04E3A" w:rsidRDefault="006C68C3" w:rsidP="006C68C3">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На заседаниях рассматривались вопросы:</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назначение и функции классного руководителя;</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документация классного руководителя;</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утверждение планов воспитательной работы;</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формы проведения классных часов;</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анализ классных часов;</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совместная работа психологической службы и классного руководителя;</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изучение состояния работы с родителями;</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обсуждение плана мероприятий по гражданско-патриотическому состоянию;</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методика проведения интеллектуально-творческих дел;</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анализ воспитательных мероприятий;</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создание учебно-методического банка;</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психолого-педагогический анализ воспитательного мероприятия;</w:t>
      </w:r>
    </w:p>
    <w:p w:rsidR="006C68C3" w:rsidRPr="00A04E3A" w:rsidRDefault="006C68C3" w:rsidP="00C16E5B">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диагностика воспитанности классного коллектива и др.</w:t>
      </w:r>
    </w:p>
    <w:p w:rsidR="006C68C3" w:rsidRPr="00A04E3A" w:rsidRDefault="006C68C3" w:rsidP="006C68C3">
      <w:p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xml:space="preserve">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 с учётом Плана воспитательной работы школы на 2015-2016 учебный год. В плане отражены тенденции развития классного коллектива с учетом его особенностей, охарактеризованы главные проблемы и задачи работы классного руководителя и ученического, педагогического коллективов, родителей; представлены меры по изменению содержания и организации воспитательного процесса, управления им с ориентацией на достижение нового качества воспитания. План воспитательной работы с классным коллективом в условиях школы направлен на </w:t>
      </w:r>
      <w:proofErr w:type="spellStart"/>
      <w:r w:rsidRPr="00A04E3A">
        <w:rPr>
          <w:rFonts w:ascii="Times New Roman" w:eastAsia="Times New Roman" w:hAnsi="Times New Roman" w:cs="Times New Roman"/>
          <w:color w:val="000000"/>
          <w:sz w:val="24"/>
          <w:szCs w:val="24"/>
          <w:lang w:eastAsia="ru-RU"/>
        </w:rPr>
        <w:t>гумманизацию</w:t>
      </w:r>
      <w:proofErr w:type="spellEnd"/>
      <w:r w:rsidRPr="00A04E3A">
        <w:rPr>
          <w:rFonts w:ascii="Times New Roman" w:eastAsia="Times New Roman" w:hAnsi="Times New Roman" w:cs="Times New Roman"/>
          <w:color w:val="000000"/>
          <w:sz w:val="24"/>
          <w:szCs w:val="24"/>
          <w:lang w:eastAsia="ru-RU"/>
        </w:rPr>
        <w:t xml:space="preserve"> воспитательного процесса в школе, через воспитание уважительного отношения к школе, ее истории, традициям и людям, чьи судьбы с ней связаны.</w:t>
      </w:r>
    </w:p>
    <w:p w:rsidR="006C68C3" w:rsidRPr="00A04E3A" w:rsidRDefault="006C68C3" w:rsidP="006C68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Классные руководители работали в течение года над формированием  единого коллектива учащихся через организацию работы по единению и сотрудничеству классного руководителя и учащихся, учителей-предметников, социального педагога, психолога, педагогов-организаторов, родителей для достижения поставленной цели,  организовывали  внеурочную деятельность с учётом развития самостоятельных возможностей учащихся.</w:t>
      </w:r>
    </w:p>
    <w:p w:rsidR="006C68C3" w:rsidRPr="00A04E3A" w:rsidRDefault="006C68C3" w:rsidP="006C68C3">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Работа с классными коллективами была начата с изучения особенностей класса, социальной среды, в которой проживают учащиеся класса, взаимоотношений в классе, состояния воспитания в семье, особенностей индивидуального развития каждого ученика. Классные руководители при работе с классным коллективом использовали:</w:t>
      </w:r>
    </w:p>
    <w:p w:rsidR="006C68C3" w:rsidRPr="00A04E3A" w:rsidRDefault="006C68C3" w:rsidP="006C68C3">
      <w:pPr>
        <w:shd w:val="clear" w:color="auto" w:fill="FFFFFF"/>
        <w:spacing w:after="0" w:line="240" w:lineRule="auto"/>
        <w:ind w:left="1570" w:hanging="360"/>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индивидуальные методы работы (наблюдения, беседы, анкетирование);</w:t>
      </w:r>
    </w:p>
    <w:p w:rsidR="006C68C3" w:rsidRPr="00A04E3A" w:rsidRDefault="006C68C3" w:rsidP="006C68C3">
      <w:pPr>
        <w:shd w:val="clear" w:color="auto" w:fill="FFFFFF"/>
        <w:spacing w:after="0" w:line="240" w:lineRule="auto"/>
        <w:ind w:left="1570" w:hanging="360"/>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коллективные (классные часы, совместные походы, поездки, экскурсии, родительские собрания).</w:t>
      </w:r>
    </w:p>
    <w:p w:rsidR="006C68C3" w:rsidRPr="00A04E3A" w:rsidRDefault="006C68C3" w:rsidP="006C68C3">
      <w:pPr>
        <w:shd w:val="clear" w:color="auto" w:fill="FFFFFF"/>
        <w:spacing w:after="0" w:line="240" w:lineRule="auto"/>
        <w:ind w:left="1570" w:hanging="360"/>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совместные общешкольные мероприятия учащихся, участие в различных конкурсах.</w:t>
      </w:r>
    </w:p>
    <w:p w:rsidR="006C68C3" w:rsidRPr="00A04E3A" w:rsidRDefault="006C68C3" w:rsidP="006C68C3">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Ежегодно для эффективности работы с классом составляется характеристика класса, заводятся индивидуальные карты для детей и семей, требующих повышенного внимания.</w:t>
      </w:r>
    </w:p>
    <w:p w:rsidR="006C68C3" w:rsidRPr="00A04E3A" w:rsidRDefault="006C68C3" w:rsidP="006C68C3">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xml:space="preserve">Учащиеся всех классов регулярно участвуют в общешкольных мероприятиях: «День знаний», «День памяти о погибших во время террористических актов», спортивных мероприятиях, «Осенний марафон», «День пожилого человека», «День учителя», «День </w:t>
      </w:r>
      <w:r w:rsidRPr="00A04E3A">
        <w:rPr>
          <w:rFonts w:ascii="Times New Roman" w:eastAsia="Times New Roman" w:hAnsi="Times New Roman" w:cs="Times New Roman"/>
          <w:color w:val="000000"/>
          <w:sz w:val="24"/>
          <w:szCs w:val="24"/>
          <w:lang w:eastAsia="ru-RU"/>
        </w:rPr>
        <w:lastRenderedPageBreak/>
        <w:t>матери», «Новый год», «23 февраля», «8 марта», «1 мая», «Любимый город», «Веселая переменка» и  др. Обучающиеся школы являются постоянными посетителями литературных тематических часов и мероприятий городской  библиотеки №5. В рамках патриотического воспитания в школе прошли различные мероприятия, посвященные 71-летию Победы в Великой Отечественной войне:</w:t>
      </w:r>
    </w:p>
    <w:p w:rsidR="006C68C3" w:rsidRPr="00A04E3A" w:rsidRDefault="006C68C3" w:rsidP="00C16E5B">
      <w:pPr>
        <w:numPr>
          <w:ilvl w:val="0"/>
          <w:numId w:val="14"/>
        </w:numPr>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​торжественная линейка, посвященная 71-летию Победы в Великой Отечественной войне:</w:t>
      </w:r>
    </w:p>
    <w:p w:rsidR="006C68C3" w:rsidRPr="00A04E3A" w:rsidRDefault="006C68C3" w:rsidP="00C16E5B">
      <w:pPr>
        <w:numPr>
          <w:ilvl w:val="0"/>
          <w:numId w:val="14"/>
        </w:numPr>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создана Книга Памяти;</w:t>
      </w:r>
    </w:p>
    <w:p w:rsidR="006C68C3" w:rsidRPr="00A04E3A" w:rsidRDefault="006C68C3" w:rsidP="00C16E5B">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шествие «Бессмертный полк»;</w:t>
      </w:r>
    </w:p>
    <w:p w:rsidR="006C68C3" w:rsidRPr="00A04E3A" w:rsidRDefault="006C68C3" w:rsidP="00C16E5B">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торжественная линейка, посвященная Дню Победы.</w:t>
      </w:r>
    </w:p>
    <w:p w:rsidR="006C68C3" w:rsidRPr="00A04E3A" w:rsidRDefault="006C68C3" w:rsidP="00C16E5B">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забота о ветеранах</w:t>
      </w:r>
    </w:p>
    <w:p w:rsidR="006C68C3" w:rsidRPr="00A04E3A" w:rsidRDefault="006C68C3" w:rsidP="00C16E5B">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04E3A">
        <w:rPr>
          <w:rFonts w:ascii="Times New Roman" w:eastAsia="Times New Roman" w:hAnsi="Times New Roman" w:cs="Times New Roman"/>
          <w:color w:val="000000"/>
          <w:sz w:val="24"/>
          <w:szCs w:val="24"/>
          <w:lang w:eastAsia="ru-RU"/>
        </w:rPr>
        <w:t>кл</w:t>
      </w:r>
      <w:proofErr w:type="gramStart"/>
      <w:r w:rsidRPr="00A04E3A">
        <w:rPr>
          <w:rFonts w:ascii="Times New Roman" w:eastAsia="Times New Roman" w:hAnsi="Times New Roman" w:cs="Times New Roman"/>
          <w:color w:val="000000"/>
          <w:sz w:val="24"/>
          <w:szCs w:val="24"/>
          <w:lang w:eastAsia="ru-RU"/>
        </w:rPr>
        <w:t>.ч</w:t>
      </w:r>
      <w:proofErr w:type="gramEnd"/>
      <w:r w:rsidRPr="00A04E3A">
        <w:rPr>
          <w:rFonts w:ascii="Times New Roman" w:eastAsia="Times New Roman" w:hAnsi="Times New Roman" w:cs="Times New Roman"/>
          <w:color w:val="000000"/>
          <w:sz w:val="24"/>
          <w:szCs w:val="24"/>
          <w:lang w:eastAsia="ru-RU"/>
        </w:rPr>
        <w:t>асы</w:t>
      </w:r>
      <w:proofErr w:type="spellEnd"/>
    </w:p>
    <w:p w:rsidR="006C68C3" w:rsidRPr="00A04E3A" w:rsidRDefault="006C68C3" w:rsidP="006C68C3">
      <w:p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 xml:space="preserve">С первых дней учебного года всеми классными руководителями ведётся профилактическая работа по предупреждению ДТП, проводятся классные часы по ПДД, безопасному поведению с незнакомыми людьми, у водоёмов, в транспорте, бдительности с незнакомыми людьми и предметами. Беседы по профилактике и предупреждению наркомании, употребления ПАВ и суицида «Твоя жизнь - в твоих руках». </w:t>
      </w:r>
    </w:p>
    <w:p w:rsidR="006C68C3" w:rsidRPr="00A04E3A" w:rsidRDefault="006C68C3" w:rsidP="006C68C3">
      <w:pPr>
        <w:shd w:val="clear" w:color="auto" w:fill="FFFFFF"/>
        <w:spacing w:after="0" w:line="240" w:lineRule="auto"/>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t>В течение 2015-2016 учебного года классные руководители выступали на родительских собраниях по различным вопросам:</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Забота о физическом здоровье, формирование гигиенических навыков, профилактика инфекционных заболеваний, организация правильного питания, увеличение двигательной активности первоклассников, профилактика травматизма.</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Индивидуальные особенности учащихся, их познавательная активность и интеллектуальное развитие.</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Формирование интересов и разумных потребностей в системе досуга; привлечение детей к систематическим занятиям в кружках и спортивных секциях.</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Согласованность действий семьи и школы в воспитании сознательной дисциплины школьников.</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Особенности межличностных отношений подростков.</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Трудности роста и их влияние на отношения между родителями и подростками.</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Психологический стресс и подросток.</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Роль семьи и школы в выборе учащимися пути дальнейшего образования.</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Роль родителей в процессе выбора профессии и самоопределении подростков.</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04E3A">
        <w:rPr>
          <w:rFonts w:ascii="Times New Roman" w:eastAsia="Times New Roman" w:hAnsi="Times New Roman" w:cs="Times New Roman"/>
          <w:color w:val="000000"/>
          <w:sz w:val="24"/>
          <w:szCs w:val="24"/>
          <w:lang w:eastAsia="ru-RU"/>
        </w:rPr>
        <w:sym w:font="Symbol" w:char="F0B7"/>
      </w:r>
      <w:r w:rsidRPr="00A04E3A">
        <w:rPr>
          <w:rFonts w:ascii="Times New Roman" w:eastAsia="Times New Roman" w:hAnsi="Times New Roman" w:cs="Times New Roman"/>
          <w:color w:val="000000"/>
          <w:sz w:val="24"/>
          <w:szCs w:val="24"/>
          <w:lang w:eastAsia="ru-RU"/>
        </w:rPr>
        <w:t>​ Профессиональные намерения и возможности учащихся 10,11 класса.</w:t>
      </w:r>
    </w:p>
    <w:p w:rsidR="00AC1BA8" w:rsidRPr="006C68C3" w:rsidRDefault="00AC1BA8" w:rsidP="006C68C3">
      <w:pPr>
        <w:widowControl w:val="0"/>
        <w:suppressAutoHyphens/>
        <w:spacing w:after="0" w:line="240" w:lineRule="auto"/>
        <w:ind w:right="283"/>
        <w:jc w:val="both"/>
        <w:rPr>
          <w:rFonts w:ascii="Times New Roman" w:eastAsia="Albany AMT" w:hAnsi="Times New Roman" w:cs="Times New Roman"/>
          <w:b/>
          <w:bCs/>
          <w:iCs/>
          <w:color w:val="FF0000"/>
          <w:lang w:eastAsia="ru-RU"/>
        </w:rPr>
      </w:pPr>
    </w:p>
    <w:p w:rsidR="0028502B" w:rsidRPr="00A04E3A" w:rsidRDefault="006C68C3"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 xml:space="preserve">                 </w:t>
      </w:r>
      <w:r w:rsidR="0028502B" w:rsidRPr="00A04E3A">
        <w:rPr>
          <w:rFonts w:ascii="Times New Roman" w:hAnsi="Times New Roman" w:cs="Times New Roman"/>
          <w:sz w:val="24"/>
          <w:szCs w:val="24"/>
        </w:rPr>
        <w:t xml:space="preserve">Строя  воспитательную деятельность, классные руководители  нашей школы помогают друг другу, интересно ведут внеурочную работу и умеют провести и подготовить любое общешкольное мероприятие на высоком организационном и эстетическом уровне.  </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Планы  воспитательной  работы  составлены  с  учетом  возрастных  особенностей  учащихся,  включены  различные  виды  и  формы  работы  по  различным  направлениям,  которые  способствуют  творческому,  нравственному,  экологическому  и  эстетическому    развитию  ребенка,  расширению  его  кругозора.</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 xml:space="preserve">Следует отметить содержательную, интересную внеурочную воспитательную деятельность в нравственно-эстетическом направлении  у  таких  классных  руководителей,  как  у  Кузнецовой О.С., Семеновой О.В., </w:t>
      </w:r>
      <w:proofErr w:type="spellStart"/>
      <w:r w:rsidRPr="00A04E3A">
        <w:rPr>
          <w:rFonts w:ascii="Times New Roman" w:hAnsi="Times New Roman" w:cs="Times New Roman"/>
          <w:sz w:val="24"/>
          <w:szCs w:val="24"/>
        </w:rPr>
        <w:t>Черненковой</w:t>
      </w:r>
      <w:proofErr w:type="spellEnd"/>
      <w:r w:rsidRPr="00A04E3A">
        <w:rPr>
          <w:rFonts w:ascii="Times New Roman" w:hAnsi="Times New Roman" w:cs="Times New Roman"/>
          <w:sz w:val="24"/>
          <w:szCs w:val="24"/>
        </w:rPr>
        <w:t xml:space="preserve"> Е.А., </w:t>
      </w:r>
      <w:proofErr w:type="spellStart"/>
      <w:r w:rsidRPr="00A04E3A">
        <w:rPr>
          <w:rFonts w:ascii="Times New Roman" w:hAnsi="Times New Roman" w:cs="Times New Roman"/>
          <w:sz w:val="24"/>
          <w:szCs w:val="24"/>
        </w:rPr>
        <w:t>Хващевской</w:t>
      </w:r>
      <w:proofErr w:type="spellEnd"/>
      <w:r w:rsidRPr="00A04E3A">
        <w:rPr>
          <w:rFonts w:ascii="Times New Roman" w:hAnsi="Times New Roman" w:cs="Times New Roman"/>
          <w:sz w:val="24"/>
          <w:szCs w:val="24"/>
        </w:rPr>
        <w:t xml:space="preserve"> Н.Б., Ясенской Т.А., Стеценко С.В., Черемных Н.А..</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 xml:space="preserve">Правовое и патриотическое воспитание занимает важное место в  воспитательном процессе  у  таких  классных  руководителей  как </w:t>
      </w:r>
      <w:proofErr w:type="spellStart"/>
      <w:r w:rsidRPr="00A04E3A">
        <w:rPr>
          <w:rFonts w:ascii="Times New Roman" w:hAnsi="Times New Roman" w:cs="Times New Roman"/>
          <w:sz w:val="24"/>
          <w:szCs w:val="24"/>
        </w:rPr>
        <w:t>Стремиловой</w:t>
      </w:r>
      <w:proofErr w:type="spellEnd"/>
      <w:r w:rsidRPr="00A04E3A">
        <w:rPr>
          <w:rFonts w:ascii="Times New Roman" w:hAnsi="Times New Roman" w:cs="Times New Roman"/>
          <w:sz w:val="24"/>
          <w:szCs w:val="24"/>
        </w:rPr>
        <w:t xml:space="preserve"> С.А., Халтурина Р.С., Макаровой Н.В., Елисеевой Л.С., Семеновой О.В., </w:t>
      </w:r>
      <w:proofErr w:type="spellStart"/>
      <w:r w:rsidRPr="00A04E3A">
        <w:rPr>
          <w:rFonts w:ascii="Times New Roman" w:hAnsi="Times New Roman" w:cs="Times New Roman"/>
          <w:sz w:val="24"/>
          <w:szCs w:val="24"/>
        </w:rPr>
        <w:t>Шанчук</w:t>
      </w:r>
      <w:proofErr w:type="spellEnd"/>
      <w:r w:rsidRPr="00A04E3A">
        <w:rPr>
          <w:rFonts w:ascii="Times New Roman" w:hAnsi="Times New Roman" w:cs="Times New Roman"/>
          <w:sz w:val="24"/>
          <w:szCs w:val="24"/>
        </w:rPr>
        <w:t xml:space="preserve"> О.С.</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lastRenderedPageBreak/>
        <w:t xml:space="preserve">Трудовое и  эстетическое  воспитание прослеживается  у  таких  классных  руководителей,  как Курьяновой Л.М.,  Марченко С.И., </w:t>
      </w:r>
      <w:proofErr w:type="spellStart"/>
      <w:r w:rsidRPr="00A04E3A">
        <w:rPr>
          <w:rFonts w:ascii="Times New Roman" w:hAnsi="Times New Roman" w:cs="Times New Roman"/>
          <w:sz w:val="24"/>
          <w:szCs w:val="24"/>
        </w:rPr>
        <w:t>Суханевич</w:t>
      </w:r>
      <w:proofErr w:type="spellEnd"/>
      <w:r w:rsidRPr="00A04E3A">
        <w:rPr>
          <w:rFonts w:ascii="Times New Roman" w:hAnsi="Times New Roman" w:cs="Times New Roman"/>
          <w:sz w:val="24"/>
          <w:szCs w:val="24"/>
        </w:rPr>
        <w:t xml:space="preserve"> Г.П.</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Выполнение планов воспитательной работы ведется в соответствии с графиком проведения классных часов, плана работы с родителями.</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Проведен анализ мониторинга родительской удовлетворенности.  Подавляющее число родителей считают, что главенствующая роль в воспитании детей все-таки принадлежит семье, школа является реальным помощником, соратником и другом, причем роль школы существенна. Выявлено, что руководящая роль в воспитании детей в семье в основном принадлежит матери – 56%; роль отца ниже – она составляет всего 10%; воспитание осуществляется гармонично, с равной долей обоих родителей в 25% семей; в отдельных случаях воспитание осуществляется бабушками, братьями, другими родственниками или опекунами – 8%. Наши родители в вопросе «регулярно ли они посещают родительские собрания?», распределились следующим образом – 81 и 19%. Основная причина непосещений – производственная занятость. На вопрос, что бы они хотели обсудить с педагогами на родительских собраниях, мы получили большое количество разнообразных ответов, которые позволяют судить о степени заинтересованности родителей в вопросах развития  детей.  Родителям интересны многие формы школьных собраний, где всерьез решаются реальные вопросы обучения и воспитания детей, взаимодействия семьи и школы.  В вопросах об условиях для успешной самореализации детей в учебной деятельности родители придерживаются классических вариантов ответов, но встречаются заставляющие пристальнее взглянуть на ситуацию в семье и при необходимости помочь ребенку. Уровень удовлетворенности высокий –  3,7  баллов из 4 максимальных.</w:t>
      </w:r>
    </w:p>
    <w:p w:rsidR="004A308D" w:rsidRPr="00A04E3A" w:rsidRDefault="004A308D" w:rsidP="0028502B">
      <w:pPr>
        <w:spacing w:after="0" w:line="240" w:lineRule="auto"/>
        <w:ind w:right="283"/>
        <w:jc w:val="both"/>
        <w:rPr>
          <w:rFonts w:ascii="Times New Roman" w:hAnsi="Times New Roman" w:cs="Times New Roman"/>
          <w:sz w:val="24"/>
          <w:szCs w:val="24"/>
        </w:rPr>
      </w:pP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На МО классными руководителями и педагогами дополнительного образования были разработаны и проведены мероприятия, посвященные  юбилею города, с приглашением ветеранов нашего микрорайона, Совета ветеранов г. Братска, БГОО «Женский центр»: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1.</w:t>
      </w:r>
      <w:r w:rsidRPr="00A04E3A">
        <w:rPr>
          <w:rFonts w:ascii="Times New Roman" w:eastAsia="Times New Roman" w:hAnsi="Times New Roman" w:cs="Times New Roman"/>
          <w:sz w:val="24"/>
          <w:szCs w:val="24"/>
          <w:lang w:eastAsia="ru-RU"/>
        </w:rPr>
        <w:tab/>
        <w:t>Классные  часы  «Легендарный Братск»</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2.</w:t>
      </w:r>
      <w:r w:rsidRPr="00A04E3A">
        <w:rPr>
          <w:rFonts w:ascii="Times New Roman" w:eastAsia="Times New Roman" w:hAnsi="Times New Roman" w:cs="Times New Roman"/>
          <w:sz w:val="24"/>
          <w:szCs w:val="24"/>
          <w:lang w:eastAsia="ru-RU"/>
        </w:rPr>
        <w:tab/>
        <w:t>Праздник «Посвящение в кадеты»</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3.</w:t>
      </w:r>
      <w:r w:rsidRPr="00A04E3A">
        <w:rPr>
          <w:rFonts w:ascii="Times New Roman" w:eastAsia="Times New Roman" w:hAnsi="Times New Roman" w:cs="Times New Roman"/>
          <w:sz w:val="24"/>
          <w:szCs w:val="24"/>
          <w:lang w:eastAsia="ru-RU"/>
        </w:rPr>
        <w:tab/>
        <w:t xml:space="preserve">Праздник детей и родителей  «Мы </w:t>
      </w:r>
      <w:proofErr w:type="spellStart"/>
      <w:r w:rsidRPr="00A04E3A">
        <w:rPr>
          <w:rFonts w:ascii="Times New Roman" w:eastAsia="Times New Roman" w:hAnsi="Times New Roman" w:cs="Times New Roman"/>
          <w:sz w:val="24"/>
          <w:szCs w:val="24"/>
          <w:lang w:eastAsia="ru-RU"/>
        </w:rPr>
        <w:t>братчане</w:t>
      </w:r>
      <w:proofErr w:type="spellEnd"/>
      <w:r w:rsidRPr="00A04E3A">
        <w:rPr>
          <w:rFonts w:ascii="Times New Roman" w:eastAsia="Times New Roman" w:hAnsi="Times New Roman" w:cs="Times New Roman"/>
          <w:sz w:val="24"/>
          <w:szCs w:val="24"/>
          <w:lang w:eastAsia="ru-RU"/>
        </w:rPr>
        <w:t>, ты и я, вместе дружная семья»</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4.         Выставка газет «Улицы Братска»</w:t>
      </w:r>
      <w:r w:rsidRPr="00A04E3A">
        <w:rPr>
          <w:rFonts w:ascii="Times New Roman" w:eastAsia="Times New Roman" w:hAnsi="Times New Roman" w:cs="Times New Roman"/>
          <w:sz w:val="24"/>
          <w:szCs w:val="24"/>
          <w:lang w:eastAsia="ru-RU"/>
        </w:rPr>
        <w:tab/>
        <w:t>,  рисунков «Этот город всем нам дорог»</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5.</w:t>
      </w:r>
      <w:r w:rsidRPr="00A04E3A">
        <w:rPr>
          <w:rFonts w:ascii="Times New Roman" w:eastAsia="Times New Roman" w:hAnsi="Times New Roman" w:cs="Times New Roman"/>
          <w:sz w:val="24"/>
          <w:szCs w:val="24"/>
          <w:lang w:eastAsia="ru-RU"/>
        </w:rPr>
        <w:tab/>
      </w:r>
      <w:proofErr w:type="gramStart"/>
      <w:r w:rsidRPr="00A04E3A">
        <w:rPr>
          <w:rFonts w:ascii="Times New Roman" w:eastAsia="Times New Roman" w:hAnsi="Times New Roman" w:cs="Times New Roman"/>
          <w:sz w:val="24"/>
          <w:szCs w:val="24"/>
          <w:lang w:eastAsia="ru-RU"/>
        </w:rPr>
        <w:t>Фото-выставка</w:t>
      </w:r>
      <w:proofErr w:type="gramEnd"/>
      <w:r w:rsidRPr="00A04E3A">
        <w:rPr>
          <w:rFonts w:ascii="Times New Roman" w:eastAsia="Times New Roman" w:hAnsi="Times New Roman" w:cs="Times New Roman"/>
          <w:sz w:val="24"/>
          <w:szCs w:val="24"/>
          <w:lang w:eastAsia="ru-RU"/>
        </w:rPr>
        <w:t xml:space="preserve"> «Вот такие </w:t>
      </w:r>
      <w:proofErr w:type="spellStart"/>
      <w:r w:rsidRPr="00A04E3A">
        <w:rPr>
          <w:rFonts w:ascii="Times New Roman" w:eastAsia="Times New Roman" w:hAnsi="Times New Roman" w:cs="Times New Roman"/>
          <w:sz w:val="24"/>
          <w:szCs w:val="24"/>
          <w:lang w:eastAsia="ru-RU"/>
        </w:rPr>
        <w:t>братчане</w:t>
      </w:r>
      <w:proofErr w:type="spellEnd"/>
      <w:r w:rsidRPr="00A04E3A">
        <w:rPr>
          <w:rFonts w:ascii="Times New Roman" w:eastAsia="Times New Roman" w:hAnsi="Times New Roman" w:cs="Times New Roman"/>
          <w:sz w:val="24"/>
          <w:szCs w:val="24"/>
          <w:lang w:eastAsia="ru-RU"/>
        </w:rPr>
        <w:t>!»</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6.</w:t>
      </w:r>
      <w:r w:rsidRPr="00A04E3A">
        <w:rPr>
          <w:rFonts w:ascii="Times New Roman" w:eastAsia="Times New Roman" w:hAnsi="Times New Roman" w:cs="Times New Roman"/>
          <w:sz w:val="24"/>
          <w:szCs w:val="24"/>
          <w:lang w:eastAsia="ru-RU"/>
        </w:rPr>
        <w:tab/>
        <w:t>Посещение выставки Ангарской деревни «Мой старый, новый Братск»</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7.</w:t>
      </w:r>
      <w:r w:rsidRPr="00A04E3A">
        <w:rPr>
          <w:rFonts w:ascii="Times New Roman" w:eastAsia="Times New Roman" w:hAnsi="Times New Roman" w:cs="Times New Roman"/>
          <w:sz w:val="24"/>
          <w:szCs w:val="24"/>
          <w:lang w:eastAsia="ru-RU"/>
        </w:rPr>
        <w:tab/>
        <w:t>Тематические встречи в школьном музее «Легендарный город Братск»</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8.</w:t>
      </w:r>
      <w:r w:rsidRPr="00A04E3A">
        <w:rPr>
          <w:rFonts w:ascii="Times New Roman" w:eastAsia="Times New Roman" w:hAnsi="Times New Roman" w:cs="Times New Roman"/>
          <w:sz w:val="24"/>
          <w:szCs w:val="24"/>
          <w:lang w:eastAsia="ru-RU"/>
        </w:rPr>
        <w:tab/>
        <w:t>Тематическая линейка «Городу Братску – 60!»</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9.</w:t>
      </w:r>
      <w:r w:rsidRPr="00A04E3A">
        <w:rPr>
          <w:rFonts w:ascii="Times New Roman" w:eastAsia="Times New Roman" w:hAnsi="Times New Roman" w:cs="Times New Roman"/>
          <w:sz w:val="24"/>
          <w:szCs w:val="24"/>
          <w:lang w:eastAsia="ru-RU"/>
        </w:rPr>
        <w:tab/>
        <w:t xml:space="preserve"> Викторина для детей и родителей  «Что я знаю о городе»</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11.</w:t>
      </w:r>
      <w:r w:rsidRPr="00A04E3A">
        <w:rPr>
          <w:rFonts w:ascii="Times New Roman" w:eastAsia="Times New Roman" w:hAnsi="Times New Roman" w:cs="Times New Roman"/>
          <w:sz w:val="24"/>
          <w:szCs w:val="24"/>
          <w:lang w:eastAsia="ru-RU"/>
        </w:rPr>
        <w:tab/>
        <w:t>Акция «Мы дарим Вам улыбку» (для детей инвалидов города)</w:t>
      </w:r>
      <w:r w:rsidRPr="00A04E3A">
        <w:rPr>
          <w:rFonts w:ascii="Times New Roman" w:eastAsia="Times New Roman" w:hAnsi="Times New Roman" w:cs="Times New Roman"/>
          <w:sz w:val="24"/>
          <w:szCs w:val="24"/>
          <w:lang w:eastAsia="ru-RU"/>
        </w:rPr>
        <w:tab/>
      </w:r>
      <w:r w:rsidRPr="00A04E3A">
        <w:rPr>
          <w:rFonts w:ascii="Times New Roman" w:eastAsia="Times New Roman" w:hAnsi="Times New Roman" w:cs="Times New Roman"/>
          <w:sz w:val="24"/>
          <w:szCs w:val="24"/>
          <w:lang w:eastAsia="ru-RU"/>
        </w:rPr>
        <w:tab/>
        <w:t xml:space="preserve">(волонтёры)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12.</w:t>
      </w:r>
      <w:r w:rsidRPr="00A04E3A">
        <w:rPr>
          <w:rFonts w:ascii="Times New Roman" w:eastAsia="Times New Roman" w:hAnsi="Times New Roman" w:cs="Times New Roman"/>
          <w:sz w:val="24"/>
          <w:szCs w:val="24"/>
          <w:lang w:eastAsia="ru-RU"/>
        </w:rPr>
        <w:tab/>
        <w:t>Массовая интеллектуальная  игра «Братские истории»</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13.</w:t>
      </w:r>
      <w:r w:rsidRPr="00A04E3A">
        <w:rPr>
          <w:rFonts w:ascii="Times New Roman" w:eastAsia="Times New Roman" w:hAnsi="Times New Roman" w:cs="Times New Roman"/>
          <w:sz w:val="24"/>
          <w:szCs w:val="24"/>
          <w:lang w:eastAsia="ru-RU"/>
        </w:rPr>
        <w:tab/>
        <w:t>«Книга Памяти» - заключительный  этап проекта, посвящённого памяти  А.П. Белобородова, Дважды Героя Советского Союза,.</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14.</w:t>
      </w:r>
      <w:r w:rsidRPr="00A04E3A">
        <w:rPr>
          <w:rFonts w:ascii="Times New Roman" w:eastAsia="Times New Roman" w:hAnsi="Times New Roman" w:cs="Times New Roman"/>
          <w:sz w:val="24"/>
          <w:szCs w:val="24"/>
          <w:lang w:eastAsia="ru-RU"/>
        </w:rPr>
        <w:tab/>
        <w:t>КТД «Книга-пожелание родителя</w:t>
      </w:r>
      <w:proofErr w:type="gramStart"/>
      <w:r w:rsidRPr="00A04E3A">
        <w:rPr>
          <w:rFonts w:ascii="Times New Roman" w:eastAsia="Times New Roman" w:hAnsi="Times New Roman" w:cs="Times New Roman"/>
          <w:sz w:val="24"/>
          <w:szCs w:val="24"/>
          <w:lang w:eastAsia="ru-RU"/>
        </w:rPr>
        <w:t>м-</w:t>
      </w:r>
      <w:proofErr w:type="gramEnd"/>
      <w:r w:rsidRPr="00A04E3A">
        <w:rPr>
          <w:rFonts w:ascii="Times New Roman" w:eastAsia="Times New Roman" w:hAnsi="Times New Roman" w:cs="Times New Roman"/>
          <w:sz w:val="24"/>
          <w:szCs w:val="24"/>
          <w:lang w:eastAsia="ru-RU"/>
        </w:rPr>
        <w:t xml:space="preserve"> </w:t>
      </w:r>
      <w:proofErr w:type="spellStart"/>
      <w:r w:rsidRPr="00A04E3A">
        <w:rPr>
          <w:rFonts w:ascii="Times New Roman" w:eastAsia="Times New Roman" w:hAnsi="Times New Roman" w:cs="Times New Roman"/>
          <w:sz w:val="24"/>
          <w:szCs w:val="24"/>
          <w:lang w:eastAsia="ru-RU"/>
        </w:rPr>
        <w:t>братчанам</w:t>
      </w:r>
      <w:proofErr w:type="spellEnd"/>
      <w:r w:rsidRPr="00A04E3A">
        <w:rPr>
          <w:rFonts w:ascii="Times New Roman" w:eastAsia="Times New Roman" w:hAnsi="Times New Roman" w:cs="Times New Roman"/>
          <w:sz w:val="24"/>
          <w:szCs w:val="24"/>
          <w:lang w:eastAsia="ru-RU"/>
        </w:rPr>
        <w:t>»</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15.</w:t>
      </w:r>
      <w:r w:rsidRPr="00A04E3A">
        <w:rPr>
          <w:rFonts w:ascii="Times New Roman" w:eastAsia="Times New Roman" w:hAnsi="Times New Roman" w:cs="Times New Roman"/>
          <w:sz w:val="24"/>
          <w:szCs w:val="24"/>
          <w:lang w:eastAsia="ru-RU"/>
        </w:rPr>
        <w:tab/>
        <w:t xml:space="preserve">Музыкальная перемена «О </w:t>
      </w:r>
      <w:proofErr w:type="gramStart"/>
      <w:r w:rsidRPr="00A04E3A">
        <w:rPr>
          <w:rFonts w:ascii="Times New Roman" w:eastAsia="Times New Roman" w:hAnsi="Times New Roman" w:cs="Times New Roman"/>
          <w:sz w:val="24"/>
          <w:szCs w:val="24"/>
          <w:lang w:eastAsia="ru-RU"/>
        </w:rPr>
        <w:t>Братске-музыкой</w:t>
      </w:r>
      <w:proofErr w:type="gramEnd"/>
      <w:r w:rsidRPr="00A04E3A">
        <w:rPr>
          <w:rFonts w:ascii="Times New Roman" w:eastAsia="Times New Roman" w:hAnsi="Times New Roman" w:cs="Times New Roman"/>
          <w:sz w:val="24"/>
          <w:szCs w:val="24"/>
          <w:lang w:eastAsia="ru-RU"/>
        </w:rPr>
        <w:t>»</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16.</w:t>
      </w:r>
      <w:r w:rsidRPr="00A04E3A">
        <w:rPr>
          <w:rFonts w:ascii="Times New Roman" w:eastAsia="Times New Roman" w:hAnsi="Times New Roman" w:cs="Times New Roman"/>
          <w:sz w:val="24"/>
          <w:szCs w:val="24"/>
          <w:lang w:eastAsia="ru-RU"/>
        </w:rPr>
        <w:tab/>
        <w:t>Соревнования по баскетболу, посвящённые городу Братску</w:t>
      </w:r>
      <w:r w:rsidRPr="00A04E3A">
        <w:rPr>
          <w:rFonts w:ascii="Times New Roman" w:eastAsia="Times New Roman" w:hAnsi="Times New Roman" w:cs="Times New Roman"/>
          <w:sz w:val="24"/>
          <w:szCs w:val="24"/>
          <w:lang w:eastAsia="ru-RU"/>
        </w:rPr>
        <w:tab/>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p>
    <w:p w:rsidR="004A308D" w:rsidRPr="00A04E3A" w:rsidRDefault="004A308D" w:rsidP="004A308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Строя  воспитательную деятельность, учителя нашей школы помогают друг другу, интересно ведут внеурочную работу и умеют провести и подготовить любое общешкольное мероприятие на высоком организационном и эстетическом уровне.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8 декабря  в честь 60-летнего юбилея города Братска в нашей школе состоялась </w:t>
      </w:r>
      <w:proofErr w:type="spellStart"/>
      <w:r w:rsidRPr="00A04E3A">
        <w:rPr>
          <w:rFonts w:ascii="Times New Roman" w:eastAsia="Times New Roman" w:hAnsi="Times New Roman" w:cs="Times New Roman"/>
          <w:sz w:val="24"/>
          <w:szCs w:val="24"/>
          <w:lang w:eastAsia="ru-RU"/>
        </w:rPr>
        <w:t>межпредметная</w:t>
      </w:r>
      <w:proofErr w:type="spellEnd"/>
      <w:r w:rsidRPr="00A04E3A">
        <w:rPr>
          <w:rFonts w:ascii="Times New Roman" w:eastAsia="Times New Roman" w:hAnsi="Times New Roman" w:cs="Times New Roman"/>
          <w:sz w:val="24"/>
          <w:szCs w:val="24"/>
          <w:lang w:eastAsia="ru-RU"/>
        </w:rPr>
        <w:t xml:space="preserve"> игра «Марафон патриотов» под девизом:</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«Есть, возможно, уголок красивей,</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Есть богаче, шире есть края.</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lastRenderedPageBreak/>
        <w:t>Только мне из всей моей России</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Всего ближе Братская земля!».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В забеге на длинную дистанцию приняли участие команды шестиклассников: «Патриот», «Таёжники», «</w:t>
      </w:r>
      <w:proofErr w:type="spellStart"/>
      <w:r w:rsidRPr="00A04E3A">
        <w:rPr>
          <w:rFonts w:ascii="Times New Roman" w:eastAsia="Times New Roman" w:hAnsi="Times New Roman" w:cs="Times New Roman"/>
          <w:sz w:val="24"/>
          <w:szCs w:val="24"/>
          <w:lang w:eastAsia="ru-RU"/>
        </w:rPr>
        <w:t>Братчане</w:t>
      </w:r>
      <w:proofErr w:type="spellEnd"/>
      <w:r w:rsidRPr="00A04E3A">
        <w:rPr>
          <w:rFonts w:ascii="Times New Roman" w:eastAsia="Times New Roman" w:hAnsi="Times New Roman" w:cs="Times New Roman"/>
          <w:sz w:val="24"/>
          <w:szCs w:val="24"/>
          <w:lang w:eastAsia="ru-RU"/>
        </w:rPr>
        <w:t xml:space="preserve">» и «Братские патриоты». Уже на стартовой точке ребята показали хорошую подготовку. Затем, правильно распределив силы, успешно прошли все этапы: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1) кроссворд «Здесь прописано сердце моё» (история названия улиц);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2) лото «Их именами славится город» (почётные жители);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3)  Интернет-ресурс «Счётная палата» (статистика объектов социально-общественного назначения);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4) викторина «Это наша с тобой сторона» (история города);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5) контрольный пункт «Флора города Братска»; </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6) фотосессия «Родные сердцу уголки» (выпуск фотогазеты).  </w:t>
      </w:r>
    </w:p>
    <w:p w:rsidR="004A308D" w:rsidRPr="00A04E3A" w:rsidRDefault="004A308D" w:rsidP="004A308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Минимальную отметку марафонской дистанции в 42 км 195 м преодолели все команды!</w:t>
      </w:r>
    </w:p>
    <w:p w:rsidR="004A308D" w:rsidRPr="00A04E3A" w:rsidRDefault="004A308D" w:rsidP="004A308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Результаты: 1 место – команда 6Б класса (66 км.), </w:t>
      </w:r>
    </w:p>
    <w:p w:rsidR="004A308D" w:rsidRPr="00A04E3A" w:rsidRDefault="004A308D" w:rsidP="004A308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                      2 место – команда 6В класса (63 км.), </w:t>
      </w:r>
    </w:p>
    <w:p w:rsidR="004A308D" w:rsidRPr="00A04E3A" w:rsidRDefault="004A308D" w:rsidP="004A308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                      3 место – команда 6А класса (62 км.), </w:t>
      </w:r>
    </w:p>
    <w:p w:rsidR="004A308D" w:rsidRPr="00A04E3A" w:rsidRDefault="004A308D" w:rsidP="004A308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                      4 место – команда 6Г класса (53 км.)</w:t>
      </w:r>
    </w:p>
    <w:p w:rsidR="004A308D"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Отмечена активная и продуктивная работа преподавателей: Пятниковой М.Г., Насоновой Н.П., </w:t>
      </w:r>
      <w:proofErr w:type="spellStart"/>
      <w:r w:rsidRPr="00A04E3A">
        <w:rPr>
          <w:rFonts w:ascii="Times New Roman" w:eastAsia="Times New Roman" w:hAnsi="Times New Roman" w:cs="Times New Roman"/>
          <w:sz w:val="24"/>
          <w:szCs w:val="24"/>
          <w:lang w:eastAsia="ru-RU"/>
        </w:rPr>
        <w:t>Боровковой</w:t>
      </w:r>
      <w:proofErr w:type="spellEnd"/>
      <w:r w:rsidRPr="00A04E3A">
        <w:rPr>
          <w:rFonts w:ascii="Times New Roman" w:eastAsia="Times New Roman" w:hAnsi="Times New Roman" w:cs="Times New Roman"/>
          <w:sz w:val="24"/>
          <w:szCs w:val="24"/>
          <w:lang w:eastAsia="ru-RU"/>
        </w:rPr>
        <w:t xml:space="preserve"> О.В., </w:t>
      </w:r>
      <w:proofErr w:type="spellStart"/>
      <w:r w:rsidRPr="00A04E3A">
        <w:rPr>
          <w:rFonts w:ascii="Times New Roman" w:eastAsia="Times New Roman" w:hAnsi="Times New Roman" w:cs="Times New Roman"/>
          <w:sz w:val="24"/>
          <w:szCs w:val="24"/>
          <w:lang w:eastAsia="ru-RU"/>
        </w:rPr>
        <w:t>Клениной</w:t>
      </w:r>
      <w:proofErr w:type="spellEnd"/>
      <w:r w:rsidRPr="00A04E3A">
        <w:rPr>
          <w:rFonts w:ascii="Times New Roman" w:eastAsia="Times New Roman" w:hAnsi="Times New Roman" w:cs="Times New Roman"/>
          <w:sz w:val="24"/>
          <w:szCs w:val="24"/>
          <w:lang w:eastAsia="ru-RU"/>
        </w:rPr>
        <w:t xml:space="preserve"> И.А., </w:t>
      </w:r>
      <w:proofErr w:type="spellStart"/>
      <w:r w:rsidRPr="00A04E3A">
        <w:rPr>
          <w:rFonts w:ascii="Times New Roman" w:eastAsia="Times New Roman" w:hAnsi="Times New Roman" w:cs="Times New Roman"/>
          <w:sz w:val="24"/>
          <w:szCs w:val="24"/>
          <w:lang w:eastAsia="ru-RU"/>
        </w:rPr>
        <w:t>Серёгиной</w:t>
      </w:r>
      <w:proofErr w:type="spellEnd"/>
      <w:r w:rsidRPr="00A04E3A">
        <w:rPr>
          <w:rFonts w:ascii="Times New Roman" w:eastAsia="Times New Roman" w:hAnsi="Times New Roman" w:cs="Times New Roman"/>
          <w:sz w:val="24"/>
          <w:szCs w:val="24"/>
          <w:lang w:eastAsia="ru-RU"/>
        </w:rPr>
        <w:t xml:space="preserve"> А.С., </w:t>
      </w:r>
      <w:proofErr w:type="spellStart"/>
      <w:r w:rsidRPr="00A04E3A">
        <w:rPr>
          <w:rFonts w:ascii="Times New Roman" w:eastAsia="Times New Roman" w:hAnsi="Times New Roman" w:cs="Times New Roman"/>
          <w:sz w:val="24"/>
          <w:szCs w:val="24"/>
          <w:lang w:eastAsia="ru-RU"/>
        </w:rPr>
        <w:t>Шанчук</w:t>
      </w:r>
      <w:proofErr w:type="spellEnd"/>
      <w:r w:rsidRPr="00A04E3A">
        <w:rPr>
          <w:rFonts w:ascii="Times New Roman" w:eastAsia="Times New Roman" w:hAnsi="Times New Roman" w:cs="Times New Roman"/>
          <w:sz w:val="24"/>
          <w:szCs w:val="24"/>
          <w:lang w:eastAsia="ru-RU"/>
        </w:rPr>
        <w:t xml:space="preserve"> О.С., Луговой Р.В., </w:t>
      </w:r>
      <w:proofErr w:type="spellStart"/>
      <w:r w:rsidRPr="00A04E3A">
        <w:rPr>
          <w:rFonts w:ascii="Times New Roman" w:eastAsia="Times New Roman" w:hAnsi="Times New Roman" w:cs="Times New Roman"/>
          <w:sz w:val="24"/>
          <w:szCs w:val="24"/>
          <w:lang w:eastAsia="ru-RU"/>
        </w:rPr>
        <w:t>Шкредовой</w:t>
      </w:r>
      <w:proofErr w:type="spellEnd"/>
      <w:r w:rsidRPr="00A04E3A">
        <w:rPr>
          <w:rFonts w:ascii="Times New Roman" w:eastAsia="Times New Roman" w:hAnsi="Times New Roman" w:cs="Times New Roman"/>
          <w:sz w:val="24"/>
          <w:szCs w:val="24"/>
          <w:lang w:eastAsia="ru-RU"/>
        </w:rPr>
        <w:t xml:space="preserve"> Л.С., Ивановой Г.Ю., </w:t>
      </w:r>
      <w:proofErr w:type="spellStart"/>
      <w:r w:rsidRPr="00A04E3A">
        <w:rPr>
          <w:rFonts w:ascii="Times New Roman" w:eastAsia="Times New Roman" w:hAnsi="Times New Roman" w:cs="Times New Roman"/>
          <w:sz w:val="24"/>
          <w:szCs w:val="24"/>
          <w:lang w:eastAsia="ru-RU"/>
        </w:rPr>
        <w:t>Суханевич</w:t>
      </w:r>
      <w:proofErr w:type="spellEnd"/>
      <w:r w:rsidRPr="00A04E3A">
        <w:rPr>
          <w:rFonts w:ascii="Times New Roman" w:eastAsia="Times New Roman" w:hAnsi="Times New Roman" w:cs="Times New Roman"/>
          <w:sz w:val="24"/>
          <w:szCs w:val="24"/>
          <w:lang w:eastAsia="ru-RU"/>
        </w:rPr>
        <w:t xml:space="preserve"> Г.П., </w:t>
      </w:r>
      <w:proofErr w:type="spellStart"/>
      <w:proofErr w:type="gramStart"/>
      <w:r w:rsidRPr="00A04E3A">
        <w:rPr>
          <w:rFonts w:ascii="Times New Roman" w:eastAsia="Times New Roman" w:hAnsi="Times New Roman" w:cs="Times New Roman"/>
          <w:sz w:val="24"/>
          <w:szCs w:val="24"/>
          <w:lang w:eastAsia="ru-RU"/>
        </w:rPr>
        <w:t>Колотий</w:t>
      </w:r>
      <w:proofErr w:type="spellEnd"/>
      <w:proofErr w:type="gramEnd"/>
      <w:r w:rsidRPr="00A04E3A">
        <w:rPr>
          <w:rFonts w:ascii="Times New Roman" w:eastAsia="Times New Roman" w:hAnsi="Times New Roman" w:cs="Times New Roman"/>
          <w:sz w:val="24"/>
          <w:szCs w:val="24"/>
          <w:lang w:eastAsia="ru-RU"/>
        </w:rPr>
        <w:t xml:space="preserve"> А.В.</w:t>
      </w:r>
    </w:p>
    <w:p w:rsidR="008D518C" w:rsidRDefault="008D518C" w:rsidP="004A308D">
      <w:pPr>
        <w:shd w:val="clear" w:color="auto" w:fill="FFFFFF"/>
        <w:spacing w:after="0" w:line="240" w:lineRule="auto"/>
        <w:jc w:val="both"/>
        <w:rPr>
          <w:rFonts w:ascii="Times New Roman" w:eastAsia="Times New Roman" w:hAnsi="Times New Roman" w:cs="Times New Roman"/>
          <w:sz w:val="24"/>
          <w:szCs w:val="24"/>
          <w:lang w:eastAsia="ru-RU"/>
        </w:rPr>
      </w:pPr>
    </w:p>
    <w:p w:rsidR="008D518C" w:rsidRPr="008D518C" w:rsidRDefault="008D518C" w:rsidP="008D518C">
      <w:pPr>
        <w:shd w:val="clear" w:color="auto" w:fill="FFFFFF"/>
        <w:spacing w:after="0" w:line="215" w:lineRule="atLeast"/>
        <w:jc w:val="both"/>
        <w:rPr>
          <w:rFonts w:ascii="Times New Roman" w:eastAsia="Calibri" w:hAnsi="Times New Roman" w:cs="Times New Roman"/>
          <w:b/>
          <w:sz w:val="24"/>
          <w:szCs w:val="24"/>
        </w:rPr>
      </w:pPr>
      <w:r w:rsidRPr="008D518C">
        <w:rPr>
          <w:rFonts w:ascii="Times New Roman" w:hAnsi="Times New Roman" w:cs="Times New Roman"/>
          <w:sz w:val="24"/>
          <w:szCs w:val="24"/>
        </w:rPr>
        <w:t xml:space="preserve">               24-25 декабря</w:t>
      </w:r>
      <w:r w:rsidRPr="008D518C">
        <w:rPr>
          <w:rFonts w:ascii="Times New Roman" w:eastAsia="Calibri" w:hAnsi="Times New Roman" w:cs="Times New Roman"/>
          <w:b/>
          <w:sz w:val="24"/>
          <w:szCs w:val="24"/>
        </w:rPr>
        <w:t xml:space="preserve"> </w:t>
      </w:r>
      <w:r w:rsidRPr="008D518C">
        <w:rPr>
          <w:rFonts w:ascii="Times New Roman" w:hAnsi="Times New Roman" w:cs="Times New Roman"/>
          <w:sz w:val="24"/>
          <w:szCs w:val="24"/>
        </w:rPr>
        <w:t xml:space="preserve"> во всех классах школы    прошёл </w:t>
      </w:r>
      <w:r w:rsidRPr="008D518C">
        <w:rPr>
          <w:rFonts w:ascii="Times New Roman" w:hAnsi="Times New Roman" w:cs="Times New Roman"/>
          <w:b/>
          <w:sz w:val="24"/>
          <w:szCs w:val="24"/>
        </w:rPr>
        <w:t>УРОК Доброты</w:t>
      </w:r>
      <w:r w:rsidRPr="008D518C">
        <w:rPr>
          <w:rFonts w:ascii="Times New Roman" w:hAnsi="Times New Roman" w:cs="Times New Roman"/>
          <w:sz w:val="24"/>
          <w:szCs w:val="24"/>
        </w:rPr>
        <w:t>.  Такой урок учит толерантному отношению к инвалидам и лицам с ограниченными возможностями здоровья по слуху и зрению. Особенно заинтересовали детей ролики «Один в темноте», «</w:t>
      </w:r>
      <w:proofErr w:type="gramStart"/>
      <w:r w:rsidRPr="008D518C">
        <w:rPr>
          <w:rFonts w:ascii="Times New Roman" w:hAnsi="Times New Roman" w:cs="Times New Roman"/>
          <w:sz w:val="24"/>
          <w:szCs w:val="24"/>
        </w:rPr>
        <w:t>Со-единение</w:t>
      </w:r>
      <w:proofErr w:type="gramEnd"/>
      <w:r w:rsidRPr="008D518C">
        <w:rPr>
          <w:rFonts w:ascii="Times New Roman" w:hAnsi="Times New Roman" w:cs="Times New Roman"/>
          <w:sz w:val="24"/>
          <w:szCs w:val="24"/>
        </w:rPr>
        <w:t xml:space="preserve"> о фонде», «Мир слепоглухих». Кроме того, ученики увидели   документальный фильм режиссера Юрия Малюгина «Слово на ладони», который повествует о судьбе слепоглухих людей.</w:t>
      </w:r>
    </w:p>
    <w:p w:rsidR="008D518C" w:rsidRPr="008D518C" w:rsidRDefault="008D518C" w:rsidP="008D518C">
      <w:pPr>
        <w:rPr>
          <w:rFonts w:ascii="Times New Roman" w:hAnsi="Times New Roman" w:cs="Times New Roman"/>
          <w:sz w:val="24"/>
          <w:szCs w:val="24"/>
        </w:rPr>
      </w:pPr>
      <w:r w:rsidRPr="008D518C">
        <w:rPr>
          <w:rFonts w:ascii="Times New Roman" w:hAnsi="Times New Roman" w:cs="Times New Roman"/>
          <w:sz w:val="24"/>
          <w:szCs w:val="24"/>
        </w:rPr>
        <w:t xml:space="preserve">Пичугина Ю.А., классный руководитель 7Г класса, разработала и провела урок «Талант не может быть незрячим!». Остальные классные руководители использовали конспекты урока доброты с официального сайта </w:t>
      </w:r>
      <w:proofErr w:type="spellStart"/>
      <w:r w:rsidRPr="008D518C">
        <w:rPr>
          <w:rFonts w:ascii="Times New Roman" w:hAnsi="Times New Roman" w:cs="Times New Roman"/>
          <w:sz w:val="24"/>
          <w:szCs w:val="24"/>
        </w:rPr>
        <w:t>Минобрнауки</w:t>
      </w:r>
      <w:proofErr w:type="spellEnd"/>
      <w:r w:rsidRPr="008D518C">
        <w:rPr>
          <w:rFonts w:ascii="Times New Roman" w:hAnsi="Times New Roman" w:cs="Times New Roman"/>
          <w:sz w:val="24"/>
          <w:szCs w:val="24"/>
        </w:rPr>
        <w:t xml:space="preserve">  России,  тематические презентации, видеоролики, таблицы и видеообращения. </w:t>
      </w:r>
    </w:p>
    <w:p w:rsidR="008D518C" w:rsidRPr="008D518C" w:rsidRDefault="008D518C" w:rsidP="008D518C">
      <w:pPr>
        <w:rPr>
          <w:rFonts w:ascii="Times New Roman" w:hAnsi="Times New Roman" w:cs="Times New Roman"/>
          <w:sz w:val="24"/>
          <w:szCs w:val="24"/>
        </w:rPr>
      </w:pPr>
      <w:r w:rsidRPr="008D518C">
        <w:rPr>
          <w:rFonts w:ascii="Times New Roman" w:hAnsi="Times New Roman" w:cs="Times New Roman"/>
          <w:sz w:val="24"/>
          <w:szCs w:val="24"/>
        </w:rPr>
        <w:t xml:space="preserve">В рамках уроков школьники узнали  о </w:t>
      </w:r>
      <w:proofErr w:type="spellStart"/>
      <w:r w:rsidRPr="008D518C">
        <w:rPr>
          <w:rFonts w:ascii="Times New Roman" w:hAnsi="Times New Roman" w:cs="Times New Roman"/>
          <w:sz w:val="24"/>
          <w:szCs w:val="24"/>
        </w:rPr>
        <w:t>слепоглухоте</w:t>
      </w:r>
      <w:proofErr w:type="spellEnd"/>
      <w:r w:rsidRPr="008D518C">
        <w:rPr>
          <w:rFonts w:ascii="Times New Roman" w:hAnsi="Times New Roman" w:cs="Times New Roman"/>
          <w:sz w:val="24"/>
          <w:szCs w:val="24"/>
        </w:rPr>
        <w:t xml:space="preserve"> с помощью презентации «Слепоглухие – кто они? Как им помочь?», о проблемах, с которыми сталкиваются люди с одновременным нарушением слуха и зрения, и о способах общения с ними. </w:t>
      </w:r>
    </w:p>
    <w:p w:rsidR="008D518C" w:rsidRPr="008D518C" w:rsidRDefault="008D518C" w:rsidP="008D518C">
      <w:pPr>
        <w:rPr>
          <w:rFonts w:ascii="Times New Roman" w:hAnsi="Times New Roman" w:cs="Times New Roman"/>
          <w:sz w:val="24"/>
          <w:szCs w:val="24"/>
        </w:rPr>
      </w:pPr>
      <w:r w:rsidRPr="008D518C">
        <w:rPr>
          <w:rFonts w:ascii="Times New Roman" w:hAnsi="Times New Roman" w:cs="Times New Roman"/>
          <w:sz w:val="24"/>
          <w:szCs w:val="24"/>
        </w:rPr>
        <w:t>Младшие школьники пополнили свои копилки добрыми стихами, афоризмами, пословицами.</w:t>
      </w:r>
    </w:p>
    <w:p w:rsidR="008D518C" w:rsidRPr="008D518C" w:rsidRDefault="008D518C" w:rsidP="008D518C">
      <w:pPr>
        <w:shd w:val="clear" w:color="auto" w:fill="FFFFFF"/>
        <w:spacing w:after="0" w:line="215" w:lineRule="atLeast"/>
        <w:jc w:val="both"/>
        <w:rPr>
          <w:rFonts w:ascii="Times New Roman" w:eastAsia="Calibri" w:hAnsi="Times New Roman" w:cs="Times New Roman"/>
          <w:b/>
          <w:sz w:val="24"/>
          <w:szCs w:val="24"/>
        </w:rPr>
      </w:pPr>
    </w:p>
    <w:p w:rsidR="008D518C" w:rsidRPr="008D518C" w:rsidRDefault="008D518C" w:rsidP="008D518C">
      <w:pPr>
        <w:shd w:val="clear" w:color="auto" w:fill="FFFFFF"/>
        <w:spacing w:after="0" w:line="215" w:lineRule="atLeast"/>
        <w:jc w:val="both"/>
        <w:rPr>
          <w:rFonts w:ascii="Times New Roman" w:eastAsia="Times New Roman" w:hAnsi="Times New Roman" w:cs="Times New Roman"/>
          <w:sz w:val="24"/>
          <w:szCs w:val="24"/>
          <w:lang w:eastAsia="ru-RU"/>
        </w:rPr>
      </w:pPr>
      <w:r w:rsidRPr="008D518C">
        <w:rPr>
          <w:rFonts w:ascii="Times New Roman" w:eastAsia="Calibri" w:hAnsi="Times New Roman" w:cs="Times New Roman"/>
          <w:b/>
          <w:sz w:val="24"/>
          <w:szCs w:val="24"/>
        </w:rPr>
        <w:t xml:space="preserve">           </w:t>
      </w:r>
      <w:r w:rsidRPr="008D518C">
        <w:rPr>
          <w:rFonts w:ascii="Times New Roman" w:eastAsia="Times New Roman" w:hAnsi="Times New Roman" w:cs="Times New Roman"/>
          <w:sz w:val="24"/>
          <w:szCs w:val="24"/>
          <w:lang w:eastAsia="ru-RU"/>
        </w:rPr>
        <w:t xml:space="preserve">15 декабря 2015 года в нашей школе в рамках объявленного Генеральной ассамблеей ООН Международного года света и световых технологий состоялся Всероссийский тематический урок «Свет в нашей жизни». Целью урока является привлечение внимания школьников к важности света и световых технологий для качества жизни людей и устойчивого развития человечества, ознакомление с возможностями и преимуществами энергосберегающих технологий, влиянием деятельности человека на экологию и формирование у школьников энергосберегающей модели поведения. </w:t>
      </w:r>
    </w:p>
    <w:p w:rsidR="008D518C" w:rsidRPr="008D518C" w:rsidRDefault="008D518C" w:rsidP="008D518C">
      <w:pPr>
        <w:shd w:val="clear" w:color="auto" w:fill="FFFFFF"/>
        <w:spacing w:after="0" w:line="215" w:lineRule="atLeast"/>
        <w:jc w:val="both"/>
        <w:rPr>
          <w:rFonts w:ascii="Times New Roman" w:eastAsia="Times New Roman" w:hAnsi="Times New Roman" w:cs="Times New Roman"/>
          <w:sz w:val="24"/>
          <w:szCs w:val="24"/>
          <w:lang w:eastAsia="ru-RU"/>
        </w:rPr>
      </w:pPr>
    </w:p>
    <w:p w:rsidR="008D518C" w:rsidRPr="008D518C" w:rsidRDefault="008D518C" w:rsidP="008D518C">
      <w:pPr>
        <w:shd w:val="clear" w:color="auto" w:fill="FFFFFF"/>
        <w:spacing w:after="0" w:line="215" w:lineRule="atLeast"/>
        <w:jc w:val="both"/>
        <w:rPr>
          <w:rFonts w:ascii="Times New Roman" w:eastAsia="Times New Roman" w:hAnsi="Times New Roman" w:cs="Times New Roman"/>
          <w:sz w:val="24"/>
          <w:szCs w:val="24"/>
          <w:lang w:eastAsia="ru-RU"/>
        </w:rPr>
      </w:pPr>
      <w:r w:rsidRPr="008D518C">
        <w:rPr>
          <w:rFonts w:ascii="Times New Roman" w:eastAsia="Times New Roman" w:hAnsi="Times New Roman" w:cs="Times New Roman"/>
          <w:sz w:val="24"/>
          <w:szCs w:val="24"/>
          <w:lang w:eastAsia="ru-RU"/>
        </w:rPr>
        <w:lastRenderedPageBreak/>
        <w:t xml:space="preserve">На уроках ОБЖ, физики, информатики, биологии, часах общения с  учащимися 1 - 11 классов обсудили  вопросы о роли света в жизни человека и преимуществах </w:t>
      </w:r>
      <w:proofErr w:type="spellStart"/>
      <w:r w:rsidRPr="008D518C">
        <w:rPr>
          <w:rFonts w:ascii="Times New Roman" w:eastAsia="Times New Roman" w:hAnsi="Times New Roman" w:cs="Times New Roman"/>
          <w:b/>
          <w:sz w:val="24"/>
          <w:szCs w:val="24"/>
          <w:lang w:eastAsia="ru-RU"/>
        </w:rPr>
        <w:t>энергоэффективного</w:t>
      </w:r>
      <w:proofErr w:type="spellEnd"/>
      <w:r w:rsidRPr="008D518C">
        <w:rPr>
          <w:rFonts w:ascii="Times New Roman" w:eastAsia="Times New Roman" w:hAnsi="Times New Roman" w:cs="Times New Roman"/>
          <w:b/>
          <w:sz w:val="24"/>
          <w:szCs w:val="24"/>
          <w:lang w:eastAsia="ru-RU"/>
        </w:rPr>
        <w:t xml:space="preserve"> освещения</w:t>
      </w:r>
      <w:r w:rsidRPr="008D518C">
        <w:rPr>
          <w:rFonts w:ascii="Times New Roman" w:eastAsia="Times New Roman" w:hAnsi="Times New Roman" w:cs="Times New Roman"/>
          <w:sz w:val="24"/>
          <w:szCs w:val="24"/>
          <w:lang w:eastAsia="ru-RU"/>
        </w:rPr>
        <w:t>. </w:t>
      </w:r>
    </w:p>
    <w:p w:rsidR="008D518C" w:rsidRPr="008D518C" w:rsidRDefault="008D518C" w:rsidP="008D518C">
      <w:pPr>
        <w:spacing w:after="160" w:line="240" w:lineRule="auto"/>
        <w:jc w:val="center"/>
        <w:rPr>
          <w:rFonts w:ascii="Times New Roman" w:eastAsia="Calibri" w:hAnsi="Times New Roman" w:cs="Times New Roman"/>
          <w:b/>
          <w:sz w:val="24"/>
          <w:szCs w:val="24"/>
        </w:rPr>
      </w:pPr>
    </w:p>
    <w:tbl>
      <w:tblPr>
        <w:tblStyle w:val="120"/>
        <w:tblW w:w="10349" w:type="dxa"/>
        <w:tblInd w:w="-318" w:type="dxa"/>
        <w:tblLayout w:type="fixed"/>
        <w:tblLook w:val="04A0" w:firstRow="1" w:lastRow="0" w:firstColumn="1" w:lastColumn="0" w:noHBand="0" w:noVBand="1"/>
      </w:tblPr>
      <w:tblGrid>
        <w:gridCol w:w="426"/>
        <w:gridCol w:w="993"/>
        <w:gridCol w:w="992"/>
        <w:gridCol w:w="1701"/>
        <w:gridCol w:w="6237"/>
      </w:tblGrid>
      <w:tr w:rsidR="008D518C" w:rsidRPr="008D518C" w:rsidTr="001C2DBB">
        <w:tc>
          <w:tcPr>
            <w:tcW w:w="426" w:type="dxa"/>
          </w:tcPr>
          <w:p w:rsidR="008D518C" w:rsidRPr="008D518C" w:rsidRDefault="008D518C" w:rsidP="001C2DBB">
            <w:pPr>
              <w:jc w:val="center"/>
              <w:rPr>
                <w:rFonts w:ascii="Times New Roman" w:eastAsia="Calibri" w:hAnsi="Times New Roman" w:cs="Times New Roman"/>
                <w:b/>
                <w:sz w:val="24"/>
                <w:szCs w:val="24"/>
              </w:rPr>
            </w:pPr>
            <w:r w:rsidRPr="008D518C">
              <w:rPr>
                <w:rFonts w:ascii="Times New Roman" w:eastAsia="Calibri" w:hAnsi="Times New Roman" w:cs="Times New Roman"/>
                <w:b/>
                <w:sz w:val="24"/>
                <w:szCs w:val="24"/>
              </w:rPr>
              <w:t>№</w:t>
            </w:r>
          </w:p>
        </w:tc>
        <w:tc>
          <w:tcPr>
            <w:tcW w:w="993" w:type="dxa"/>
          </w:tcPr>
          <w:p w:rsidR="008D518C" w:rsidRPr="008D518C" w:rsidRDefault="008D518C" w:rsidP="001C2DBB">
            <w:pPr>
              <w:jc w:val="center"/>
              <w:rPr>
                <w:rFonts w:ascii="Times New Roman" w:eastAsia="Calibri" w:hAnsi="Times New Roman" w:cs="Times New Roman"/>
                <w:b/>
                <w:sz w:val="24"/>
                <w:szCs w:val="24"/>
              </w:rPr>
            </w:pPr>
            <w:r w:rsidRPr="008D518C">
              <w:rPr>
                <w:rFonts w:ascii="Times New Roman" w:eastAsia="Calibri" w:hAnsi="Times New Roman" w:cs="Times New Roman"/>
                <w:b/>
                <w:sz w:val="24"/>
                <w:szCs w:val="24"/>
              </w:rPr>
              <w:t xml:space="preserve">Класс </w:t>
            </w:r>
          </w:p>
        </w:tc>
        <w:tc>
          <w:tcPr>
            <w:tcW w:w="992" w:type="dxa"/>
          </w:tcPr>
          <w:p w:rsidR="008D518C" w:rsidRPr="008D518C" w:rsidRDefault="008D518C" w:rsidP="001C2DBB">
            <w:pPr>
              <w:jc w:val="center"/>
              <w:rPr>
                <w:rFonts w:ascii="Times New Roman" w:eastAsia="Calibri" w:hAnsi="Times New Roman" w:cs="Times New Roman"/>
                <w:b/>
                <w:sz w:val="24"/>
                <w:szCs w:val="24"/>
              </w:rPr>
            </w:pPr>
            <w:r w:rsidRPr="008D518C">
              <w:rPr>
                <w:rFonts w:ascii="Times New Roman" w:eastAsia="Calibri" w:hAnsi="Times New Roman" w:cs="Times New Roman"/>
                <w:b/>
                <w:sz w:val="24"/>
                <w:szCs w:val="24"/>
              </w:rPr>
              <w:t>Кол-во детей</w:t>
            </w:r>
          </w:p>
        </w:tc>
        <w:tc>
          <w:tcPr>
            <w:tcW w:w="1701" w:type="dxa"/>
          </w:tcPr>
          <w:p w:rsidR="008D518C" w:rsidRPr="008D518C" w:rsidRDefault="008D518C" w:rsidP="001C2DBB">
            <w:pPr>
              <w:jc w:val="center"/>
              <w:rPr>
                <w:rFonts w:ascii="Times New Roman" w:eastAsia="Calibri" w:hAnsi="Times New Roman" w:cs="Times New Roman"/>
                <w:b/>
                <w:sz w:val="24"/>
                <w:szCs w:val="24"/>
              </w:rPr>
            </w:pPr>
            <w:r w:rsidRPr="008D518C">
              <w:rPr>
                <w:rFonts w:ascii="Times New Roman" w:eastAsia="Calibri" w:hAnsi="Times New Roman" w:cs="Times New Roman"/>
                <w:b/>
                <w:sz w:val="24"/>
                <w:szCs w:val="24"/>
              </w:rPr>
              <w:t>Форма организации урока</w:t>
            </w:r>
          </w:p>
        </w:tc>
        <w:tc>
          <w:tcPr>
            <w:tcW w:w="6237" w:type="dxa"/>
          </w:tcPr>
          <w:p w:rsidR="008D518C" w:rsidRPr="008D518C" w:rsidRDefault="008D518C" w:rsidP="001C2DBB">
            <w:pPr>
              <w:jc w:val="center"/>
              <w:rPr>
                <w:rFonts w:ascii="Times New Roman" w:eastAsia="Calibri" w:hAnsi="Times New Roman" w:cs="Times New Roman"/>
                <w:b/>
                <w:sz w:val="24"/>
                <w:szCs w:val="24"/>
              </w:rPr>
            </w:pPr>
            <w:r w:rsidRPr="008D518C">
              <w:rPr>
                <w:rFonts w:ascii="Times New Roman" w:eastAsia="Calibri" w:hAnsi="Times New Roman" w:cs="Times New Roman"/>
                <w:b/>
                <w:sz w:val="24"/>
                <w:szCs w:val="24"/>
              </w:rPr>
              <w:t>Краткое содержание описательного характера</w:t>
            </w:r>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1</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5,7,9,11</w:t>
            </w:r>
          </w:p>
        </w:tc>
        <w:tc>
          <w:tcPr>
            <w:tcW w:w="992"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300</w:t>
            </w: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Урок ОБЖ</w:t>
            </w:r>
          </w:p>
        </w:tc>
        <w:tc>
          <w:tcPr>
            <w:tcW w:w="6237"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Дополнительный материал  подготовили и представили ученики о флуоресцентных лампах LUMILUX от OSRAM.  Дети узнали, что чрезвычайно эффективные, надежные и обладающие долгим сроком службы - флуоресцентные лампы LUMILUX от OSRAM, благодаря высококачественной и равномерной цветопередаче,  могут удовлетворять даже самым высоким требованиям сектора профессионального освещения. Лампы используются также в растениеводстве и животноводстве.</w:t>
            </w:r>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2</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6,8,10</w:t>
            </w:r>
          </w:p>
        </w:tc>
        <w:tc>
          <w:tcPr>
            <w:tcW w:w="992"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200</w:t>
            </w: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Урок ОБЖ </w:t>
            </w:r>
          </w:p>
        </w:tc>
        <w:tc>
          <w:tcPr>
            <w:tcW w:w="6237" w:type="dxa"/>
          </w:tcPr>
          <w:p w:rsidR="008D518C" w:rsidRPr="008D518C" w:rsidRDefault="008D518C" w:rsidP="001C2DBB">
            <w:pPr>
              <w:rPr>
                <w:rFonts w:ascii="Times New Roman" w:eastAsia="Calibri" w:hAnsi="Times New Roman" w:cs="Times New Roman"/>
                <w:sz w:val="24"/>
                <w:szCs w:val="24"/>
              </w:rPr>
            </w:pPr>
            <w:proofErr w:type="gramStart"/>
            <w:r w:rsidRPr="008D518C">
              <w:rPr>
                <w:rFonts w:ascii="Times New Roman" w:eastAsia="Calibri" w:hAnsi="Times New Roman" w:cs="Times New Roman"/>
                <w:sz w:val="24"/>
                <w:szCs w:val="24"/>
              </w:rPr>
              <w:t>На уроке выступали учащиеся с дополнительными сообщениями о рациональном использования энергетических ресурсов и способами их энергосбережения.</w:t>
            </w:r>
            <w:proofErr w:type="gramEnd"/>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3</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9-11</w:t>
            </w:r>
          </w:p>
        </w:tc>
        <w:tc>
          <w:tcPr>
            <w:tcW w:w="992"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175</w:t>
            </w: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Урок  физики, информационные минутки: «Новейшие световые технологии и многочисленные сферы  их применения».</w:t>
            </w:r>
          </w:p>
        </w:tc>
        <w:tc>
          <w:tcPr>
            <w:tcW w:w="6237"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Работали  с </w:t>
            </w:r>
            <w:proofErr w:type="spellStart"/>
            <w:r w:rsidRPr="008D518C">
              <w:rPr>
                <w:rFonts w:ascii="Times New Roman" w:eastAsia="Calibri" w:hAnsi="Times New Roman" w:cs="Times New Roman"/>
                <w:sz w:val="24"/>
                <w:szCs w:val="24"/>
              </w:rPr>
              <w:t>интернет-ресурсами</w:t>
            </w:r>
            <w:proofErr w:type="spellEnd"/>
            <w:r w:rsidRPr="008D518C">
              <w:rPr>
                <w:rFonts w:ascii="Times New Roman" w:eastAsia="Calibri" w:hAnsi="Times New Roman" w:cs="Times New Roman"/>
                <w:sz w:val="24"/>
                <w:szCs w:val="24"/>
              </w:rPr>
              <w:t xml:space="preserve">, тем самым повышали осведомлённость обучающихся о роли света в жизни человека; формировали научные представления о световых явлениях в живой и неживой природе; познакомились с новейшими световыми технологиями и многочисленными сферами их </w:t>
            </w:r>
            <w:proofErr w:type="gramStart"/>
            <w:r w:rsidRPr="008D518C">
              <w:rPr>
                <w:rFonts w:ascii="Times New Roman" w:eastAsia="Calibri" w:hAnsi="Times New Roman" w:cs="Times New Roman"/>
                <w:sz w:val="24"/>
                <w:szCs w:val="24"/>
              </w:rPr>
              <w:t>применения</w:t>
            </w:r>
            <w:proofErr w:type="gramEnd"/>
            <w:r w:rsidRPr="008D518C">
              <w:rPr>
                <w:rFonts w:ascii="Times New Roman" w:eastAsia="Calibri" w:hAnsi="Times New Roman" w:cs="Times New Roman"/>
                <w:sz w:val="24"/>
                <w:szCs w:val="24"/>
              </w:rPr>
              <w:t xml:space="preserve"> например  уникальные LED светильники, при изготовлении которых успешно применили инновации из светодиодной автомобильной оптики в технический свет для</w:t>
            </w:r>
          </w:p>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светильников более широкого применения.</w:t>
            </w:r>
          </w:p>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Разработанные осветительные приборы расширяют границы областей их </w:t>
            </w:r>
            <w:proofErr w:type="gramStart"/>
            <w:r w:rsidRPr="008D518C">
              <w:rPr>
                <w:rFonts w:ascii="Times New Roman" w:eastAsia="Calibri" w:hAnsi="Times New Roman" w:cs="Times New Roman"/>
                <w:sz w:val="24"/>
                <w:szCs w:val="24"/>
              </w:rPr>
              <w:t>применения</w:t>
            </w:r>
            <w:proofErr w:type="gramEnd"/>
            <w:r w:rsidRPr="008D518C">
              <w:rPr>
                <w:rFonts w:ascii="Times New Roman" w:eastAsia="Calibri" w:hAnsi="Times New Roman" w:cs="Times New Roman"/>
                <w:sz w:val="24"/>
                <w:szCs w:val="24"/>
              </w:rPr>
              <w:t xml:space="preserve"> как в торговом так и офисном  и промышленном свете.</w:t>
            </w:r>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4</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8-11</w:t>
            </w:r>
          </w:p>
        </w:tc>
        <w:tc>
          <w:tcPr>
            <w:tcW w:w="992" w:type="dxa"/>
          </w:tcPr>
          <w:p w:rsidR="008D518C" w:rsidRPr="008D518C" w:rsidRDefault="008D518C" w:rsidP="001C2DBB">
            <w:pPr>
              <w:jc w:val="center"/>
              <w:rPr>
                <w:rFonts w:ascii="Times New Roman" w:eastAsia="Calibri" w:hAnsi="Times New Roman" w:cs="Times New Roman"/>
                <w:sz w:val="24"/>
                <w:szCs w:val="24"/>
              </w:rPr>
            </w:pP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Старт социально-интерактивной игры «ЖЭКА»,  школьный этап чемпионата. </w:t>
            </w:r>
          </w:p>
        </w:tc>
        <w:tc>
          <w:tcPr>
            <w:tcW w:w="6237"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Учителем информатики Серегиной  А.С. организовано участие  детей в школьном этапе интерактивной игры.  Социальная  направленность игры "ЖЭКА" поможет у подрастающего поколения сформировать бережное отношение к природе, ее ресурсам, будет способствовать развитию культуры по грамотному управлению домами, соблюдению правил энергосбережения, увеличению уровня правовой грамотности в области ЖКХ среди учащихся. Планируется интегрированное проведение занятия информатики и технологии: «Способы экономии приготовления пищи».</w:t>
            </w:r>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p>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5</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6, 8, 9, 10, 11</w:t>
            </w:r>
          </w:p>
        </w:tc>
        <w:tc>
          <w:tcPr>
            <w:tcW w:w="992"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350</w:t>
            </w: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Диспут на уроках биологии:  «Природные ресурсы Земли – общее </w:t>
            </w:r>
            <w:r w:rsidRPr="008D518C">
              <w:rPr>
                <w:rFonts w:ascii="Times New Roman" w:eastAsia="Calibri" w:hAnsi="Times New Roman" w:cs="Times New Roman"/>
                <w:sz w:val="24"/>
                <w:szCs w:val="24"/>
              </w:rPr>
              <w:lastRenderedPageBreak/>
              <w:t>наследием всего человечества. Как будут жить поколения, которые придут нам на смену?»</w:t>
            </w:r>
          </w:p>
        </w:tc>
        <w:tc>
          <w:tcPr>
            <w:tcW w:w="6237"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lastRenderedPageBreak/>
              <w:t xml:space="preserve">Диспут начался с информации о том, что в  ноябре 1972 Генеральная конференция ЮНЕСКО приняла Конвенцию об охране всемирного культурного и природного наследия. </w:t>
            </w:r>
            <w:proofErr w:type="gramStart"/>
            <w:r w:rsidRPr="008D518C">
              <w:rPr>
                <w:rFonts w:ascii="Times New Roman" w:eastAsia="Calibri" w:hAnsi="Times New Roman" w:cs="Times New Roman"/>
                <w:sz w:val="24"/>
                <w:szCs w:val="24"/>
              </w:rPr>
              <w:t xml:space="preserve">В ходе диспута было обсуждено Соглашение о деятельности государств на Луне и других небесных телах 1979 г.. Воодушевлённо рассуждали и защищали точку зрения на  необоснованные попытки </w:t>
            </w:r>
            <w:r w:rsidRPr="008D518C">
              <w:rPr>
                <w:rFonts w:ascii="Times New Roman" w:eastAsia="Calibri" w:hAnsi="Times New Roman" w:cs="Times New Roman"/>
                <w:sz w:val="24"/>
                <w:szCs w:val="24"/>
              </w:rPr>
              <w:lastRenderedPageBreak/>
              <w:t>распространения концепции общего наследия человечества на весь Мировой океан, Антарктику, природные богатства Земли, геостационарные орбиты, космическое пространство в целом и даже на всю сферу международных хозяйственных отношений.</w:t>
            </w:r>
            <w:proofErr w:type="gramEnd"/>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lastRenderedPageBreak/>
              <w:t>6</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1-11</w:t>
            </w:r>
          </w:p>
        </w:tc>
        <w:tc>
          <w:tcPr>
            <w:tcW w:w="992"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984</w:t>
            </w: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Выставка  учебной, научно-популярной, художественной литературы.</w:t>
            </w:r>
          </w:p>
          <w:p w:rsidR="008D518C" w:rsidRPr="008D518C" w:rsidRDefault="008D518C" w:rsidP="001C2DBB">
            <w:pPr>
              <w:rPr>
                <w:rFonts w:ascii="Times New Roman" w:eastAsia="Calibri" w:hAnsi="Times New Roman" w:cs="Times New Roman"/>
                <w:sz w:val="24"/>
                <w:szCs w:val="24"/>
              </w:rPr>
            </w:pPr>
          </w:p>
        </w:tc>
        <w:tc>
          <w:tcPr>
            <w:tcW w:w="6237"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Оформлен библиотечный стенд в рекреации 1-го этажа</w:t>
            </w:r>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7</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1-4</w:t>
            </w:r>
          </w:p>
        </w:tc>
        <w:tc>
          <w:tcPr>
            <w:tcW w:w="992"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474</w:t>
            </w: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Час общения: «Роль света в жизни человека»</w:t>
            </w:r>
          </w:p>
        </w:tc>
        <w:tc>
          <w:tcPr>
            <w:tcW w:w="6237"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Узнавать новое, рассуждать о роли света в нашей жизни дети начали со слов Ф. Энгельса «Наша земля оживлена только благодаря солнечной теплоте и, со своей стороны, излучает полученную солнечную теплоту, - после того как она превратила часть её в другие формы движения…».  Из этого многозначительного утверждения и развивалась цепочка доводов и предположений.</w:t>
            </w:r>
          </w:p>
        </w:tc>
      </w:tr>
      <w:tr w:rsidR="008D518C" w:rsidRPr="008D518C" w:rsidTr="001C2DBB">
        <w:tc>
          <w:tcPr>
            <w:tcW w:w="426"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8</w:t>
            </w:r>
          </w:p>
        </w:tc>
        <w:tc>
          <w:tcPr>
            <w:tcW w:w="993"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5-11</w:t>
            </w:r>
          </w:p>
        </w:tc>
        <w:tc>
          <w:tcPr>
            <w:tcW w:w="992" w:type="dxa"/>
          </w:tcPr>
          <w:p w:rsidR="008D518C" w:rsidRPr="008D518C" w:rsidRDefault="008D518C" w:rsidP="001C2DBB">
            <w:pPr>
              <w:jc w:val="center"/>
              <w:rPr>
                <w:rFonts w:ascii="Times New Roman" w:eastAsia="Calibri" w:hAnsi="Times New Roman" w:cs="Times New Roman"/>
                <w:sz w:val="24"/>
                <w:szCs w:val="24"/>
              </w:rPr>
            </w:pPr>
            <w:r w:rsidRPr="008D518C">
              <w:rPr>
                <w:rFonts w:ascii="Times New Roman" w:eastAsia="Calibri" w:hAnsi="Times New Roman" w:cs="Times New Roman"/>
                <w:sz w:val="24"/>
                <w:szCs w:val="24"/>
              </w:rPr>
              <w:t>525</w:t>
            </w:r>
          </w:p>
        </w:tc>
        <w:tc>
          <w:tcPr>
            <w:tcW w:w="1701"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 xml:space="preserve">Беседа с социальным педагогом: «Закон РФ «Об энергосбережении и о повышении энергетической эффективности и о внесении изменений в отдельные законодательные акты Российской Федерации»». </w:t>
            </w:r>
          </w:p>
        </w:tc>
        <w:tc>
          <w:tcPr>
            <w:tcW w:w="6237" w:type="dxa"/>
          </w:tcPr>
          <w:p w:rsidR="008D518C" w:rsidRPr="008D518C" w:rsidRDefault="008D518C" w:rsidP="001C2DBB">
            <w:pPr>
              <w:rPr>
                <w:rFonts w:ascii="Times New Roman" w:eastAsia="Calibri" w:hAnsi="Times New Roman" w:cs="Times New Roman"/>
                <w:sz w:val="24"/>
                <w:szCs w:val="24"/>
              </w:rPr>
            </w:pPr>
            <w:r w:rsidRPr="008D518C">
              <w:rPr>
                <w:rFonts w:ascii="Times New Roman" w:eastAsia="Calibri" w:hAnsi="Times New Roman" w:cs="Times New Roman"/>
                <w:sz w:val="24"/>
                <w:szCs w:val="24"/>
              </w:rPr>
              <w:t>Васильевой В.Л. были раскрыты понятия «энергосбережение»,   «энергетическая эффективность», о соблюдении требований к охране окружающей среды.</w:t>
            </w:r>
          </w:p>
        </w:tc>
      </w:tr>
    </w:tbl>
    <w:p w:rsidR="008D518C" w:rsidRPr="008D518C" w:rsidRDefault="008D518C" w:rsidP="007F7274">
      <w:pPr>
        <w:tabs>
          <w:tab w:val="left" w:pos="284"/>
          <w:tab w:val="left" w:pos="567"/>
        </w:tabs>
        <w:autoSpaceDE w:val="0"/>
        <w:autoSpaceDN w:val="0"/>
        <w:adjustRightInd w:val="0"/>
        <w:spacing w:after="0" w:line="240" w:lineRule="auto"/>
        <w:rPr>
          <w:rFonts w:ascii="Times New Roman" w:hAnsi="Times New Roman" w:cs="Times New Roman"/>
          <w:sz w:val="24"/>
          <w:szCs w:val="24"/>
        </w:rPr>
      </w:pPr>
    </w:p>
    <w:p w:rsidR="008D518C" w:rsidRPr="008D518C" w:rsidRDefault="008D518C" w:rsidP="008D518C">
      <w:pPr>
        <w:spacing w:after="0" w:line="240" w:lineRule="auto"/>
        <w:rPr>
          <w:rFonts w:ascii="Times New Roman" w:hAnsi="Times New Roman" w:cs="Times New Roman"/>
          <w:sz w:val="24"/>
          <w:szCs w:val="24"/>
        </w:rPr>
      </w:pPr>
    </w:p>
    <w:p w:rsidR="004A308D" w:rsidRPr="00A04E3A" w:rsidRDefault="008D518C" w:rsidP="004A30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308D" w:rsidRPr="00A04E3A">
        <w:rPr>
          <w:rFonts w:ascii="Times New Roman" w:eastAsia="Times New Roman" w:hAnsi="Times New Roman" w:cs="Times New Roman"/>
          <w:sz w:val="24"/>
          <w:szCs w:val="24"/>
          <w:lang w:eastAsia="ru-RU"/>
        </w:rPr>
        <w:t>Все планы  воспитательной  работы  составлены  с  учетом  возрастных  особенностей  учащихся,  включены  различные  виды  и  формы  работы  по  различным  направлениям,  которые  способствуют  творческому,  нравственному,  экологическому  и  эстетическому    развитию  ребенка,  расширению  его  кругозора.</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Следует отметить содержательную, интересную внеурочную воспитательную деятельность в нравственно-эстетическом направлении  у  таких  классных  </w:t>
      </w:r>
      <w:r w:rsidRPr="00A04E3A">
        <w:rPr>
          <w:rFonts w:ascii="Times New Roman" w:eastAsia="Times New Roman" w:hAnsi="Times New Roman" w:cs="Times New Roman"/>
          <w:sz w:val="24"/>
          <w:szCs w:val="24"/>
          <w:lang w:eastAsia="ru-RU"/>
        </w:rPr>
        <w:lastRenderedPageBreak/>
        <w:t xml:space="preserve">руководителей,  как  у  Стеценко С.В., Семеновой О.В., </w:t>
      </w:r>
      <w:proofErr w:type="spellStart"/>
      <w:r w:rsidRPr="00A04E3A">
        <w:rPr>
          <w:rFonts w:ascii="Times New Roman" w:eastAsia="Times New Roman" w:hAnsi="Times New Roman" w:cs="Times New Roman"/>
          <w:sz w:val="24"/>
          <w:szCs w:val="24"/>
          <w:lang w:eastAsia="ru-RU"/>
        </w:rPr>
        <w:t>Стремиловой</w:t>
      </w:r>
      <w:proofErr w:type="spellEnd"/>
      <w:r w:rsidRPr="00A04E3A">
        <w:rPr>
          <w:rFonts w:ascii="Times New Roman" w:eastAsia="Times New Roman" w:hAnsi="Times New Roman" w:cs="Times New Roman"/>
          <w:sz w:val="24"/>
          <w:szCs w:val="24"/>
          <w:lang w:eastAsia="ru-RU"/>
        </w:rPr>
        <w:t xml:space="preserve"> С.А., Халтурина Р.С., Пятниковой М.Г., Кузнецовой О.С.</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Правовое и патриотическое воспитание занимает важное место в  воспитательном процессе  у  таких  классных  руководителей  как Иванова Г.Ю., Хващевская Н.Б., </w:t>
      </w:r>
      <w:proofErr w:type="spellStart"/>
      <w:r w:rsidRPr="00A04E3A">
        <w:rPr>
          <w:rFonts w:ascii="Times New Roman" w:eastAsia="Times New Roman" w:hAnsi="Times New Roman" w:cs="Times New Roman"/>
          <w:sz w:val="24"/>
          <w:szCs w:val="24"/>
          <w:lang w:eastAsia="ru-RU"/>
        </w:rPr>
        <w:t>Шанчук</w:t>
      </w:r>
      <w:proofErr w:type="spellEnd"/>
      <w:r w:rsidRPr="00A04E3A">
        <w:rPr>
          <w:rFonts w:ascii="Times New Roman" w:eastAsia="Times New Roman" w:hAnsi="Times New Roman" w:cs="Times New Roman"/>
          <w:sz w:val="24"/>
          <w:szCs w:val="24"/>
          <w:lang w:eastAsia="ru-RU"/>
        </w:rPr>
        <w:t xml:space="preserve"> О.С., Елисеева Л.С..</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Трудовое и  эстетическое  воспитание</w:t>
      </w:r>
      <w:r w:rsidR="007F7274">
        <w:rPr>
          <w:rFonts w:ascii="Times New Roman" w:eastAsia="Times New Roman" w:hAnsi="Times New Roman" w:cs="Times New Roman"/>
          <w:sz w:val="24"/>
          <w:szCs w:val="24"/>
          <w:lang w:eastAsia="ru-RU"/>
        </w:rPr>
        <w:t xml:space="preserve"> </w:t>
      </w:r>
      <w:r w:rsidRPr="00A04E3A">
        <w:rPr>
          <w:rFonts w:ascii="Times New Roman" w:eastAsia="Times New Roman" w:hAnsi="Times New Roman" w:cs="Times New Roman"/>
          <w:sz w:val="24"/>
          <w:szCs w:val="24"/>
          <w:lang w:eastAsia="ru-RU"/>
        </w:rPr>
        <w:t xml:space="preserve">прослеживается  у  таких  классных  руководителей,  как  Курьянова Л.М., </w:t>
      </w:r>
      <w:proofErr w:type="spellStart"/>
      <w:r w:rsidRPr="00A04E3A">
        <w:rPr>
          <w:rFonts w:ascii="Times New Roman" w:eastAsia="Times New Roman" w:hAnsi="Times New Roman" w:cs="Times New Roman"/>
          <w:sz w:val="24"/>
          <w:szCs w:val="24"/>
          <w:lang w:eastAsia="ru-RU"/>
        </w:rPr>
        <w:t>Суханевич</w:t>
      </w:r>
      <w:proofErr w:type="spellEnd"/>
      <w:r w:rsidRPr="00A04E3A">
        <w:rPr>
          <w:rFonts w:ascii="Times New Roman" w:eastAsia="Times New Roman" w:hAnsi="Times New Roman" w:cs="Times New Roman"/>
          <w:sz w:val="24"/>
          <w:szCs w:val="24"/>
          <w:lang w:eastAsia="ru-RU"/>
        </w:rPr>
        <w:t xml:space="preserve"> Г.П..</w:t>
      </w:r>
    </w:p>
    <w:p w:rsidR="004A308D" w:rsidRPr="00A04E3A" w:rsidRDefault="004A308D" w:rsidP="004A308D">
      <w:pPr>
        <w:shd w:val="clear" w:color="auto" w:fill="FFFFFF"/>
        <w:spacing w:after="0" w:line="240" w:lineRule="auto"/>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Выполнение планов воспитательной работы велось  в соответствии с графиком проведения классных часов, плана работы с родителями.</w:t>
      </w:r>
    </w:p>
    <w:p w:rsidR="004A308D" w:rsidRPr="00A04E3A" w:rsidRDefault="004A308D" w:rsidP="0028502B">
      <w:pPr>
        <w:spacing w:after="0" w:line="240" w:lineRule="auto"/>
        <w:ind w:right="283"/>
        <w:jc w:val="both"/>
        <w:rPr>
          <w:rFonts w:ascii="Times New Roman" w:hAnsi="Times New Roman" w:cs="Times New Roman"/>
          <w:sz w:val="24"/>
          <w:szCs w:val="24"/>
        </w:rPr>
      </w:pPr>
    </w:p>
    <w:p w:rsidR="004A308D" w:rsidRPr="00A04E3A" w:rsidRDefault="004A308D" w:rsidP="0028502B">
      <w:pPr>
        <w:spacing w:after="0" w:line="240" w:lineRule="auto"/>
        <w:ind w:right="283"/>
        <w:jc w:val="both"/>
        <w:rPr>
          <w:rFonts w:ascii="Times New Roman" w:hAnsi="Times New Roman" w:cs="Times New Roman"/>
          <w:sz w:val="24"/>
          <w:szCs w:val="24"/>
        </w:rPr>
      </w:pP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Выводы: 1. В  целом  планы  воспитательной  работы  соответствуют  целям  и  задачам  школы  и  класса.</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2. Не все мероприятия, запланированные классными руководителями как общешкольные, подготовленные учащимися  проводятся своевременно. Основной причиной являются: болезнь детей, участие ребят в школьном и муниципальном этапах Всероссийской олимпиады школьников,  проведение мониторингов по предметам.</w:t>
      </w:r>
    </w:p>
    <w:p w:rsidR="004A308D" w:rsidRPr="00A04E3A" w:rsidRDefault="004A308D" w:rsidP="0028502B">
      <w:pPr>
        <w:spacing w:after="0" w:line="240" w:lineRule="auto"/>
        <w:ind w:right="283"/>
        <w:jc w:val="both"/>
        <w:rPr>
          <w:rFonts w:ascii="Times New Roman" w:hAnsi="Times New Roman" w:cs="Times New Roman"/>
          <w:sz w:val="24"/>
          <w:szCs w:val="24"/>
        </w:rPr>
      </w:pPr>
    </w:p>
    <w:p w:rsidR="0028502B" w:rsidRPr="00A04E3A" w:rsidRDefault="0028502B" w:rsidP="0028502B">
      <w:pPr>
        <w:spacing w:after="0" w:line="240" w:lineRule="auto"/>
        <w:ind w:right="283"/>
        <w:jc w:val="both"/>
        <w:rPr>
          <w:rFonts w:ascii="Times New Roman" w:hAnsi="Times New Roman" w:cs="Times New Roman"/>
          <w:b/>
          <w:sz w:val="24"/>
          <w:szCs w:val="24"/>
        </w:rPr>
      </w:pPr>
      <w:r w:rsidRPr="00A04E3A">
        <w:rPr>
          <w:rFonts w:ascii="Times New Roman" w:hAnsi="Times New Roman" w:cs="Times New Roman"/>
          <w:b/>
          <w:sz w:val="24"/>
          <w:szCs w:val="24"/>
        </w:rPr>
        <w:t>По результатам анализа анкет:</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1. Родители в основном правильно понимают распределение ответственности: школа обучает, семья воспитывает, вместе – развиваем детей, обучая и воспитывая.</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2. Родителей интересуют вопросы сохранения здоровья, обучения, воспитания и успешной социализации детей; они готовы к взаимодействию по самым различным аспектам образовательного процесса.</w:t>
      </w:r>
    </w:p>
    <w:p w:rsidR="0028502B" w:rsidRPr="00A04E3A" w:rsidRDefault="0028502B" w:rsidP="0028502B">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 xml:space="preserve">Следует активно  выявлять  и  поддерживать  одаренных  и  творчески  мыслящих  детей, создать банк одарённых детей.  </w:t>
      </w:r>
    </w:p>
    <w:p w:rsidR="006C68C3" w:rsidRPr="00A04E3A" w:rsidRDefault="0028502B" w:rsidP="006C68C3">
      <w:pPr>
        <w:spacing w:after="0" w:line="240" w:lineRule="auto"/>
        <w:ind w:right="283"/>
        <w:jc w:val="both"/>
        <w:rPr>
          <w:rFonts w:ascii="Times New Roman" w:hAnsi="Times New Roman" w:cs="Times New Roman"/>
          <w:sz w:val="24"/>
          <w:szCs w:val="24"/>
        </w:rPr>
      </w:pPr>
      <w:r w:rsidRPr="00A04E3A">
        <w:rPr>
          <w:rFonts w:ascii="Times New Roman" w:hAnsi="Times New Roman" w:cs="Times New Roman"/>
          <w:sz w:val="24"/>
          <w:szCs w:val="24"/>
        </w:rPr>
        <w:t>Необходимо чаще использовать разнообразные формы взаимодействия с семьей, прислушиваться к мнению родителей, выд</w:t>
      </w:r>
      <w:r w:rsidR="006C68C3" w:rsidRPr="00A04E3A">
        <w:rPr>
          <w:rFonts w:ascii="Times New Roman" w:hAnsi="Times New Roman" w:cs="Times New Roman"/>
          <w:sz w:val="24"/>
          <w:szCs w:val="24"/>
        </w:rPr>
        <w:t xml:space="preserve">елять больше времени общению.  </w:t>
      </w:r>
    </w:p>
    <w:p w:rsidR="004A308D" w:rsidRPr="00A04E3A" w:rsidRDefault="004A308D" w:rsidP="006C68C3">
      <w:pPr>
        <w:spacing w:after="0" w:line="240" w:lineRule="auto"/>
        <w:ind w:right="283" w:firstLine="708"/>
        <w:jc w:val="both"/>
        <w:rPr>
          <w:rFonts w:ascii="Times New Roman" w:eastAsia="Calibri" w:hAnsi="Times New Roman" w:cs="Times New Roman"/>
          <w:sz w:val="24"/>
          <w:szCs w:val="24"/>
          <w:lang w:eastAsia="ru-RU"/>
        </w:rPr>
      </w:pPr>
    </w:p>
    <w:p w:rsidR="006C68C3" w:rsidRPr="00A04E3A" w:rsidRDefault="006C68C3" w:rsidP="006C68C3">
      <w:pPr>
        <w:spacing w:after="0" w:line="240" w:lineRule="auto"/>
        <w:ind w:right="283" w:firstLine="708"/>
        <w:jc w:val="both"/>
        <w:rPr>
          <w:rFonts w:ascii="Times New Roman" w:eastAsia="Times New Roman" w:hAnsi="Times New Roman" w:cs="Times New Roman"/>
          <w:sz w:val="24"/>
          <w:szCs w:val="24"/>
          <w:lang w:eastAsia="ru-RU"/>
        </w:rPr>
      </w:pPr>
      <w:r w:rsidRPr="00A04E3A">
        <w:rPr>
          <w:rFonts w:ascii="Times New Roman" w:eastAsia="Calibri" w:hAnsi="Times New Roman" w:cs="Times New Roman"/>
          <w:sz w:val="24"/>
          <w:szCs w:val="24"/>
          <w:lang w:eastAsia="ru-RU"/>
        </w:rPr>
        <w:t xml:space="preserve">Необходимо направить классных руководителей на прохождение курсов  подготовки классных руководителей. Разработать  форму единого плана воспитательной работы в классе. Продолжить внедрение современных воспитательных технологий в работу классных руководителей. Активизировать работу по изучению, обобщению и распространению передового опыта по теме «Современные воспитательные технологии». Оказывать  помощь классному руководителю в совершенствовании форм  и методов организации  воспитательной работы, в формировании у классных руководителей теоретической и практической базы для моделирования системы   воспитания в классе. </w:t>
      </w:r>
      <w:proofErr w:type="gramStart"/>
      <w:r w:rsidRPr="00A04E3A">
        <w:rPr>
          <w:rFonts w:ascii="Times New Roman" w:eastAsia="Calibri" w:hAnsi="Times New Roman" w:cs="Times New Roman"/>
          <w:sz w:val="24"/>
          <w:szCs w:val="24"/>
          <w:lang w:eastAsia="ru-RU"/>
        </w:rPr>
        <w:t>Изучать и обобщать  интересный  опыт работы классных руководителей</w:t>
      </w:r>
      <w:r w:rsidR="004A308D" w:rsidRPr="00A04E3A">
        <w:rPr>
          <w:rFonts w:ascii="Times New Roman" w:eastAsia="Calibri" w:hAnsi="Times New Roman" w:cs="Times New Roman"/>
          <w:sz w:val="24"/>
          <w:szCs w:val="24"/>
          <w:lang w:eastAsia="ru-RU"/>
        </w:rPr>
        <w:t xml:space="preserve"> других регионов страны (используя опыт семинаров «Содружество», г. Красноярск</w:t>
      </w:r>
      <w:r w:rsidRPr="00A04E3A">
        <w:rPr>
          <w:rFonts w:ascii="Times New Roman" w:eastAsia="Calibri" w:hAnsi="Times New Roman" w:cs="Times New Roman"/>
          <w:sz w:val="24"/>
          <w:szCs w:val="24"/>
          <w:lang w:eastAsia="ru-RU"/>
        </w:rPr>
        <w:t>.</w:t>
      </w:r>
      <w:proofErr w:type="gramEnd"/>
      <w:r w:rsidRPr="00A04E3A">
        <w:rPr>
          <w:rFonts w:ascii="Times New Roman" w:eastAsia="Calibri" w:hAnsi="Times New Roman" w:cs="Times New Roman"/>
          <w:sz w:val="24"/>
          <w:szCs w:val="24"/>
          <w:lang w:eastAsia="ru-RU"/>
        </w:rPr>
        <w:t xml:space="preserve"> Продолжить формирование активной гражданской позиции обучающихся,  устойчивые нравственные идеалы через воспитание потребности в здоровом образе жизни, через внедрение активных педагогических технологий. </w:t>
      </w:r>
    </w:p>
    <w:p w:rsidR="006C68C3" w:rsidRPr="00A04E3A" w:rsidRDefault="006C68C3" w:rsidP="006C68C3">
      <w:pPr>
        <w:spacing w:after="0" w:line="240" w:lineRule="auto"/>
        <w:ind w:right="283"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Анализируя деятельность классных руководителей  можно сделать вывод, что работа по созданию классных коллективов ведётся целенаправленно. Классные руководители ведут серьёзную кропотливую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внеклассную деятельность.</w:t>
      </w:r>
    </w:p>
    <w:p w:rsidR="006C68C3" w:rsidRDefault="006C68C3" w:rsidP="006C68C3">
      <w:pPr>
        <w:spacing w:after="0" w:line="240" w:lineRule="auto"/>
        <w:ind w:right="283"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План работы МО классных руководителей выполнен полностью 100 %</w:t>
      </w:r>
      <w:r w:rsidR="00CE7778">
        <w:rPr>
          <w:rFonts w:ascii="Times New Roman" w:eastAsia="Times New Roman" w:hAnsi="Times New Roman" w:cs="Times New Roman"/>
          <w:sz w:val="24"/>
          <w:szCs w:val="24"/>
          <w:lang w:eastAsia="ru-RU"/>
        </w:rPr>
        <w:t>.</w:t>
      </w:r>
    </w:p>
    <w:p w:rsidR="00CE7778" w:rsidRDefault="00CE7778" w:rsidP="006C68C3">
      <w:pPr>
        <w:spacing w:after="0" w:line="240" w:lineRule="auto"/>
        <w:ind w:right="283" w:firstLine="708"/>
        <w:jc w:val="both"/>
        <w:rPr>
          <w:rFonts w:ascii="Times New Roman" w:eastAsia="Times New Roman" w:hAnsi="Times New Roman" w:cs="Times New Roman"/>
          <w:sz w:val="24"/>
          <w:szCs w:val="24"/>
          <w:lang w:eastAsia="ru-RU"/>
        </w:rPr>
      </w:pPr>
    </w:p>
    <w:p w:rsidR="00CE7778" w:rsidRDefault="00CE7778" w:rsidP="006C68C3">
      <w:pPr>
        <w:spacing w:after="0" w:line="240" w:lineRule="auto"/>
        <w:ind w:right="283" w:firstLine="708"/>
        <w:jc w:val="both"/>
        <w:rPr>
          <w:rFonts w:ascii="Times New Roman" w:eastAsia="Times New Roman" w:hAnsi="Times New Roman" w:cs="Times New Roman"/>
          <w:sz w:val="24"/>
          <w:szCs w:val="24"/>
          <w:lang w:eastAsia="ru-RU"/>
        </w:rPr>
      </w:pPr>
    </w:p>
    <w:tbl>
      <w:tblPr>
        <w:tblW w:w="8889" w:type="dxa"/>
        <w:tblInd w:w="93" w:type="dxa"/>
        <w:tblLayout w:type="fixed"/>
        <w:tblLook w:val="04A0" w:firstRow="1" w:lastRow="0" w:firstColumn="1" w:lastColumn="0" w:noHBand="0" w:noVBand="1"/>
      </w:tblPr>
      <w:tblGrid>
        <w:gridCol w:w="1419"/>
        <w:gridCol w:w="1557"/>
        <w:gridCol w:w="1089"/>
        <w:gridCol w:w="1401"/>
        <w:gridCol w:w="1089"/>
        <w:gridCol w:w="1245"/>
        <w:gridCol w:w="1089"/>
      </w:tblGrid>
      <w:tr w:rsidR="00CE7778" w:rsidRPr="000D46A9" w:rsidTr="008B3A78">
        <w:trPr>
          <w:trHeight w:val="1094"/>
        </w:trPr>
        <w:tc>
          <w:tcPr>
            <w:tcW w:w="3701" w:type="dxa"/>
            <w:gridSpan w:val="3"/>
            <w:tcBorders>
              <w:top w:val="single" w:sz="4" w:space="0" w:color="auto"/>
              <w:left w:val="single" w:sz="4" w:space="0" w:color="auto"/>
              <w:bottom w:val="single" w:sz="4" w:space="0" w:color="auto"/>
              <w:right w:val="single" w:sz="4" w:space="0" w:color="auto"/>
            </w:tcBorders>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p>
        </w:tc>
        <w:tc>
          <w:tcPr>
            <w:tcW w:w="3402" w:type="dxa"/>
            <w:gridSpan w:val="3"/>
            <w:tcBorders>
              <w:top w:val="nil"/>
              <w:left w:val="nil"/>
              <w:bottom w:val="single" w:sz="4" w:space="0" w:color="auto"/>
              <w:right w:val="single" w:sz="4"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r w:rsidRPr="000D46A9">
              <w:rPr>
                <w:rFonts w:ascii="Times New Roman" w:eastAsia="Times New Roman" w:hAnsi="Times New Roman" w:cs="Times New Roman"/>
                <w:bCs/>
                <w:iCs/>
                <w:lang w:eastAsia="ru-RU"/>
              </w:rPr>
              <w:t>Средний показатель по отдельным направлениям</w:t>
            </w:r>
            <w:r>
              <w:rPr>
                <w:rFonts w:ascii="Times New Roman" w:eastAsia="Times New Roman" w:hAnsi="Times New Roman" w:cs="Times New Roman"/>
                <w:bCs/>
                <w:iCs/>
                <w:lang w:eastAsia="ru-RU"/>
              </w:rPr>
              <w:t xml:space="preserve"> </w:t>
            </w:r>
            <w:r w:rsidRPr="000D46A9">
              <w:rPr>
                <w:rFonts w:ascii="Times New Roman" w:eastAsia="Times New Roman" w:hAnsi="Times New Roman" w:cs="Times New Roman"/>
                <w:bCs/>
                <w:iCs/>
                <w:lang w:eastAsia="ru-RU"/>
              </w:rPr>
              <w:t>(от 0 до 4, округлить до десятых)</w:t>
            </w:r>
          </w:p>
        </w:tc>
        <w:tc>
          <w:tcPr>
            <w:tcW w:w="992" w:type="dxa"/>
            <w:tcBorders>
              <w:top w:val="single" w:sz="4" w:space="0" w:color="auto"/>
              <w:left w:val="nil"/>
              <w:bottom w:val="single" w:sz="4" w:space="0" w:color="auto"/>
              <w:right w:val="single" w:sz="4"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p>
        </w:tc>
      </w:tr>
      <w:tr w:rsidR="00CE7778" w:rsidRPr="000D46A9" w:rsidTr="008B3A78">
        <w:trPr>
          <w:trHeight w:val="1094"/>
        </w:trPr>
        <w:tc>
          <w:tcPr>
            <w:tcW w:w="1291" w:type="dxa"/>
            <w:tcBorders>
              <w:top w:val="single" w:sz="4" w:space="0" w:color="auto"/>
              <w:left w:val="single" w:sz="4" w:space="0" w:color="auto"/>
              <w:bottom w:val="single" w:sz="4" w:space="0" w:color="auto"/>
              <w:right w:val="single" w:sz="4" w:space="0" w:color="auto"/>
            </w:tcBorders>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r w:rsidRPr="000D46A9">
              <w:rPr>
                <w:rFonts w:ascii="Times New Roman" w:eastAsia="Times New Roman" w:hAnsi="Times New Roman" w:cs="Times New Roman"/>
                <w:bCs/>
                <w:iCs/>
                <w:lang w:eastAsia="ru-RU"/>
              </w:rPr>
              <w:t>Количество опрошенных респондентов</w:t>
            </w:r>
          </w:p>
        </w:tc>
        <w:tc>
          <w:tcPr>
            <w:tcW w:w="1418" w:type="dxa"/>
            <w:tcBorders>
              <w:top w:val="single" w:sz="4" w:space="0" w:color="auto"/>
              <w:left w:val="single" w:sz="4" w:space="0" w:color="auto"/>
              <w:bottom w:val="single" w:sz="4" w:space="0" w:color="auto"/>
              <w:right w:val="single" w:sz="4" w:space="0" w:color="auto"/>
            </w:tcBorders>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r w:rsidRPr="000D46A9">
              <w:rPr>
                <w:rFonts w:ascii="Times New Roman" w:eastAsia="Times New Roman" w:hAnsi="Times New Roman" w:cs="Times New Roman"/>
                <w:bCs/>
                <w:iCs/>
                <w:lang w:eastAsia="ru-RU"/>
              </w:rPr>
              <w:t>Общее ср. значение</w:t>
            </w:r>
            <w:r>
              <w:rPr>
                <w:rFonts w:ascii="Times New Roman" w:eastAsia="Times New Roman" w:hAnsi="Times New Roman" w:cs="Times New Roman"/>
                <w:bCs/>
                <w:iCs/>
                <w:lang w:eastAsia="ru-RU"/>
              </w:rPr>
              <w:t xml:space="preserve"> </w:t>
            </w:r>
            <w:r w:rsidRPr="000D46A9">
              <w:rPr>
                <w:rFonts w:ascii="Times New Roman" w:eastAsia="Times New Roman" w:hAnsi="Times New Roman" w:cs="Times New Roman"/>
                <w:bCs/>
                <w:iCs/>
                <w:lang w:eastAsia="ru-RU"/>
              </w:rPr>
              <w:t>(от 0 до 4, округлить до десятых)</w:t>
            </w:r>
          </w:p>
        </w:tc>
        <w:tc>
          <w:tcPr>
            <w:tcW w:w="992" w:type="dxa"/>
            <w:tcBorders>
              <w:top w:val="nil"/>
              <w:left w:val="nil"/>
              <w:bottom w:val="single" w:sz="4" w:space="0" w:color="auto"/>
              <w:right w:val="single" w:sz="4"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proofErr w:type="spellStart"/>
            <w:proofErr w:type="gramStart"/>
            <w:r w:rsidRPr="000D46A9">
              <w:rPr>
                <w:rFonts w:ascii="Times New Roman" w:eastAsia="Times New Roman" w:hAnsi="Times New Roman" w:cs="Times New Roman"/>
                <w:bCs/>
                <w:iCs/>
                <w:lang w:eastAsia="ru-RU"/>
              </w:rPr>
              <w:t>Орг-ия</w:t>
            </w:r>
            <w:proofErr w:type="spellEnd"/>
            <w:proofErr w:type="gramEnd"/>
            <w:r w:rsidRPr="000D46A9">
              <w:rPr>
                <w:rFonts w:ascii="Times New Roman" w:eastAsia="Times New Roman" w:hAnsi="Times New Roman" w:cs="Times New Roman"/>
                <w:bCs/>
                <w:iCs/>
                <w:lang w:eastAsia="ru-RU"/>
              </w:rPr>
              <w:t xml:space="preserve"> труда</w:t>
            </w:r>
          </w:p>
        </w:tc>
        <w:tc>
          <w:tcPr>
            <w:tcW w:w="1276" w:type="dxa"/>
            <w:tcBorders>
              <w:top w:val="nil"/>
              <w:left w:val="nil"/>
              <w:bottom w:val="single" w:sz="4" w:space="0" w:color="auto"/>
              <w:right w:val="single" w:sz="4"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r w:rsidRPr="000D46A9">
              <w:rPr>
                <w:rFonts w:ascii="Times New Roman" w:eastAsia="Times New Roman" w:hAnsi="Times New Roman" w:cs="Times New Roman"/>
                <w:bCs/>
                <w:iCs/>
                <w:lang w:eastAsia="ru-RU"/>
              </w:rPr>
              <w:t>Возможность проявления качеств педагога</w:t>
            </w:r>
          </w:p>
        </w:tc>
        <w:tc>
          <w:tcPr>
            <w:tcW w:w="992" w:type="dxa"/>
            <w:tcBorders>
              <w:top w:val="nil"/>
              <w:left w:val="nil"/>
              <w:bottom w:val="single" w:sz="4" w:space="0" w:color="auto"/>
              <w:right w:val="single" w:sz="4"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r w:rsidRPr="000D46A9">
              <w:rPr>
                <w:rFonts w:ascii="Times New Roman" w:eastAsia="Times New Roman" w:hAnsi="Times New Roman" w:cs="Times New Roman"/>
                <w:bCs/>
                <w:iCs/>
                <w:lang w:eastAsia="ru-RU"/>
              </w:rPr>
              <w:t xml:space="preserve">Отношения с коллегами и </w:t>
            </w:r>
            <w:proofErr w:type="spellStart"/>
            <w:r w:rsidRPr="000D46A9">
              <w:rPr>
                <w:rFonts w:ascii="Times New Roman" w:eastAsia="Times New Roman" w:hAnsi="Times New Roman" w:cs="Times New Roman"/>
                <w:bCs/>
                <w:iCs/>
                <w:lang w:eastAsia="ru-RU"/>
              </w:rPr>
              <w:t>адм-цией</w:t>
            </w:r>
            <w:proofErr w:type="spellEnd"/>
            <w:r w:rsidRPr="000D46A9">
              <w:rPr>
                <w:rFonts w:ascii="Times New Roman" w:eastAsia="Times New Roman" w:hAnsi="Times New Roman" w:cs="Times New Roman"/>
                <w:bCs/>
                <w:iCs/>
                <w:lang w:eastAsia="ru-RU"/>
              </w:rPr>
              <w:t xml:space="preserve"> ОУ</w:t>
            </w:r>
          </w:p>
        </w:tc>
        <w:tc>
          <w:tcPr>
            <w:tcW w:w="1134" w:type="dxa"/>
            <w:tcBorders>
              <w:top w:val="single" w:sz="4" w:space="0" w:color="auto"/>
              <w:left w:val="nil"/>
              <w:bottom w:val="single" w:sz="4" w:space="0" w:color="auto"/>
              <w:right w:val="single" w:sz="4"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r w:rsidRPr="000D46A9">
              <w:rPr>
                <w:rFonts w:ascii="Times New Roman" w:eastAsia="Times New Roman" w:hAnsi="Times New Roman" w:cs="Times New Roman"/>
                <w:bCs/>
                <w:iCs/>
                <w:lang w:eastAsia="ru-RU"/>
              </w:rPr>
              <w:t>Отношения с уч-ся и родителями</w:t>
            </w:r>
          </w:p>
        </w:tc>
        <w:tc>
          <w:tcPr>
            <w:tcW w:w="992" w:type="dxa"/>
            <w:tcBorders>
              <w:top w:val="single" w:sz="4" w:space="0" w:color="auto"/>
              <w:left w:val="nil"/>
              <w:bottom w:val="single" w:sz="4" w:space="0" w:color="auto"/>
              <w:right w:val="single" w:sz="4"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bCs/>
                <w:iCs/>
                <w:lang w:eastAsia="ru-RU"/>
              </w:rPr>
            </w:pPr>
            <w:r w:rsidRPr="000D46A9">
              <w:rPr>
                <w:rFonts w:ascii="Times New Roman" w:eastAsia="Times New Roman" w:hAnsi="Times New Roman" w:cs="Times New Roman"/>
                <w:bCs/>
                <w:iCs/>
                <w:lang w:eastAsia="ru-RU"/>
              </w:rPr>
              <w:t>Обеспечение деятельности педагога</w:t>
            </w:r>
          </w:p>
        </w:tc>
      </w:tr>
      <w:tr w:rsidR="00CE7778" w:rsidRPr="000D46A9" w:rsidTr="008B3A78">
        <w:trPr>
          <w:trHeight w:val="326"/>
        </w:trPr>
        <w:tc>
          <w:tcPr>
            <w:tcW w:w="1291" w:type="dxa"/>
            <w:tcBorders>
              <w:top w:val="nil"/>
              <w:left w:val="single" w:sz="4" w:space="0" w:color="auto"/>
              <w:bottom w:val="nil"/>
              <w:right w:val="single" w:sz="4" w:space="0" w:color="auto"/>
            </w:tcBorders>
            <w:shd w:val="clear" w:color="auto" w:fill="auto"/>
            <w:noWrap/>
            <w:vAlign w:val="center"/>
            <w:hideMark/>
          </w:tcPr>
          <w:p w:rsidR="00CE7778" w:rsidRPr="000D46A9" w:rsidRDefault="00CE7778" w:rsidP="008B3A78">
            <w:pPr>
              <w:spacing w:after="0" w:line="240" w:lineRule="auto"/>
              <w:rPr>
                <w:rFonts w:ascii="Times New Roman" w:eastAsia="Times New Roman" w:hAnsi="Times New Roman" w:cs="Times New Roman"/>
                <w:bCs/>
                <w:iCs/>
                <w:lang w:eastAsia="ru-RU"/>
              </w:rPr>
            </w:pPr>
          </w:p>
        </w:tc>
        <w:tc>
          <w:tcPr>
            <w:tcW w:w="1418" w:type="dxa"/>
            <w:tcBorders>
              <w:top w:val="nil"/>
              <w:left w:val="nil"/>
              <w:bottom w:val="nil"/>
              <w:right w:val="single" w:sz="4" w:space="0" w:color="auto"/>
            </w:tcBorders>
            <w:shd w:val="clear" w:color="auto" w:fill="auto"/>
            <w:noWrap/>
            <w:vAlign w:val="center"/>
            <w:hideMark/>
          </w:tcPr>
          <w:p w:rsidR="00CE7778" w:rsidRPr="000D46A9" w:rsidRDefault="00CE7778" w:rsidP="008B3A78">
            <w:pPr>
              <w:spacing w:after="0" w:line="240" w:lineRule="auto"/>
              <w:rPr>
                <w:rFonts w:ascii="Times New Roman" w:eastAsia="Times New Roman" w:hAnsi="Times New Roman" w:cs="Times New Roman"/>
                <w:bCs/>
                <w:iCs/>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7778" w:rsidRPr="000D46A9" w:rsidRDefault="00CE7778" w:rsidP="008B3A78">
            <w:pPr>
              <w:spacing w:after="0" w:line="240" w:lineRule="auto"/>
              <w:jc w:val="center"/>
              <w:rPr>
                <w:rFonts w:ascii="Times New Roman" w:eastAsia="Times New Roman" w:hAnsi="Times New Roman" w:cs="Times New Roman"/>
                <w:lang w:eastAsia="ru-RU"/>
              </w:rPr>
            </w:pPr>
            <w:r w:rsidRPr="000D46A9">
              <w:rPr>
                <w:rFonts w:ascii="Times New Roman" w:eastAsia="Times New Roman" w:hAnsi="Times New Roman" w:cs="Times New Roman"/>
                <w:lang w:eastAsia="ru-RU"/>
              </w:rPr>
              <w:t>3,4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E7778" w:rsidRPr="000D46A9" w:rsidRDefault="00CE7778" w:rsidP="008B3A78">
            <w:pPr>
              <w:spacing w:after="0" w:line="240" w:lineRule="auto"/>
              <w:jc w:val="center"/>
              <w:rPr>
                <w:rFonts w:ascii="Times New Roman" w:eastAsia="Times New Roman" w:hAnsi="Times New Roman" w:cs="Times New Roman"/>
                <w:lang w:eastAsia="ru-RU"/>
              </w:rPr>
            </w:pPr>
            <w:r w:rsidRPr="000D46A9">
              <w:rPr>
                <w:rFonts w:ascii="Times New Roman" w:eastAsia="Times New Roman" w:hAnsi="Times New Roman" w:cs="Times New Roman"/>
                <w:lang w:eastAsia="ru-RU"/>
              </w:rPr>
              <w:t>3,7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E7778" w:rsidRPr="000D46A9" w:rsidRDefault="00CE7778" w:rsidP="008B3A78">
            <w:pPr>
              <w:spacing w:after="0" w:line="240" w:lineRule="auto"/>
              <w:jc w:val="center"/>
              <w:rPr>
                <w:rFonts w:ascii="Times New Roman" w:eastAsia="Times New Roman" w:hAnsi="Times New Roman" w:cs="Times New Roman"/>
                <w:lang w:eastAsia="ru-RU"/>
              </w:rPr>
            </w:pPr>
            <w:r w:rsidRPr="000D46A9">
              <w:rPr>
                <w:rFonts w:ascii="Times New Roman" w:eastAsia="Times New Roman" w:hAnsi="Times New Roman" w:cs="Times New Roman"/>
                <w:lang w:eastAsia="ru-RU"/>
              </w:rPr>
              <w:t>3,6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E7778" w:rsidRPr="000D46A9" w:rsidRDefault="00CE7778" w:rsidP="008B3A78">
            <w:pPr>
              <w:spacing w:after="0" w:line="240" w:lineRule="auto"/>
              <w:jc w:val="center"/>
              <w:rPr>
                <w:rFonts w:ascii="Times New Roman" w:eastAsia="Times New Roman" w:hAnsi="Times New Roman" w:cs="Times New Roman"/>
                <w:lang w:eastAsia="ru-RU"/>
              </w:rPr>
            </w:pPr>
            <w:r w:rsidRPr="000D46A9">
              <w:rPr>
                <w:rFonts w:ascii="Times New Roman" w:eastAsia="Times New Roman" w:hAnsi="Times New Roman" w:cs="Times New Roman"/>
                <w:lang w:eastAsia="ru-RU"/>
              </w:rPr>
              <w:t>3,4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E7778" w:rsidRPr="000D46A9" w:rsidRDefault="00CE7778" w:rsidP="008B3A78">
            <w:pPr>
              <w:spacing w:after="0" w:line="240" w:lineRule="auto"/>
              <w:jc w:val="center"/>
              <w:rPr>
                <w:rFonts w:ascii="Times New Roman" w:eastAsia="Times New Roman" w:hAnsi="Times New Roman" w:cs="Times New Roman"/>
                <w:lang w:eastAsia="ru-RU"/>
              </w:rPr>
            </w:pPr>
            <w:r w:rsidRPr="000D46A9">
              <w:rPr>
                <w:rFonts w:ascii="Times New Roman" w:eastAsia="Times New Roman" w:hAnsi="Times New Roman" w:cs="Times New Roman"/>
                <w:lang w:eastAsia="ru-RU"/>
              </w:rPr>
              <w:t>3,3</w:t>
            </w:r>
          </w:p>
        </w:tc>
      </w:tr>
      <w:tr w:rsidR="00CE7778" w:rsidRPr="000D46A9" w:rsidTr="008B3A78">
        <w:trPr>
          <w:trHeight w:val="326"/>
        </w:trPr>
        <w:tc>
          <w:tcPr>
            <w:tcW w:w="1291" w:type="dxa"/>
            <w:tcBorders>
              <w:top w:val="nil"/>
              <w:left w:val="single" w:sz="4" w:space="0" w:color="auto"/>
              <w:bottom w:val="single" w:sz="4" w:space="0" w:color="auto"/>
              <w:right w:val="single" w:sz="4" w:space="0" w:color="auto"/>
            </w:tcBorders>
            <w:shd w:val="clear" w:color="auto" w:fill="auto"/>
            <w:noWrap/>
            <w:vAlign w:val="center"/>
          </w:tcPr>
          <w:p w:rsidR="00CE7778" w:rsidRPr="000D46A9" w:rsidRDefault="00CE7778" w:rsidP="008B3A78">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92%</w:t>
            </w:r>
          </w:p>
        </w:tc>
        <w:tc>
          <w:tcPr>
            <w:tcW w:w="1418" w:type="dxa"/>
            <w:tcBorders>
              <w:top w:val="nil"/>
              <w:left w:val="nil"/>
              <w:bottom w:val="single" w:sz="4" w:space="0" w:color="auto"/>
              <w:right w:val="single" w:sz="4" w:space="0" w:color="auto"/>
            </w:tcBorders>
            <w:shd w:val="clear" w:color="auto" w:fill="auto"/>
            <w:noWrap/>
            <w:vAlign w:val="center"/>
          </w:tcPr>
          <w:p w:rsidR="00CE7778" w:rsidRPr="000D46A9" w:rsidRDefault="00CE7778" w:rsidP="008B3A78">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lang w:eastAsia="ru-RU"/>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lang w:eastAsia="ru-RU"/>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lang w:eastAsia="ru-RU"/>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CE7778" w:rsidRPr="000D46A9" w:rsidRDefault="00CE7778" w:rsidP="008B3A78">
            <w:pPr>
              <w:spacing w:after="0" w:line="240" w:lineRule="auto"/>
              <w:jc w:val="center"/>
              <w:rPr>
                <w:rFonts w:ascii="Times New Roman" w:eastAsia="Times New Roman" w:hAnsi="Times New Roman" w:cs="Times New Roman"/>
                <w:lang w:eastAsia="ru-RU"/>
              </w:rPr>
            </w:pPr>
          </w:p>
        </w:tc>
      </w:tr>
    </w:tbl>
    <w:p w:rsidR="00CE7778" w:rsidRDefault="00CE7778" w:rsidP="006C68C3">
      <w:pPr>
        <w:spacing w:after="0" w:line="240" w:lineRule="auto"/>
        <w:ind w:right="283" w:firstLine="708"/>
        <w:jc w:val="both"/>
        <w:rPr>
          <w:rFonts w:ascii="Times New Roman" w:eastAsia="Times New Roman" w:hAnsi="Times New Roman" w:cs="Times New Roman"/>
          <w:sz w:val="24"/>
          <w:szCs w:val="24"/>
          <w:lang w:eastAsia="ru-RU"/>
        </w:rPr>
      </w:pPr>
    </w:p>
    <w:p w:rsidR="00CE7778" w:rsidRPr="00A04E3A" w:rsidRDefault="00CE7778" w:rsidP="006C68C3">
      <w:pPr>
        <w:spacing w:after="0" w:line="240" w:lineRule="auto"/>
        <w:ind w:right="283" w:firstLine="708"/>
        <w:jc w:val="both"/>
        <w:rPr>
          <w:rFonts w:ascii="Times New Roman" w:eastAsia="Times New Roman" w:hAnsi="Times New Roman" w:cs="Times New Roman"/>
          <w:sz w:val="24"/>
          <w:szCs w:val="24"/>
          <w:lang w:eastAsia="ru-RU"/>
        </w:rPr>
      </w:pPr>
    </w:p>
    <w:p w:rsidR="006C68C3" w:rsidRPr="00A04E3A" w:rsidRDefault="006C68C3" w:rsidP="006C68C3">
      <w:pPr>
        <w:spacing w:after="0" w:line="240" w:lineRule="auto"/>
        <w:ind w:right="283" w:firstLine="708"/>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В соответствии с проблемой школы методическое объединение классных руководителей  ставит пере</w:t>
      </w:r>
      <w:r w:rsidR="004A308D" w:rsidRPr="00A04E3A">
        <w:rPr>
          <w:rFonts w:ascii="Times New Roman" w:eastAsia="Times New Roman" w:hAnsi="Times New Roman" w:cs="Times New Roman"/>
          <w:sz w:val="24"/>
          <w:szCs w:val="24"/>
          <w:lang w:eastAsia="ru-RU"/>
        </w:rPr>
        <w:t>д собой следующие задачи на 2016/2017</w:t>
      </w:r>
      <w:r w:rsidRPr="00A04E3A">
        <w:rPr>
          <w:rFonts w:ascii="Times New Roman" w:eastAsia="Times New Roman" w:hAnsi="Times New Roman" w:cs="Times New Roman"/>
          <w:sz w:val="24"/>
          <w:szCs w:val="24"/>
          <w:lang w:eastAsia="ru-RU"/>
        </w:rPr>
        <w:t xml:space="preserve"> учебный год:</w:t>
      </w:r>
    </w:p>
    <w:p w:rsidR="006C68C3" w:rsidRPr="00A04E3A" w:rsidRDefault="006C68C3" w:rsidP="006C68C3">
      <w:pPr>
        <w:spacing w:after="0" w:line="240" w:lineRule="auto"/>
        <w:ind w:right="283" w:firstLine="567"/>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1. Продолжить работу по повышению профессионального мастерства классного руководителя посредством знакомства с опытом </w:t>
      </w:r>
      <w:proofErr w:type="gramStart"/>
      <w:r w:rsidRPr="00A04E3A">
        <w:rPr>
          <w:rFonts w:ascii="Times New Roman" w:eastAsia="Times New Roman" w:hAnsi="Times New Roman" w:cs="Times New Roman"/>
          <w:sz w:val="24"/>
          <w:szCs w:val="24"/>
          <w:lang w:eastAsia="ru-RU"/>
        </w:rPr>
        <w:t>педагогов</w:t>
      </w:r>
      <w:proofErr w:type="gramEnd"/>
      <w:r w:rsidRPr="00A04E3A">
        <w:rPr>
          <w:rFonts w:ascii="Times New Roman" w:eastAsia="Times New Roman" w:hAnsi="Times New Roman" w:cs="Times New Roman"/>
          <w:sz w:val="24"/>
          <w:szCs w:val="24"/>
          <w:lang w:eastAsia="ru-RU"/>
        </w:rPr>
        <w:t xml:space="preserve"> как нашей школы, так и школ города, а также путем знакомства с новинками педагогической литературы.</w:t>
      </w:r>
    </w:p>
    <w:p w:rsidR="006C68C3" w:rsidRPr="00A04E3A" w:rsidRDefault="006C68C3" w:rsidP="006C68C3">
      <w:pPr>
        <w:spacing w:after="0" w:line="240" w:lineRule="auto"/>
        <w:ind w:right="283" w:firstLine="567"/>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2. Строить воспитательную работу в классном коллективе с учетом индивидуальности и ценности личности каждого ученика. Через индивидуальность конкретного ребенка высветить и сделать более осознанными общезначимые, социальные позиции личности.</w:t>
      </w:r>
    </w:p>
    <w:p w:rsidR="006C68C3" w:rsidRPr="00A04E3A" w:rsidRDefault="006C68C3" w:rsidP="006C68C3">
      <w:pPr>
        <w:spacing w:after="0" w:line="240" w:lineRule="auto"/>
        <w:ind w:right="283" w:firstLine="567"/>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3. Обеспечить взаимодействие с семьей по вопросам воспитания и образования.</w:t>
      </w:r>
    </w:p>
    <w:p w:rsidR="006C68C3" w:rsidRPr="00A04E3A" w:rsidRDefault="006C68C3" w:rsidP="006C68C3">
      <w:pPr>
        <w:spacing w:after="0" w:line="240" w:lineRule="auto"/>
        <w:ind w:right="283" w:firstLine="567"/>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 xml:space="preserve">4. Продолжить развивать самоуправление в организации учебной деятельности </w:t>
      </w:r>
      <w:proofErr w:type="gramStart"/>
      <w:r w:rsidRPr="00A04E3A">
        <w:rPr>
          <w:rFonts w:ascii="Times New Roman" w:eastAsia="Times New Roman" w:hAnsi="Times New Roman" w:cs="Times New Roman"/>
          <w:sz w:val="24"/>
          <w:szCs w:val="24"/>
          <w:lang w:eastAsia="ru-RU"/>
        </w:rPr>
        <w:t>обучающихся</w:t>
      </w:r>
      <w:proofErr w:type="gramEnd"/>
      <w:r w:rsidRPr="00A04E3A">
        <w:rPr>
          <w:rFonts w:ascii="Times New Roman" w:eastAsia="Times New Roman" w:hAnsi="Times New Roman" w:cs="Times New Roman"/>
          <w:sz w:val="24"/>
          <w:szCs w:val="24"/>
          <w:lang w:eastAsia="ru-RU"/>
        </w:rPr>
        <w:t>, в трудовой и общественной жизни.</w:t>
      </w:r>
    </w:p>
    <w:p w:rsidR="006C68C3" w:rsidRPr="00A04E3A" w:rsidRDefault="006C68C3" w:rsidP="006C68C3">
      <w:pPr>
        <w:spacing w:after="0" w:line="240" w:lineRule="auto"/>
        <w:ind w:right="283" w:firstLine="567"/>
        <w:jc w:val="both"/>
        <w:rPr>
          <w:rFonts w:ascii="Times New Roman" w:eastAsia="Times New Roman" w:hAnsi="Times New Roman" w:cs="Times New Roman"/>
          <w:sz w:val="24"/>
          <w:szCs w:val="24"/>
          <w:lang w:eastAsia="ru-RU"/>
        </w:rPr>
      </w:pPr>
      <w:r w:rsidRPr="00A04E3A">
        <w:rPr>
          <w:rFonts w:ascii="Times New Roman" w:eastAsia="Times New Roman" w:hAnsi="Times New Roman" w:cs="Times New Roman"/>
          <w:sz w:val="24"/>
          <w:szCs w:val="24"/>
          <w:lang w:eastAsia="ru-RU"/>
        </w:rPr>
        <w:t>5. Систематически и целенаправленно проводить профилактическую работу с учащимися по предупреждению правонарушений.</w:t>
      </w:r>
    </w:p>
    <w:p w:rsidR="004A308D" w:rsidRPr="00A04E3A" w:rsidRDefault="004A308D" w:rsidP="004A308D">
      <w:pPr>
        <w:ind w:left="567" w:right="283"/>
        <w:rPr>
          <w:rFonts w:ascii="Times New Roman" w:hAnsi="Times New Roman" w:cs="Times New Roman"/>
          <w:sz w:val="24"/>
          <w:szCs w:val="24"/>
        </w:rPr>
      </w:pPr>
      <w:r w:rsidRPr="00A04E3A">
        <w:rPr>
          <w:rFonts w:ascii="Times New Roman" w:hAnsi="Times New Roman" w:cs="Times New Roman"/>
          <w:sz w:val="24"/>
          <w:szCs w:val="24"/>
        </w:rPr>
        <w:t xml:space="preserve">6.  Активно  выявлять  и  поддерживать  одаренных  и  творчески  мыслящих  детей (банк одарённых).  </w:t>
      </w:r>
    </w:p>
    <w:p w:rsidR="006C68C3" w:rsidRPr="00A04E3A" w:rsidRDefault="001C2DBB" w:rsidP="004A308D">
      <w:pPr>
        <w:tabs>
          <w:tab w:val="left" w:pos="1440"/>
        </w:tabs>
        <w:spacing w:after="0" w:line="240" w:lineRule="auto"/>
        <w:ind w:right="28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68C3" w:rsidRPr="00A04E3A">
        <w:rPr>
          <w:rFonts w:ascii="Times New Roman" w:eastAsia="Times New Roman" w:hAnsi="Times New Roman" w:cs="Times New Roman"/>
          <w:sz w:val="24"/>
          <w:szCs w:val="24"/>
          <w:lang w:eastAsia="ru-RU"/>
        </w:rPr>
        <w:t>Проблемное поле: курсовая подготовка классных руководителей, недостаточная пропаганда  опыта пер</w:t>
      </w:r>
      <w:r w:rsidR="004A308D" w:rsidRPr="00A04E3A">
        <w:rPr>
          <w:rFonts w:ascii="Times New Roman" w:eastAsia="Times New Roman" w:hAnsi="Times New Roman" w:cs="Times New Roman"/>
          <w:sz w:val="24"/>
          <w:szCs w:val="24"/>
          <w:lang w:eastAsia="ru-RU"/>
        </w:rPr>
        <w:t>едовых классных руководителей.</w:t>
      </w:r>
    </w:p>
    <w:p w:rsidR="006C68C3" w:rsidRPr="00A04E3A" w:rsidRDefault="006C68C3" w:rsidP="006C68C3">
      <w:pPr>
        <w:shd w:val="clear" w:color="auto" w:fill="FFFFFF"/>
        <w:spacing w:after="0" w:line="240" w:lineRule="auto"/>
        <w:ind w:left="720" w:hanging="360"/>
        <w:rPr>
          <w:rFonts w:ascii="Times New Roman" w:eastAsia="Times New Roman" w:hAnsi="Times New Roman" w:cs="Times New Roman"/>
          <w:sz w:val="24"/>
          <w:szCs w:val="24"/>
          <w:lang w:eastAsia="ru-RU"/>
        </w:rPr>
      </w:pPr>
    </w:p>
    <w:p w:rsidR="001C2DBB" w:rsidRPr="001C2DBB" w:rsidRDefault="001C2DBB" w:rsidP="001C2DBB">
      <w:pPr>
        <w:shd w:val="clear" w:color="auto" w:fill="FFFFFF"/>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1C2DBB">
        <w:rPr>
          <w:rFonts w:ascii="Times New Roman" w:eastAsia="Times New Roman" w:hAnsi="Times New Roman" w:cs="Times New Roman"/>
          <w:color w:val="000000"/>
          <w:sz w:val="24"/>
          <w:lang w:eastAsia="ru-RU"/>
        </w:rPr>
        <w:t xml:space="preserve">В формировании и развитии личности учащихся школа ведущую роль отводит патриотическому воспитанию, которое способствует становлению социально значимых ценностей у подрастающего поколения. </w:t>
      </w:r>
    </w:p>
    <w:p w:rsidR="001C2DBB" w:rsidRDefault="001C2DBB" w:rsidP="001C2DBB">
      <w:pPr>
        <w:shd w:val="clear" w:color="auto" w:fill="FFFFFF"/>
        <w:spacing w:after="0" w:line="240" w:lineRule="auto"/>
        <w:rPr>
          <w:rFonts w:ascii="Times New Roman" w:eastAsia="Times New Roman" w:hAnsi="Times New Roman" w:cs="Times New Roman"/>
          <w:color w:val="000000"/>
          <w:sz w:val="24"/>
          <w:lang w:eastAsia="ru-RU"/>
        </w:rPr>
      </w:pPr>
      <w:r w:rsidRPr="001C2DBB">
        <w:rPr>
          <w:rFonts w:ascii="Times New Roman" w:eastAsia="Times New Roman" w:hAnsi="Times New Roman" w:cs="Times New Roman"/>
          <w:color w:val="000000"/>
          <w:sz w:val="24"/>
          <w:lang w:eastAsia="ru-RU"/>
        </w:rPr>
        <w:t>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мероприятия:</w:t>
      </w:r>
    </w:p>
    <w:p w:rsidR="001C2DBB" w:rsidRPr="00DB29DB" w:rsidRDefault="001C2DB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День знаний,</w:t>
      </w:r>
    </w:p>
    <w:p w:rsidR="001C2DBB" w:rsidRPr="00DB29DB" w:rsidRDefault="001C2DB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День самоуправления,</w:t>
      </w:r>
    </w:p>
    <w:p w:rsidR="001C2DBB" w:rsidRPr="00DB29DB" w:rsidRDefault="001C2DB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 xml:space="preserve">Праздничные </w:t>
      </w:r>
      <w:proofErr w:type="gramStart"/>
      <w:r w:rsidRPr="00DB29DB">
        <w:rPr>
          <w:rFonts w:ascii="Times New Roman" w:eastAsia="Times New Roman" w:hAnsi="Times New Roman" w:cs="Times New Roman"/>
          <w:color w:val="000000"/>
          <w:sz w:val="24"/>
          <w:szCs w:val="24"/>
          <w:lang w:eastAsia="ar-SA"/>
        </w:rPr>
        <w:t>концерты</w:t>
      </w:r>
      <w:proofErr w:type="gramEnd"/>
      <w:r w:rsidRPr="00DB29DB">
        <w:rPr>
          <w:rFonts w:ascii="Times New Roman" w:eastAsia="Times New Roman" w:hAnsi="Times New Roman" w:cs="Times New Roman"/>
          <w:color w:val="000000"/>
          <w:sz w:val="24"/>
          <w:szCs w:val="24"/>
          <w:lang w:eastAsia="ar-SA"/>
        </w:rPr>
        <w:t xml:space="preserve"> посвященные ко Дню учителя и 8 марта, 23 февраля,</w:t>
      </w:r>
    </w:p>
    <w:p w:rsidR="001C2DBB" w:rsidRPr="00DB29DB" w:rsidRDefault="001C2DB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День здоровья,</w:t>
      </w:r>
    </w:p>
    <w:p w:rsidR="001C2DBB" w:rsidRPr="00DB29DB" w:rsidRDefault="001C2DB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Месячник гражданско-патриотического воспитания,</w:t>
      </w:r>
    </w:p>
    <w:p w:rsidR="001C2DBB" w:rsidRPr="00DB29DB" w:rsidRDefault="001C2DB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Кадетский бал</w:t>
      </w:r>
      <w:r w:rsidR="00DB29DB" w:rsidRPr="00DB29DB">
        <w:rPr>
          <w:rFonts w:ascii="Times New Roman" w:eastAsia="Times New Roman" w:hAnsi="Times New Roman" w:cs="Times New Roman"/>
          <w:color w:val="000000"/>
          <w:sz w:val="24"/>
          <w:szCs w:val="24"/>
          <w:lang w:eastAsia="ar-SA"/>
        </w:rPr>
        <w:t>,</w:t>
      </w:r>
    </w:p>
    <w:p w:rsidR="00DB29DB" w:rsidRPr="00DB29DB" w:rsidRDefault="00DB29D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Праздник «Посвящение в кадеты»,</w:t>
      </w:r>
    </w:p>
    <w:p w:rsidR="001C2DBB" w:rsidRPr="00DB29DB" w:rsidRDefault="00DB29D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Праздник «Посвящение в первоклассники»</w:t>
      </w:r>
      <w:r w:rsidR="001C2DBB" w:rsidRPr="00DB29DB">
        <w:rPr>
          <w:rFonts w:ascii="Times New Roman" w:eastAsia="Times New Roman" w:hAnsi="Times New Roman" w:cs="Times New Roman"/>
          <w:color w:val="000000"/>
          <w:sz w:val="24"/>
          <w:szCs w:val="24"/>
          <w:lang w:eastAsia="ar-SA"/>
        </w:rPr>
        <w:t>,</w:t>
      </w:r>
    </w:p>
    <w:p w:rsidR="001C2DBB" w:rsidRPr="00DB29DB" w:rsidRDefault="00DB29D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t>Урок мужества</w:t>
      </w:r>
      <w:r w:rsidR="001C2DBB" w:rsidRPr="00DB29DB">
        <w:rPr>
          <w:rFonts w:ascii="Times New Roman" w:eastAsia="Times New Roman" w:hAnsi="Times New Roman" w:cs="Times New Roman"/>
          <w:color w:val="000000"/>
          <w:sz w:val="24"/>
          <w:szCs w:val="24"/>
          <w:lang w:eastAsia="ar-SA"/>
        </w:rPr>
        <w:t>.</w:t>
      </w:r>
    </w:p>
    <w:p w:rsidR="00DB29DB" w:rsidRPr="00DB29DB" w:rsidRDefault="00DB29DB" w:rsidP="00C16E5B">
      <w:pPr>
        <w:numPr>
          <w:ilvl w:val="0"/>
          <w:numId w:val="37"/>
        </w:numPr>
        <w:spacing w:after="0" w:line="240" w:lineRule="auto"/>
        <w:ind w:left="851"/>
        <w:jc w:val="both"/>
        <w:rPr>
          <w:rFonts w:ascii="Times New Roman" w:eastAsia="Times New Roman" w:hAnsi="Times New Roman" w:cs="Times New Roman"/>
          <w:color w:val="000000"/>
          <w:sz w:val="24"/>
          <w:szCs w:val="24"/>
          <w:lang w:eastAsia="ar-SA"/>
        </w:rPr>
      </w:pPr>
      <w:r w:rsidRPr="00DB29DB">
        <w:rPr>
          <w:rFonts w:ascii="Times New Roman" w:eastAsia="Times New Roman" w:hAnsi="Times New Roman" w:cs="Times New Roman"/>
          <w:color w:val="000000"/>
          <w:sz w:val="24"/>
          <w:szCs w:val="24"/>
          <w:lang w:eastAsia="ar-SA"/>
        </w:rPr>
        <w:lastRenderedPageBreak/>
        <w:t>Праздник «Последний звонок».</w:t>
      </w:r>
    </w:p>
    <w:p w:rsidR="001C2DBB" w:rsidRPr="00DB29DB" w:rsidRDefault="001C2DBB" w:rsidP="001C2DBB">
      <w:pPr>
        <w:shd w:val="clear" w:color="auto" w:fill="FFFFFF"/>
        <w:spacing w:after="0" w:line="240" w:lineRule="auto"/>
        <w:rPr>
          <w:rFonts w:ascii="Times New Roman" w:eastAsia="Times New Roman" w:hAnsi="Times New Roman" w:cs="Times New Roman"/>
          <w:color w:val="000000"/>
          <w:sz w:val="24"/>
          <w:szCs w:val="24"/>
          <w:lang w:eastAsia="ru-RU"/>
        </w:rPr>
      </w:pPr>
    </w:p>
    <w:p w:rsidR="006C68C3" w:rsidRPr="00CE7778" w:rsidRDefault="006C68C3" w:rsidP="006C68C3">
      <w:pPr>
        <w:shd w:val="clear" w:color="auto" w:fill="FFFFFF"/>
        <w:spacing w:after="0" w:line="240" w:lineRule="auto"/>
        <w:rPr>
          <w:rFonts w:ascii="Times New Roman" w:eastAsia="Times New Roman" w:hAnsi="Times New Roman" w:cs="Times New Roman"/>
          <w:color w:val="000000"/>
          <w:sz w:val="24"/>
          <w:lang w:eastAsia="ru-RU"/>
        </w:rPr>
      </w:pPr>
      <w:proofErr w:type="gramStart"/>
      <w:r w:rsidRPr="00CE7778">
        <w:rPr>
          <w:rFonts w:ascii="Times New Roman" w:eastAsia="Times New Roman" w:hAnsi="Times New Roman" w:cs="Times New Roman"/>
          <w:color w:val="000000"/>
          <w:sz w:val="24"/>
          <w:lang w:eastAsia="ru-RU"/>
        </w:rPr>
        <w:t xml:space="preserve">Самыми </w:t>
      </w:r>
      <w:r w:rsidR="004A308D" w:rsidRPr="00CE7778">
        <w:rPr>
          <w:rFonts w:ascii="Times New Roman" w:eastAsia="Times New Roman" w:hAnsi="Times New Roman" w:cs="Times New Roman"/>
          <w:color w:val="000000"/>
          <w:sz w:val="24"/>
          <w:lang w:eastAsia="ru-RU"/>
        </w:rPr>
        <w:t xml:space="preserve">запоминающимися </w:t>
      </w:r>
      <w:r w:rsidRPr="00CE7778">
        <w:rPr>
          <w:rFonts w:ascii="Times New Roman" w:eastAsia="Times New Roman" w:hAnsi="Times New Roman" w:cs="Times New Roman"/>
          <w:color w:val="000000"/>
          <w:sz w:val="24"/>
          <w:lang w:eastAsia="ru-RU"/>
        </w:rPr>
        <w:t xml:space="preserve">   </w:t>
      </w:r>
      <w:r w:rsidRPr="00DB29DB">
        <w:rPr>
          <w:rFonts w:ascii="Times New Roman" w:eastAsia="Times New Roman" w:hAnsi="Times New Roman" w:cs="Times New Roman"/>
          <w:b/>
          <w:color w:val="000000"/>
          <w:sz w:val="24"/>
          <w:lang w:eastAsia="ru-RU"/>
        </w:rPr>
        <w:t>массовыми мероприятиями</w:t>
      </w:r>
      <w:r w:rsidRPr="00CE7778">
        <w:rPr>
          <w:rFonts w:ascii="Times New Roman" w:eastAsia="Times New Roman" w:hAnsi="Times New Roman" w:cs="Times New Roman"/>
          <w:color w:val="000000"/>
          <w:sz w:val="24"/>
          <w:lang w:eastAsia="ru-RU"/>
        </w:rPr>
        <w:t xml:space="preserve"> для наших школьников</w:t>
      </w:r>
      <w:r w:rsidR="004A308D" w:rsidRPr="00CE7778">
        <w:rPr>
          <w:rFonts w:ascii="Times New Roman" w:eastAsia="Times New Roman" w:hAnsi="Times New Roman" w:cs="Times New Roman"/>
          <w:color w:val="000000"/>
          <w:sz w:val="24"/>
          <w:lang w:eastAsia="ru-RU"/>
        </w:rPr>
        <w:t xml:space="preserve"> 2015-2016 учебном году </w:t>
      </w:r>
      <w:r w:rsidRPr="00CE7778">
        <w:rPr>
          <w:rFonts w:ascii="Times New Roman" w:eastAsia="Times New Roman" w:hAnsi="Times New Roman" w:cs="Times New Roman"/>
          <w:color w:val="000000"/>
          <w:sz w:val="24"/>
          <w:lang w:eastAsia="ru-RU"/>
        </w:rPr>
        <w:t>стали:</w:t>
      </w:r>
      <w:proofErr w:type="gramEnd"/>
    </w:p>
    <w:p w:rsidR="006C68C3" w:rsidRPr="00CE7778" w:rsidRDefault="006C68C3" w:rsidP="006C68C3">
      <w:pPr>
        <w:shd w:val="clear" w:color="auto" w:fill="FFFFFF"/>
        <w:spacing w:after="0" w:line="240" w:lineRule="auto"/>
        <w:rPr>
          <w:rFonts w:ascii="Times New Roman" w:eastAsia="Times New Roman" w:hAnsi="Times New Roman" w:cs="Times New Roman"/>
          <w:color w:val="00000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1750"/>
        <w:gridCol w:w="3575"/>
        <w:gridCol w:w="184"/>
        <w:gridCol w:w="2013"/>
        <w:gridCol w:w="1548"/>
      </w:tblGrid>
      <w:tr w:rsidR="006C68C3" w:rsidRPr="000776B1" w:rsidTr="004A308D">
        <w:trPr>
          <w:trHeight w:val="789"/>
        </w:trPr>
        <w:tc>
          <w:tcPr>
            <w:tcW w:w="501" w:type="dxa"/>
          </w:tcPr>
          <w:p w:rsidR="006C68C3" w:rsidRPr="000776B1" w:rsidRDefault="006C68C3" w:rsidP="008B3A78">
            <w:pPr>
              <w:spacing w:after="0" w:line="240" w:lineRule="auto"/>
              <w:jc w:val="center"/>
              <w:rPr>
                <w:rFonts w:ascii="Times New Roman" w:hAnsi="Times New Roman" w:cs="Times New Roman"/>
                <w:b/>
              </w:rPr>
            </w:pPr>
            <w:r w:rsidRPr="000776B1">
              <w:rPr>
                <w:rFonts w:ascii="Times New Roman" w:hAnsi="Times New Roman" w:cs="Times New Roman"/>
                <w:b/>
              </w:rPr>
              <w:t>№</w:t>
            </w:r>
          </w:p>
        </w:tc>
        <w:tc>
          <w:tcPr>
            <w:tcW w:w="1750" w:type="dxa"/>
          </w:tcPr>
          <w:p w:rsidR="006C68C3" w:rsidRPr="000776B1" w:rsidRDefault="006C68C3" w:rsidP="008B3A78">
            <w:pPr>
              <w:spacing w:after="0" w:line="240" w:lineRule="auto"/>
              <w:jc w:val="center"/>
              <w:rPr>
                <w:rFonts w:ascii="Times New Roman" w:hAnsi="Times New Roman" w:cs="Times New Roman"/>
                <w:b/>
              </w:rPr>
            </w:pPr>
            <w:r w:rsidRPr="000776B1">
              <w:rPr>
                <w:rFonts w:ascii="Times New Roman" w:hAnsi="Times New Roman" w:cs="Times New Roman"/>
                <w:b/>
              </w:rPr>
              <w:t>Форма мероприятия</w:t>
            </w:r>
          </w:p>
        </w:tc>
        <w:tc>
          <w:tcPr>
            <w:tcW w:w="3575" w:type="dxa"/>
          </w:tcPr>
          <w:p w:rsidR="006C68C3" w:rsidRPr="000776B1" w:rsidRDefault="006C68C3" w:rsidP="008B3A78">
            <w:pPr>
              <w:spacing w:after="0" w:line="240" w:lineRule="auto"/>
              <w:jc w:val="center"/>
              <w:rPr>
                <w:rFonts w:ascii="Times New Roman" w:hAnsi="Times New Roman" w:cs="Times New Roman"/>
                <w:b/>
              </w:rPr>
            </w:pPr>
            <w:r w:rsidRPr="000776B1">
              <w:rPr>
                <w:rFonts w:ascii="Times New Roman" w:hAnsi="Times New Roman" w:cs="Times New Roman"/>
                <w:b/>
              </w:rPr>
              <w:t>Тема</w:t>
            </w:r>
          </w:p>
        </w:tc>
        <w:tc>
          <w:tcPr>
            <w:tcW w:w="2197" w:type="dxa"/>
            <w:gridSpan w:val="2"/>
          </w:tcPr>
          <w:p w:rsidR="006C68C3" w:rsidRPr="000776B1" w:rsidRDefault="006C68C3" w:rsidP="008B3A78">
            <w:pPr>
              <w:spacing w:after="0" w:line="240" w:lineRule="auto"/>
              <w:jc w:val="center"/>
              <w:rPr>
                <w:rFonts w:ascii="Times New Roman" w:hAnsi="Times New Roman" w:cs="Times New Roman"/>
                <w:b/>
              </w:rPr>
            </w:pPr>
            <w:r w:rsidRPr="000776B1">
              <w:rPr>
                <w:rFonts w:ascii="Times New Roman" w:hAnsi="Times New Roman" w:cs="Times New Roman"/>
                <w:b/>
              </w:rPr>
              <w:t>Уровень мероприятия (муниципальный, региональный)</w:t>
            </w:r>
          </w:p>
        </w:tc>
        <w:tc>
          <w:tcPr>
            <w:tcW w:w="1548" w:type="dxa"/>
          </w:tcPr>
          <w:p w:rsidR="006C68C3" w:rsidRPr="000776B1" w:rsidRDefault="006C68C3" w:rsidP="008B3A78">
            <w:pPr>
              <w:spacing w:after="0" w:line="240" w:lineRule="auto"/>
              <w:rPr>
                <w:rFonts w:ascii="Times New Roman" w:hAnsi="Times New Roman" w:cs="Times New Roman"/>
                <w:b/>
              </w:rPr>
            </w:pPr>
            <w:r w:rsidRPr="000776B1">
              <w:rPr>
                <w:rFonts w:ascii="Times New Roman" w:hAnsi="Times New Roman" w:cs="Times New Roman"/>
                <w:b/>
              </w:rPr>
              <w:t>Дата проведения</w:t>
            </w:r>
          </w:p>
        </w:tc>
      </w:tr>
      <w:tr w:rsidR="006C68C3" w:rsidRPr="000776B1" w:rsidTr="004A308D">
        <w:trPr>
          <w:trHeight w:val="101"/>
        </w:trPr>
        <w:tc>
          <w:tcPr>
            <w:tcW w:w="9571" w:type="dxa"/>
            <w:gridSpan w:val="6"/>
          </w:tcPr>
          <w:p w:rsidR="006C68C3" w:rsidRPr="00B27DBC" w:rsidRDefault="006C68C3" w:rsidP="008B3A78">
            <w:pPr>
              <w:spacing w:after="0" w:line="240" w:lineRule="auto"/>
              <w:rPr>
                <w:rFonts w:ascii="Times New Roman" w:hAnsi="Times New Roman" w:cs="Times New Roman"/>
                <w:b/>
                <w:i/>
              </w:rPr>
            </w:pP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Экскурсия</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ДШИ№3 посещение эстрадной студии 1 – 5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муниципальный,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w:t>
            </w:r>
          </w:p>
        </w:tc>
        <w:tc>
          <w:tcPr>
            <w:tcW w:w="1750" w:type="dxa"/>
          </w:tcPr>
          <w:p w:rsidR="006C68C3" w:rsidRPr="000776B1" w:rsidRDefault="006C68C3" w:rsidP="004A308D">
            <w:pPr>
              <w:spacing w:after="0" w:line="240" w:lineRule="auto"/>
              <w:rPr>
                <w:rFonts w:ascii="Times New Roman" w:hAnsi="Times New Roman" w:cs="Times New Roman"/>
              </w:rPr>
            </w:pP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Посещение цирка (начальная школа)</w:t>
            </w:r>
          </w:p>
        </w:tc>
        <w:tc>
          <w:tcPr>
            <w:tcW w:w="2013" w:type="dxa"/>
          </w:tcPr>
          <w:p w:rsidR="006C68C3" w:rsidRPr="000776B1" w:rsidRDefault="006C68C3" w:rsidP="004A308D">
            <w:pPr>
              <w:spacing w:after="0" w:line="240" w:lineRule="auto"/>
              <w:rPr>
                <w:rFonts w:ascii="Times New Roman" w:hAnsi="Times New Roman" w:cs="Times New Roman"/>
              </w:rPr>
            </w:pP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Сентябрь</w:t>
            </w:r>
          </w:p>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ноябрь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3.</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 xml:space="preserve">Театр </w:t>
            </w:r>
          </w:p>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w:t>
            </w:r>
            <w:proofErr w:type="spellStart"/>
            <w:r w:rsidRPr="000776B1">
              <w:rPr>
                <w:rFonts w:ascii="Times New Roman" w:hAnsi="Times New Roman" w:cs="Times New Roman"/>
              </w:rPr>
              <w:t>Тирлямы</w:t>
            </w:r>
            <w:proofErr w:type="spellEnd"/>
            <w:r w:rsidRPr="000776B1">
              <w:rPr>
                <w:rFonts w:ascii="Times New Roman" w:hAnsi="Times New Roman" w:cs="Times New Roman"/>
              </w:rPr>
              <w:t>»</w:t>
            </w:r>
          </w:p>
        </w:tc>
        <w:tc>
          <w:tcPr>
            <w:tcW w:w="3759" w:type="dxa"/>
            <w:gridSpan w:val="2"/>
          </w:tcPr>
          <w:p w:rsidR="006C68C3" w:rsidRPr="000776B1" w:rsidRDefault="006C68C3" w:rsidP="004A308D">
            <w:pPr>
              <w:autoSpaceDE w:val="0"/>
              <w:autoSpaceDN w:val="0"/>
              <w:adjustRightInd w:val="0"/>
              <w:spacing w:after="0" w:line="240" w:lineRule="auto"/>
              <w:rPr>
                <w:rFonts w:ascii="Times New Roman" w:eastAsiaTheme="minorEastAsia" w:hAnsi="Times New Roman" w:cs="Times New Roman"/>
                <w:lang w:eastAsia="ru-RU"/>
              </w:rPr>
            </w:pPr>
            <w:r w:rsidRPr="000776B1">
              <w:rPr>
                <w:rFonts w:ascii="Times New Roman" w:eastAsiaTheme="minorEastAsia" w:hAnsi="Times New Roman" w:cs="Times New Roman"/>
                <w:lang w:eastAsia="ru-RU"/>
              </w:rPr>
              <w:t>«Стойкий оловянный  солдатик» 1 классы</w:t>
            </w:r>
          </w:p>
          <w:p w:rsidR="006C68C3" w:rsidRPr="000776B1" w:rsidRDefault="006C68C3" w:rsidP="004A308D">
            <w:pPr>
              <w:spacing w:after="0" w:line="240" w:lineRule="auto"/>
              <w:rPr>
                <w:rFonts w:ascii="Times New Roman" w:hAnsi="Times New Roman" w:cs="Times New Roman"/>
              </w:rPr>
            </w:pPr>
          </w:p>
        </w:tc>
        <w:tc>
          <w:tcPr>
            <w:tcW w:w="2013" w:type="dxa"/>
          </w:tcPr>
          <w:p w:rsidR="006C68C3" w:rsidRPr="000776B1" w:rsidRDefault="004A308D" w:rsidP="004A308D">
            <w:pPr>
              <w:spacing w:after="0" w:line="240" w:lineRule="auto"/>
              <w:rPr>
                <w:rFonts w:ascii="Times New Roman" w:hAnsi="Times New Roman" w:cs="Times New Roman"/>
              </w:rPr>
            </w:pPr>
            <w:r>
              <w:rPr>
                <w:rFonts w:ascii="Times New Roman" w:hAnsi="Times New Roman" w:cs="Times New Roman"/>
              </w:rPr>
              <w:t>муниципальный</w:t>
            </w:r>
          </w:p>
        </w:tc>
        <w:tc>
          <w:tcPr>
            <w:tcW w:w="1548" w:type="dxa"/>
          </w:tcPr>
          <w:p w:rsidR="006C68C3" w:rsidRPr="000776B1" w:rsidRDefault="006C68C3" w:rsidP="004A308D">
            <w:pPr>
              <w:spacing w:after="0" w:line="240" w:lineRule="auto"/>
              <w:rPr>
                <w:rFonts w:ascii="Times New Roman" w:hAnsi="Times New Roman" w:cs="Times New Roman"/>
              </w:rPr>
            </w:pP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4.</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Проект</w:t>
            </w:r>
          </w:p>
        </w:tc>
        <w:tc>
          <w:tcPr>
            <w:tcW w:w="3759" w:type="dxa"/>
            <w:gridSpan w:val="2"/>
          </w:tcPr>
          <w:p w:rsidR="006C68C3" w:rsidRPr="000776B1" w:rsidRDefault="006C68C3" w:rsidP="004A308D">
            <w:pPr>
              <w:autoSpaceDE w:val="0"/>
              <w:autoSpaceDN w:val="0"/>
              <w:adjustRightInd w:val="0"/>
              <w:spacing w:after="0" w:line="240" w:lineRule="auto"/>
              <w:rPr>
                <w:rFonts w:ascii="Times New Roman" w:eastAsiaTheme="minorEastAsia" w:hAnsi="Times New Roman" w:cs="Times New Roman"/>
                <w:lang w:eastAsia="ru-RU"/>
              </w:rPr>
            </w:pPr>
            <w:r w:rsidRPr="000776B1">
              <w:rPr>
                <w:rFonts w:ascii="Times New Roman" w:eastAsiaTheme="minorEastAsia" w:hAnsi="Times New Roman" w:cs="Times New Roman"/>
                <w:lang w:eastAsia="ru-RU"/>
              </w:rPr>
              <w:t>«Я-братчанин»1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ноябрь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5</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Праздник</w:t>
            </w:r>
          </w:p>
        </w:tc>
        <w:tc>
          <w:tcPr>
            <w:tcW w:w="3759" w:type="dxa"/>
            <w:gridSpan w:val="2"/>
          </w:tcPr>
          <w:p w:rsidR="006C68C3" w:rsidRPr="000776B1" w:rsidRDefault="006C68C3" w:rsidP="004A308D">
            <w:pPr>
              <w:autoSpaceDE w:val="0"/>
              <w:autoSpaceDN w:val="0"/>
              <w:adjustRightInd w:val="0"/>
              <w:spacing w:after="0" w:line="240" w:lineRule="auto"/>
              <w:rPr>
                <w:rFonts w:ascii="Times New Roman" w:eastAsiaTheme="minorEastAsia" w:hAnsi="Times New Roman" w:cs="Times New Roman"/>
                <w:lang w:eastAsia="ru-RU"/>
              </w:rPr>
            </w:pPr>
            <w:r w:rsidRPr="000776B1">
              <w:rPr>
                <w:rFonts w:ascii="Times New Roman" w:eastAsiaTheme="minorEastAsia" w:hAnsi="Times New Roman" w:cs="Times New Roman"/>
                <w:lang w:eastAsia="ru-RU"/>
              </w:rPr>
              <w:t xml:space="preserve"> «Посвящение в первоклассники». 1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6.</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Акция</w:t>
            </w:r>
          </w:p>
        </w:tc>
        <w:tc>
          <w:tcPr>
            <w:tcW w:w="3759" w:type="dxa"/>
            <w:gridSpan w:val="2"/>
          </w:tcPr>
          <w:p w:rsidR="006C68C3" w:rsidRPr="001C2DBB" w:rsidRDefault="004A308D" w:rsidP="001C2DBB">
            <w:pPr>
              <w:spacing w:after="0"/>
              <w:rPr>
                <w:rFonts w:ascii="Times New Roman" w:hAnsi="Times New Roman" w:cs="Times New Roman"/>
              </w:rPr>
            </w:pPr>
            <w:r>
              <w:rPr>
                <w:rFonts w:ascii="Times New Roman" w:hAnsi="Times New Roman" w:cs="Times New Roman"/>
              </w:rPr>
              <w:t xml:space="preserve"> «</w:t>
            </w:r>
            <w:r w:rsidR="006C68C3" w:rsidRPr="000776B1">
              <w:rPr>
                <w:rFonts w:ascii="Times New Roman" w:hAnsi="Times New Roman" w:cs="Times New Roman"/>
              </w:rPr>
              <w:t>Зеленая планета»(посадка деревьев) 1</w:t>
            </w:r>
            <w:proofErr w:type="gramStart"/>
            <w:r w:rsidR="006C68C3" w:rsidRPr="000776B1">
              <w:rPr>
                <w:rFonts w:ascii="Times New Roman" w:hAnsi="Times New Roman" w:cs="Times New Roman"/>
              </w:rPr>
              <w:t xml:space="preserve"> Д</w:t>
            </w:r>
            <w:proofErr w:type="gramEnd"/>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сентябрь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7</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 рисунков и поделок из природного материала</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«Осенний вернисаж».</w:t>
            </w:r>
          </w:p>
          <w:p w:rsidR="006C68C3" w:rsidRPr="000776B1" w:rsidRDefault="006C68C3" w:rsidP="004A308D">
            <w:pPr>
              <w:spacing w:after="0"/>
              <w:rPr>
                <w:rFonts w:ascii="Times New Roman" w:hAnsi="Times New Roman" w:cs="Times New Roman"/>
              </w:rPr>
            </w:pPr>
          </w:p>
        </w:tc>
        <w:tc>
          <w:tcPr>
            <w:tcW w:w="2013" w:type="dxa"/>
          </w:tcPr>
          <w:p w:rsidR="006C68C3" w:rsidRPr="000776B1" w:rsidRDefault="001C2DBB" w:rsidP="004A308D">
            <w:pPr>
              <w:spacing w:after="0" w:line="240" w:lineRule="auto"/>
              <w:rPr>
                <w:rFonts w:ascii="Times New Roman" w:hAnsi="Times New Roman" w:cs="Times New Roman"/>
              </w:rPr>
            </w:pPr>
            <w:r>
              <w:rPr>
                <w:rFonts w:ascii="Times New Roman" w:hAnsi="Times New Roman" w:cs="Times New Roman"/>
              </w:rPr>
              <w:t>М</w:t>
            </w:r>
            <w:r w:rsidR="004A308D">
              <w:rPr>
                <w:rFonts w:ascii="Times New Roman" w:hAnsi="Times New Roman" w:cs="Times New Roman"/>
              </w:rPr>
              <w:t>униципальный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сентябрь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8</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Выставка</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«Палитра осени»1 место – Барах Я.</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сентябрь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9</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к/т « Чарли»</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 Монстры на каникулах»</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10</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«День Байкала»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сентябрь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11</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Праздник</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«Старшие родители: бабушки и  </w:t>
            </w:r>
            <w:proofErr w:type="spellStart"/>
            <w:r w:rsidRPr="000776B1">
              <w:rPr>
                <w:rFonts w:ascii="Times New Roman" w:hAnsi="Times New Roman" w:cs="Times New Roman"/>
              </w:rPr>
              <w:t>дедушки</w:t>
            </w:r>
            <w:proofErr w:type="gramStart"/>
            <w:r w:rsidRPr="000776B1">
              <w:rPr>
                <w:rFonts w:ascii="Times New Roman" w:hAnsi="Times New Roman" w:cs="Times New Roman"/>
              </w:rPr>
              <w:t>»к</w:t>
            </w:r>
            <w:proofErr w:type="gramEnd"/>
            <w:r w:rsidRPr="000776B1">
              <w:rPr>
                <w:rFonts w:ascii="Times New Roman" w:hAnsi="Times New Roman" w:cs="Times New Roman"/>
              </w:rPr>
              <w:t>о</w:t>
            </w:r>
            <w:proofErr w:type="spellEnd"/>
            <w:r w:rsidRPr="000776B1">
              <w:rPr>
                <w:rFonts w:ascii="Times New Roman" w:hAnsi="Times New Roman" w:cs="Times New Roman"/>
              </w:rPr>
              <w:t xml:space="preserve">  Дню  пожилых людей.</w:t>
            </w:r>
          </w:p>
          <w:p w:rsidR="006C68C3" w:rsidRPr="000776B1" w:rsidRDefault="006C68C3" w:rsidP="004A308D">
            <w:pPr>
              <w:spacing w:after="0"/>
              <w:rPr>
                <w:rFonts w:ascii="Times New Roman" w:hAnsi="Times New Roman" w:cs="Times New Roman"/>
              </w:rPr>
            </w:pPr>
          </w:p>
        </w:tc>
        <w:tc>
          <w:tcPr>
            <w:tcW w:w="2013" w:type="dxa"/>
          </w:tcPr>
          <w:p w:rsidR="006C68C3" w:rsidRPr="000776B1" w:rsidRDefault="001C2DBB" w:rsidP="004A308D">
            <w:pPr>
              <w:spacing w:after="0" w:line="240" w:lineRule="auto"/>
              <w:rPr>
                <w:rFonts w:ascii="Times New Roman" w:hAnsi="Times New Roman" w:cs="Times New Roman"/>
              </w:rPr>
            </w:pPr>
            <w:r w:rsidRPr="000776B1">
              <w:rPr>
                <w:rFonts w:ascii="Times New Roman" w:hAnsi="Times New Roman" w:cs="Times New Roman"/>
              </w:rPr>
              <w:t>Ш</w:t>
            </w:r>
            <w:r w:rsidR="006C68C3" w:rsidRPr="000776B1">
              <w:rPr>
                <w:rFonts w:ascii="Times New Roman" w:hAnsi="Times New Roman" w:cs="Times New Roman"/>
              </w:rPr>
              <w:t>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12</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Оздоровление детей</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С/п «Айболит» 4 в,.3 в,2</w:t>
            </w:r>
            <w:proofErr w:type="gramStart"/>
            <w:r w:rsidRPr="000776B1">
              <w:rPr>
                <w:rFonts w:ascii="Times New Roman" w:hAnsi="Times New Roman" w:cs="Times New Roman"/>
              </w:rPr>
              <w:t xml:space="preserve"> Б</w:t>
            </w:r>
            <w:proofErr w:type="gramEnd"/>
            <w:r w:rsidRPr="000776B1">
              <w:rPr>
                <w:rFonts w:ascii="Times New Roman" w:hAnsi="Times New Roman" w:cs="Times New Roman"/>
              </w:rPr>
              <w:t>, 2В, 2 Г</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муниципальный,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13</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Экскурсия</w:t>
            </w:r>
          </w:p>
        </w:tc>
        <w:tc>
          <w:tcPr>
            <w:tcW w:w="3759" w:type="dxa"/>
            <w:gridSpan w:val="2"/>
          </w:tcPr>
          <w:p w:rsidR="006C68C3" w:rsidRPr="000776B1" w:rsidRDefault="006C68C3" w:rsidP="00DB29DB">
            <w:pPr>
              <w:spacing w:after="0"/>
              <w:rPr>
                <w:rFonts w:ascii="Times New Roman" w:hAnsi="Times New Roman" w:cs="Times New Roman"/>
              </w:rPr>
            </w:pPr>
            <w:r w:rsidRPr="000776B1">
              <w:rPr>
                <w:rFonts w:ascii="Times New Roman" w:hAnsi="Times New Roman" w:cs="Times New Roman"/>
              </w:rPr>
              <w:t xml:space="preserve"> «Ангарскую деревню» на «Капустные посиделки» </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14</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 рисунков</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«Профилактика травматизма на ЖД»</w:t>
            </w:r>
            <w:proofErr w:type="gramStart"/>
            <w:r w:rsidRPr="000776B1">
              <w:rPr>
                <w:rFonts w:ascii="Times New Roman" w:hAnsi="Times New Roman" w:cs="Times New Roman"/>
              </w:rPr>
              <w:t>.</w:t>
            </w:r>
            <w:proofErr w:type="gramEnd"/>
            <w:r w:rsidRPr="000776B1">
              <w:rPr>
                <w:rFonts w:ascii="Times New Roman" w:hAnsi="Times New Roman" w:cs="Times New Roman"/>
              </w:rPr>
              <w:t xml:space="preserve"> (</w:t>
            </w:r>
            <w:proofErr w:type="gramStart"/>
            <w:r w:rsidRPr="000776B1">
              <w:rPr>
                <w:rFonts w:ascii="Times New Roman" w:hAnsi="Times New Roman" w:cs="Times New Roman"/>
              </w:rPr>
              <w:t>н</w:t>
            </w:r>
            <w:proofErr w:type="gramEnd"/>
            <w:r w:rsidRPr="000776B1">
              <w:rPr>
                <w:rFonts w:ascii="Times New Roman" w:hAnsi="Times New Roman" w:cs="Times New Roman"/>
              </w:rPr>
              <w:t>ачальная школа) 5.6,7,8,9,10,11классы</w:t>
            </w:r>
          </w:p>
          <w:p w:rsidR="006C68C3" w:rsidRPr="000776B1" w:rsidRDefault="006C68C3" w:rsidP="004A308D">
            <w:pPr>
              <w:spacing w:after="0"/>
              <w:rPr>
                <w:rFonts w:ascii="Times New Roman" w:hAnsi="Times New Roman" w:cs="Times New Roman"/>
              </w:rPr>
            </w:pP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региональный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15</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Интерактивное шоу</w:t>
            </w:r>
          </w:p>
          <w:p w:rsidR="006C68C3" w:rsidRPr="000776B1" w:rsidRDefault="006C68C3" w:rsidP="004A308D">
            <w:pPr>
              <w:spacing w:after="0" w:line="240" w:lineRule="auto"/>
              <w:rPr>
                <w:rFonts w:ascii="Times New Roman" w:hAnsi="Times New Roman" w:cs="Times New Roman"/>
              </w:rPr>
            </w:pPr>
          </w:p>
        </w:tc>
        <w:tc>
          <w:tcPr>
            <w:tcW w:w="3759" w:type="dxa"/>
            <w:gridSpan w:val="2"/>
          </w:tcPr>
          <w:p w:rsidR="006C68C3" w:rsidRPr="000776B1" w:rsidRDefault="006C68C3" w:rsidP="00DB29DB">
            <w:pPr>
              <w:spacing w:after="0"/>
              <w:rPr>
                <w:rFonts w:ascii="Times New Roman" w:hAnsi="Times New Roman" w:cs="Times New Roman"/>
              </w:rPr>
            </w:pPr>
            <w:r w:rsidRPr="000776B1">
              <w:rPr>
                <w:rFonts w:ascii="Times New Roman" w:hAnsi="Times New Roman" w:cs="Times New Roman"/>
              </w:rPr>
              <w:t xml:space="preserve">ТКЦ Братск АТР </w:t>
            </w:r>
            <w:r w:rsidR="00DB29DB">
              <w:rPr>
                <w:rFonts w:ascii="Times New Roman" w:hAnsi="Times New Roman" w:cs="Times New Roman"/>
              </w:rPr>
              <w:t>«</w:t>
            </w:r>
            <w:proofErr w:type="spellStart"/>
            <w:r w:rsidRPr="000776B1">
              <w:rPr>
                <w:rFonts w:ascii="Times New Roman" w:hAnsi="Times New Roman" w:cs="Times New Roman"/>
              </w:rPr>
              <w:t>Смурфы</w:t>
            </w:r>
            <w:proofErr w:type="spellEnd"/>
            <w:r w:rsidRPr="000776B1">
              <w:rPr>
                <w:rFonts w:ascii="Times New Roman" w:hAnsi="Times New Roman" w:cs="Times New Roman"/>
              </w:rPr>
              <w:t xml:space="preserve"> против динозавров» </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16</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Праздник</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Посвящение в пятиклассники. </w:t>
            </w:r>
          </w:p>
          <w:p w:rsidR="006C68C3" w:rsidRPr="000776B1" w:rsidRDefault="006C68C3" w:rsidP="004A308D">
            <w:pPr>
              <w:spacing w:after="0"/>
              <w:rPr>
                <w:rFonts w:ascii="Times New Roman" w:hAnsi="Times New Roman" w:cs="Times New Roman"/>
              </w:rPr>
            </w:pPr>
          </w:p>
        </w:tc>
        <w:tc>
          <w:tcPr>
            <w:tcW w:w="2013" w:type="dxa"/>
          </w:tcPr>
          <w:p w:rsidR="006C68C3" w:rsidRPr="000776B1" w:rsidRDefault="001C2DBB" w:rsidP="004A308D">
            <w:pPr>
              <w:spacing w:after="0" w:line="240" w:lineRule="auto"/>
              <w:rPr>
                <w:rFonts w:ascii="Times New Roman" w:hAnsi="Times New Roman" w:cs="Times New Roman"/>
              </w:rPr>
            </w:pPr>
            <w:r w:rsidRPr="000776B1">
              <w:rPr>
                <w:rFonts w:ascii="Times New Roman" w:hAnsi="Times New Roman" w:cs="Times New Roman"/>
              </w:rPr>
              <w:t>Ш</w:t>
            </w:r>
            <w:r w:rsidR="006C68C3" w:rsidRPr="000776B1">
              <w:rPr>
                <w:rFonts w:ascii="Times New Roman" w:hAnsi="Times New Roman" w:cs="Times New Roman"/>
              </w:rPr>
              <w:t>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17</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Митинг памяти</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Память  Беслана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сентябрь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18</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color w:val="000000"/>
              </w:rPr>
              <w:t>Митинг памяти жертв</w:t>
            </w:r>
          </w:p>
        </w:tc>
        <w:tc>
          <w:tcPr>
            <w:tcW w:w="3759" w:type="dxa"/>
            <w:gridSpan w:val="2"/>
          </w:tcPr>
          <w:p w:rsidR="006C68C3" w:rsidRPr="000776B1" w:rsidRDefault="006C68C3" w:rsidP="004A308D">
            <w:pPr>
              <w:spacing w:after="0"/>
              <w:rPr>
                <w:rFonts w:ascii="Times New Roman" w:hAnsi="Times New Roman" w:cs="Times New Roman"/>
                <w:color w:val="000000"/>
              </w:rPr>
            </w:pPr>
            <w:r w:rsidRPr="000776B1">
              <w:rPr>
                <w:rFonts w:ascii="Times New Roman" w:hAnsi="Times New Roman" w:cs="Times New Roman"/>
                <w:color w:val="000000"/>
              </w:rPr>
              <w:t xml:space="preserve">День солидарности в борьбе с терроризмом. </w:t>
            </w:r>
            <w:r w:rsidRPr="000776B1">
              <w:rPr>
                <w:rFonts w:ascii="Times New Roman" w:hAnsi="Times New Roman" w:cs="Times New Roman"/>
              </w:rPr>
              <w:t>.</w:t>
            </w:r>
            <w:r w:rsidRPr="000776B1">
              <w:rPr>
                <w:rFonts w:ascii="Times New Roman" w:hAnsi="Times New Roman" w:cs="Times New Roman"/>
                <w:color w:val="000000"/>
              </w:rPr>
              <w:t xml:space="preserve"> 3.Под</w:t>
            </w:r>
            <w:r>
              <w:rPr>
                <w:rFonts w:ascii="Times New Roman" w:hAnsi="Times New Roman" w:cs="Times New Roman"/>
                <w:color w:val="000000"/>
              </w:rPr>
              <w:t>готовка и участие в «Президентс</w:t>
            </w:r>
            <w:r w:rsidRPr="000776B1">
              <w:rPr>
                <w:rFonts w:ascii="Times New Roman" w:hAnsi="Times New Roman" w:cs="Times New Roman"/>
                <w:color w:val="000000"/>
              </w:rPr>
              <w:t>ких состязаниях»</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19</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Всемирная акция</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«Очистим планету от мусора»</w:t>
            </w:r>
          </w:p>
          <w:p w:rsidR="006C68C3" w:rsidRPr="000776B1" w:rsidRDefault="006C68C3" w:rsidP="004A308D">
            <w:pPr>
              <w:spacing w:after="0"/>
              <w:rPr>
                <w:rFonts w:ascii="Times New Roman" w:hAnsi="Times New Roman" w:cs="Times New Roman"/>
              </w:rPr>
            </w:pP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lastRenderedPageBreak/>
              <w:t>международный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lastRenderedPageBreak/>
              <w:t>20</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Линейка</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Безопасность во время каникул.</w:t>
            </w:r>
          </w:p>
        </w:tc>
        <w:tc>
          <w:tcPr>
            <w:tcW w:w="2013" w:type="dxa"/>
          </w:tcPr>
          <w:p w:rsidR="006C68C3" w:rsidRPr="000776B1" w:rsidRDefault="001C2DBB" w:rsidP="004A308D">
            <w:pPr>
              <w:spacing w:after="0" w:line="240" w:lineRule="auto"/>
              <w:rPr>
                <w:rFonts w:ascii="Times New Roman" w:hAnsi="Times New Roman" w:cs="Times New Roman"/>
              </w:rPr>
            </w:pPr>
            <w:r w:rsidRPr="000776B1">
              <w:rPr>
                <w:rFonts w:ascii="Times New Roman" w:hAnsi="Times New Roman" w:cs="Times New Roman"/>
              </w:rPr>
              <w:t>Ш</w:t>
            </w:r>
            <w:r w:rsidR="006C68C3" w:rsidRPr="000776B1">
              <w:rPr>
                <w:rFonts w:ascii="Times New Roman" w:hAnsi="Times New Roman" w:cs="Times New Roman"/>
              </w:rPr>
              <w:t>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21</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Спектакль</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Братский  Драматический театр «Искушение».</w:t>
            </w:r>
          </w:p>
        </w:tc>
        <w:tc>
          <w:tcPr>
            <w:tcW w:w="2013" w:type="dxa"/>
          </w:tcPr>
          <w:p w:rsidR="006C68C3" w:rsidRPr="000776B1" w:rsidRDefault="001C2DBB" w:rsidP="004A308D">
            <w:pPr>
              <w:spacing w:after="0" w:line="240" w:lineRule="auto"/>
              <w:rPr>
                <w:rFonts w:ascii="Times New Roman" w:hAnsi="Times New Roman" w:cs="Times New Roman"/>
              </w:rPr>
            </w:pPr>
            <w:r w:rsidRPr="000776B1">
              <w:rPr>
                <w:rFonts w:ascii="Times New Roman" w:hAnsi="Times New Roman" w:cs="Times New Roman"/>
              </w:rPr>
              <w:t>Ш</w:t>
            </w:r>
            <w:r w:rsidR="006C68C3" w:rsidRPr="000776B1">
              <w:rPr>
                <w:rFonts w:ascii="Times New Roman" w:hAnsi="Times New Roman" w:cs="Times New Roman"/>
              </w:rPr>
              <w:t>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22</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rPr>
                <w:rFonts w:ascii="Times New Roman" w:hAnsi="Times New Roman" w:cs="Times New Roman"/>
                <w:color w:val="000000"/>
              </w:rPr>
            </w:pPr>
            <w:r w:rsidRPr="000776B1">
              <w:rPr>
                <w:rFonts w:ascii="Times New Roman" w:hAnsi="Times New Roman" w:cs="Times New Roman"/>
                <w:color w:val="000000"/>
              </w:rPr>
              <w:t>Посещение городской библиотеки.(1 раз в месяц)</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23</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«Соблюдение комендантского часа»</w:t>
            </w:r>
          </w:p>
          <w:p w:rsidR="006C68C3" w:rsidRPr="000776B1" w:rsidRDefault="006C68C3" w:rsidP="004A308D">
            <w:pPr>
              <w:spacing w:after="0"/>
              <w:rPr>
                <w:rFonts w:ascii="Times New Roman" w:hAnsi="Times New Roman" w:cs="Times New Roman"/>
              </w:rPr>
            </w:pP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24</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color w:val="000000"/>
              </w:rPr>
              <w:t>«Права и обязанности граждан России</w:t>
            </w:r>
            <w:proofErr w:type="gramStart"/>
            <w:r w:rsidRPr="000776B1">
              <w:rPr>
                <w:rFonts w:ascii="Times New Roman" w:hAnsi="Times New Roman" w:cs="Times New Roman"/>
                <w:color w:val="000000"/>
              </w:rPr>
              <w:t>.»</w:t>
            </w:r>
            <w:proofErr w:type="gramEnd"/>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25</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rPr>
                <w:rFonts w:ascii="Times New Roman" w:hAnsi="Times New Roman" w:cs="Times New Roman"/>
              </w:rPr>
            </w:pPr>
            <w:r>
              <w:rPr>
                <w:rFonts w:ascii="Times New Roman" w:hAnsi="Times New Roman" w:cs="Times New Roman"/>
                <w:color w:val="000000"/>
              </w:rPr>
              <w:t>Негативное влияние компьютер</w:t>
            </w:r>
            <w:r w:rsidRPr="000776B1">
              <w:rPr>
                <w:rFonts w:ascii="Times New Roman" w:hAnsi="Times New Roman" w:cs="Times New Roman"/>
                <w:color w:val="000000"/>
              </w:rPr>
              <w:t xml:space="preserve">ных </w:t>
            </w:r>
            <w:r>
              <w:rPr>
                <w:rFonts w:ascii="Times New Roman" w:hAnsi="Times New Roman" w:cs="Times New Roman"/>
                <w:color w:val="000000"/>
              </w:rPr>
              <w:t xml:space="preserve"> </w:t>
            </w:r>
            <w:r w:rsidRPr="000776B1">
              <w:rPr>
                <w:rFonts w:ascii="Times New Roman" w:hAnsi="Times New Roman" w:cs="Times New Roman"/>
                <w:color w:val="000000"/>
              </w:rPr>
              <w:t>игр на подростка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26</w:t>
            </w:r>
          </w:p>
        </w:tc>
        <w:tc>
          <w:tcPr>
            <w:tcW w:w="1750" w:type="dxa"/>
          </w:tcPr>
          <w:p w:rsidR="006C68C3" w:rsidRPr="000776B1" w:rsidRDefault="006C68C3" w:rsidP="004A308D">
            <w:pPr>
              <w:spacing w:after="0"/>
              <w:rPr>
                <w:rFonts w:ascii="Times New Roman" w:hAnsi="Times New Roman" w:cs="Times New Roman"/>
              </w:rPr>
            </w:pPr>
            <w:proofErr w:type="spellStart"/>
            <w:r w:rsidRPr="000776B1">
              <w:rPr>
                <w:rFonts w:ascii="Times New Roman" w:hAnsi="Times New Roman" w:cs="Times New Roman"/>
              </w:rPr>
              <w:t>Драм</w:t>
            </w:r>
            <w:proofErr w:type="gramStart"/>
            <w:r w:rsidRPr="000776B1">
              <w:rPr>
                <w:rFonts w:ascii="Times New Roman" w:hAnsi="Times New Roman" w:cs="Times New Roman"/>
              </w:rPr>
              <w:t>.т</w:t>
            </w:r>
            <w:proofErr w:type="gramEnd"/>
            <w:r w:rsidRPr="000776B1">
              <w:rPr>
                <w:rFonts w:ascii="Times New Roman" w:hAnsi="Times New Roman" w:cs="Times New Roman"/>
              </w:rPr>
              <w:t>еатр</w:t>
            </w:r>
            <w:proofErr w:type="spellEnd"/>
            <w:r w:rsidRPr="000776B1">
              <w:rPr>
                <w:rFonts w:ascii="Times New Roman" w:hAnsi="Times New Roman" w:cs="Times New Roman"/>
              </w:rPr>
              <w:t xml:space="preserve"> </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спектакль «Последний срок»</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27</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Акция</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«Спасем леса Иркутской области» по сбору макулатуры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региональный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28</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 xml:space="preserve"> «Хоровой прорыв», участники</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октябрь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29</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Планетарий</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«Жизнь во вселенной»</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ноябрь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30</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Акция</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«Подарки детям» (для детей инвалидов)</w:t>
            </w:r>
          </w:p>
          <w:p w:rsidR="006C68C3" w:rsidRPr="000776B1" w:rsidRDefault="006C68C3" w:rsidP="004A308D">
            <w:pPr>
              <w:spacing w:after="0"/>
              <w:rPr>
                <w:rFonts w:ascii="Times New Roman" w:hAnsi="Times New Roman" w:cs="Times New Roman"/>
              </w:rPr>
            </w:pP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ноябрь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31</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Выезд г. Москва «Золотой эполет 2О15».</w:t>
            </w:r>
          </w:p>
        </w:tc>
        <w:tc>
          <w:tcPr>
            <w:tcW w:w="2013" w:type="dxa"/>
          </w:tcPr>
          <w:p w:rsidR="006C68C3" w:rsidRPr="000776B1" w:rsidRDefault="001C2DBB" w:rsidP="004A308D">
            <w:pPr>
              <w:spacing w:after="0" w:line="240" w:lineRule="auto"/>
              <w:rPr>
                <w:rFonts w:ascii="Times New Roman" w:hAnsi="Times New Roman" w:cs="Times New Roman"/>
              </w:rPr>
            </w:pPr>
            <w:r w:rsidRPr="000776B1">
              <w:rPr>
                <w:rFonts w:ascii="Times New Roman" w:hAnsi="Times New Roman" w:cs="Times New Roman"/>
              </w:rPr>
              <w:t>В</w:t>
            </w:r>
            <w:r w:rsidR="006C68C3" w:rsidRPr="000776B1">
              <w:rPr>
                <w:rFonts w:ascii="Times New Roman" w:hAnsi="Times New Roman" w:cs="Times New Roman"/>
              </w:rPr>
              <w:t>сероссийский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декабрь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32</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 xml:space="preserve">Конкурс рисунков </w:t>
            </w:r>
          </w:p>
        </w:tc>
        <w:tc>
          <w:tcPr>
            <w:tcW w:w="3759" w:type="dxa"/>
            <w:gridSpan w:val="2"/>
          </w:tcPr>
          <w:p w:rsidR="006C68C3" w:rsidRPr="000776B1" w:rsidRDefault="001C2DBB" w:rsidP="004A308D">
            <w:pPr>
              <w:spacing w:after="0"/>
              <w:rPr>
                <w:rFonts w:ascii="Times New Roman" w:hAnsi="Times New Roman" w:cs="Times New Roman"/>
              </w:rPr>
            </w:pPr>
            <w:r>
              <w:rPr>
                <w:rFonts w:ascii="Times New Roman" w:hAnsi="Times New Roman" w:cs="Times New Roman"/>
              </w:rPr>
              <w:t>«</w:t>
            </w:r>
            <w:r w:rsidR="006C68C3" w:rsidRPr="000776B1">
              <w:rPr>
                <w:rFonts w:ascii="Times New Roman" w:hAnsi="Times New Roman" w:cs="Times New Roman"/>
              </w:rPr>
              <w:t>Город будущего</w:t>
            </w:r>
            <w:r>
              <w:rPr>
                <w:rFonts w:ascii="Times New Roman" w:hAnsi="Times New Roman" w:cs="Times New Roman"/>
              </w:rPr>
              <w:t>»</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декабрь</w:t>
            </w:r>
          </w:p>
        </w:tc>
      </w:tr>
      <w:tr w:rsidR="001C2DBB" w:rsidRPr="000776B1" w:rsidTr="004A308D">
        <w:trPr>
          <w:trHeight w:val="70"/>
        </w:trPr>
        <w:tc>
          <w:tcPr>
            <w:tcW w:w="501" w:type="dxa"/>
          </w:tcPr>
          <w:p w:rsidR="001C2DBB" w:rsidRPr="000776B1" w:rsidRDefault="001C2DBB" w:rsidP="004A30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750" w:type="dxa"/>
          </w:tcPr>
          <w:p w:rsidR="001C2DBB" w:rsidRPr="000776B1" w:rsidRDefault="001C2DBB" w:rsidP="004A308D">
            <w:pPr>
              <w:spacing w:after="0" w:line="240" w:lineRule="auto"/>
              <w:rPr>
                <w:rFonts w:ascii="Times New Roman" w:hAnsi="Times New Roman" w:cs="Times New Roman"/>
              </w:rPr>
            </w:pPr>
            <w:r>
              <w:rPr>
                <w:rFonts w:ascii="Times New Roman" w:hAnsi="Times New Roman" w:cs="Times New Roman"/>
              </w:rPr>
              <w:t>Праздник</w:t>
            </w:r>
          </w:p>
        </w:tc>
        <w:tc>
          <w:tcPr>
            <w:tcW w:w="3759" w:type="dxa"/>
            <w:gridSpan w:val="2"/>
          </w:tcPr>
          <w:p w:rsidR="001C2DBB" w:rsidRPr="000776B1" w:rsidRDefault="001C2DBB" w:rsidP="004A308D">
            <w:pPr>
              <w:spacing w:after="0"/>
              <w:rPr>
                <w:rFonts w:ascii="Times New Roman" w:hAnsi="Times New Roman" w:cs="Times New Roman"/>
              </w:rPr>
            </w:pPr>
            <w:r>
              <w:rPr>
                <w:rFonts w:ascii="Times New Roman" w:hAnsi="Times New Roman" w:cs="Times New Roman"/>
              </w:rPr>
              <w:t>«Посвящение в кадеты»</w:t>
            </w:r>
          </w:p>
        </w:tc>
        <w:tc>
          <w:tcPr>
            <w:tcW w:w="2013" w:type="dxa"/>
          </w:tcPr>
          <w:p w:rsidR="001C2DBB" w:rsidRPr="000776B1" w:rsidRDefault="001C2DBB" w:rsidP="004A308D">
            <w:pPr>
              <w:spacing w:after="0" w:line="240" w:lineRule="auto"/>
              <w:rPr>
                <w:rFonts w:ascii="Times New Roman" w:hAnsi="Times New Roman" w:cs="Times New Roman"/>
              </w:rPr>
            </w:pPr>
          </w:p>
        </w:tc>
        <w:tc>
          <w:tcPr>
            <w:tcW w:w="1548" w:type="dxa"/>
          </w:tcPr>
          <w:p w:rsidR="001C2DBB" w:rsidRPr="000776B1" w:rsidRDefault="001C2DBB" w:rsidP="004A308D">
            <w:pPr>
              <w:spacing w:after="0" w:line="240" w:lineRule="auto"/>
              <w:rPr>
                <w:rFonts w:ascii="Times New Roman" w:hAnsi="Times New Roman" w:cs="Times New Roman"/>
              </w:rPr>
            </w:pPr>
          </w:p>
        </w:tc>
      </w:tr>
      <w:tr w:rsidR="006C68C3" w:rsidRPr="000776B1" w:rsidTr="004A308D">
        <w:trPr>
          <w:trHeight w:val="90"/>
        </w:trPr>
        <w:tc>
          <w:tcPr>
            <w:tcW w:w="9571" w:type="dxa"/>
            <w:gridSpan w:val="6"/>
          </w:tcPr>
          <w:p w:rsidR="006C68C3" w:rsidRPr="00B91FD0" w:rsidRDefault="006C68C3" w:rsidP="004A308D">
            <w:pPr>
              <w:spacing w:after="0" w:line="240" w:lineRule="auto"/>
              <w:rPr>
                <w:rFonts w:ascii="Times New Roman" w:hAnsi="Times New Roman" w:cs="Times New Roman"/>
                <w:b/>
                <w:i/>
              </w:rPr>
            </w:pPr>
            <w:r w:rsidRPr="000776B1">
              <w:rPr>
                <w:rFonts w:ascii="Times New Roman" w:hAnsi="Times New Roman" w:cs="Times New Roman"/>
                <w:b/>
                <w:i/>
                <w:lang w:val="en-US"/>
              </w:rPr>
              <w:t>II</w:t>
            </w:r>
            <w:r w:rsidRPr="000776B1">
              <w:rPr>
                <w:rFonts w:ascii="Times New Roman" w:hAnsi="Times New Roman" w:cs="Times New Roman"/>
                <w:b/>
                <w:i/>
              </w:rPr>
              <w:t xml:space="preserve"> </w:t>
            </w:r>
            <w:r>
              <w:rPr>
                <w:rFonts w:ascii="Times New Roman" w:hAnsi="Times New Roman" w:cs="Times New Roman"/>
                <w:b/>
                <w:i/>
              </w:rPr>
              <w:t>полугодие 2015/16 учебного года</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 мастеров»</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февраль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 xml:space="preserve">Переменка </w:t>
            </w:r>
          </w:p>
        </w:tc>
        <w:tc>
          <w:tcPr>
            <w:tcW w:w="3759" w:type="dxa"/>
            <w:gridSpan w:val="2"/>
          </w:tcPr>
          <w:p w:rsidR="006C68C3" w:rsidRPr="000776B1" w:rsidRDefault="006C68C3" w:rsidP="001C2DBB">
            <w:pPr>
              <w:spacing w:after="0"/>
              <w:rPr>
                <w:rFonts w:ascii="Times New Roman" w:hAnsi="Times New Roman" w:cs="Times New Roman"/>
              </w:rPr>
            </w:pPr>
            <w:r w:rsidRPr="000776B1">
              <w:rPr>
                <w:rFonts w:ascii="Times New Roman" w:hAnsi="Times New Roman" w:cs="Times New Roman"/>
              </w:rPr>
              <w:t xml:space="preserve">по математике «Считай, </w:t>
            </w:r>
            <w:proofErr w:type="gramStart"/>
            <w:r w:rsidRPr="000776B1">
              <w:rPr>
                <w:rFonts w:ascii="Times New Roman" w:hAnsi="Times New Roman" w:cs="Times New Roman"/>
              </w:rPr>
              <w:t>смекай</w:t>
            </w:r>
            <w:proofErr w:type="gramEnd"/>
            <w:r w:rsidRPr="000776B1">
              <w:rPr>
                <w:rFonts w:ascii="Times New Roman" w:hAnsi="Times New Roman" w:cs="Times New Roman"/>
              </w:rPr>
              <w:t>, отгадывай» 1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январь</w:t>
            </w:r>
          </w:p>
        </w:tc>
      </w:tr>
      <w:tr w:rsidR="006C68C3" w:rsidRPr="000776B1" w:rsidTr="001C2DBB">
        <w:trPr>
          <w:trHeight w:val="484"/>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3</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 xml:space="preserve">Переменка </w:t>
            </w:r>
          </w:p>
        </w:tc>
        <w:tc>
          <w:tcPr>
            <w:tcW w:w="3759" w:type="dxa"/>
            <w:gridSpan w:val="2"/>
          </w:tcPr>
          <w:p w:rsidR="006C68C3" w:rsidRPr="000776B1" w:rsidRDefault="006C68C3" w:rsidP="001C2DBB">
            <w:pPr>
              <w:spacing w:after="0"/>
              <w:rPr>
                <w:rFonts w:ascii="Times New Roman" w:hAnsi="Times New Roman" w:cs="Times New Roman"/>
              </w:rPr>
            </w:pPr>
            <w:r w:rsidRPr="000776B1">
              <w:rPr>
                <w:rFonts w:ascii="Times New Roman" w:hAnsi="Times New Roman" w:cs="Times New Roman"/>
              </w:rPr>
              <w:t xml:space="preserve">по «Все для неё» </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март</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4</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Праздник</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Праздник «Прощание с букварем»</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март</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5</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Переменка</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 xml:space="preserve">по русскому языку 4 классы «От а </w:t>
            </w:r>
            <w:proofErr w:type="gramStart"/>
            <w:r w:rsidRPr="000776B1">
              <w:rPr>
                <w:rFonts w:ascii="Times New Roman" w:hAnsi="Times New Roman" w:cs="Times New Roman"/>
              </w:rPr>
              <w:t>до</w:t>
            </w:r>
            <w:proofErr w:type="gramEnd"/>
            <w:r w:rsidRPr="000776B1">
              <w:rPr>
                <w:rFonts w:ascii="Times New Roman" w:hAnsi="Times New Roman" w:cs="Times New Roman"/>
              </w:rPr>
              <w:t xml:space="preserve"> я»</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февраль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6</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w:t>
            </w:r>
          </w:p>
        </w:tc>
        <w:tc>
          <w:tcPr>
            <w:tcW w:w="3759" w:type="dxa"/>
            <w:gridSpan w:val="2"/>
          </w:tcPr>
          <w:p w:rsidR="006C68C3" w:rsidRPr="000776B1" w:rsidRDefault="006C68C3" w:rsidP="004A308D">
            <w:pPr>
              <w:spacing w:after="0" w:line="240" w:lineRule="auto"/>
              <w:rPr>
                <w:rFonts w:ascii="Times New Roman" w:hAnsi="Times New Roman" w:cs="Times New Roman"/>
              </w:rPr>
            </w:pPr>
            <w:proofErr w:type="gramStart"/>
            <w:r w:rsidRPr="000776B1">
              <w:rPr>
                <w:rFonts w:ascii="Times New Roman" w:hAnsi="Times New Roman" w:cs="Times New Roman"/>
              </w:rPr>
              <w:t>Общешкольный</w:t>
            </w:r>
            <w:proofErr w:type="gramEnd"/>
            <w:r w:rsidRPr="000776B1">
              <w:rPr>
                <w:rFonts w:ascii="Times New Roman" w:hAnsi="Times New Roman" w:cs="Times New Roman"/>
              </w:rPr>
              <w:t xml:space="preserve"> «Цветочная феерия»</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март</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7</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РЦ «Формула» мастер класс</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изготовление пирожных 2-5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февраль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8</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Музей</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передвижной музей «Ангарская деревня»,1-5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апрель</w:t>
            </w:r>
          </w:p>
        </w:tc>
      </w:tr>
      <w:tr w:rsidR="006C68C3" w:rsidRPr="000776B1" w:rsidTr="004A308D">
        <w:trPr>
          <w:trHeight w:val="7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9.</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Выставка</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«Мы родом из детства»,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март</w:t>
            </w:r>
          </w:p>
        </w:tc>
      </w:tr>
      <w:tr w:rsidR="006C68C3" w:rsidRPr="000776B1" w:rsidTr="001C2DBB">
        <w:trPr>
          <w:trHeight w:val="46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10</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Виртуальная экскурсия</w:t>
            </w:r>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«Москва-столица нашей Родины»-5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март</w:t>
            </w:r>
          </w:p>
        </w:tc>
      </w:tr>
      <w:tr w:rsidR="006C68C3" w:rsidRPr="000776B1" w:rsidTr="001C2DBB">
        <w:trPr>
          <w:trHeight w:val="428"/>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11</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 xml:space="preserve">Деятельность Геннадия Михасенко.  </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февраль</w:t>
            </w:r>
          </w:p>
        </w:tc>
      </w:tr>
      <w:tr w:rsidR="006C68C3" w:rsidRPr="000776B1" w:rsidTr="001C2DBB">
        <w:trPr>
          <w:trHeight w:val="382"/>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12</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КВН</w:t>
            </w:r>
          </w:p>
        </w:tc>
        <w:tc>
          <w:tcPr>
            <w:tcW w:w="3759" w:type="dxa"/>
            <w:gridSpan w:val="2"/>
          </w:tcPr>
          <w:p w:rsidR="006C68C3" w:rsidRPr="000776B1" w:rsidRDefault="006C68C3" w:rsidP="001C2DBB">
            <w:pPr>
              <w:spacing w:after="0"/>
              <w:rPr>
                <w:rFonts w:ascii="Times New Roman" w:hAnsi="Times New Roman" w:cs="Times New Roman"/>
              </w:rPr>
            </w:pPr>
            <w:r w:rsidRPr="000776B1">
              <w:rPr>
                <w:rFonts w:ascii="Times New Roman" w:hAnsi="Times New Roman" w:cs="Times New Roman"/>
              </w:rPr>
              <w:t xml:space="preserve">  «Мы за ЗОЖ»</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январь</w:t>
            </w:r>
          </w:p>
        </w:tc>
      </w:tr>
      <w:tr w:rsidR="006C68C3" w:rsidRPr="000776B1" w:rsidTr="004A308D">
        <w:trPr>
          <w:trHeight w:val="743"/>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13</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«Что такое хорошо и что такое плохо?» Профилактика суицида</w:t>
            </w:r>
          </w:p>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3-11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январь</w:t>
            </w:r>
          </w:p>
        </w:tc>
      </w:tr>
      <w:tr w:rsidR="006C68C3" w:rsidRPr="000776B1" w:rsidTr="001C2DBB">
        <w:trPr>
          <w:trHeight w:val="56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13</w:t>
            </w:r>
          </w:p>
        </w:tc>
        <w:tc>
          <w:tcPr>
            <w:tcW w:w="1750" w:type="dxa"/>
          </w:tcPr>
          <w:p w:rsidR="006C68C3" w:rsidRPr="000776B1" w:rsidRDefault="006C68C3" w:rsidP="004A308D">
            <w:pPr>
              <w:spacing w:after="0" w:line="240" w:lineRule="auto"/>
              <w:rPr>
                <w:rFonts w:ascii="Times New Roman" w:hAnsi="Times New Roman" w:cs="Times New Roman"/>
              </w:rPr>
            </w:pPr>
          </w:p>
        </w:tc>
        <w:tc>
          <w:tcPr>
            <w:tcW w:w="3759" w:type="dxa"/>
            <w:gridSpan w:val="2"/>
          </w:tcPr>
          <w:p w:rsidR="006C68C3" w:rsidRPr="000776B1" w:rsidRDefault="00A04E3A" w:rsidP="001C2DBB">
            <w:pPr>
              <w:spacing w:after="0"/>
              <w:rPr>
                <w:rFonts w:ascii="Times New Roman" w:hAnsi="Times New Roman" w:cs="Times New Roman"/>
              </w:rPr>
            </w:pPr>
            <w:r>
              <w:rPr>
                <w:rFonts w:ascii="Times New Roman" w:hAnsi="Times New Roman" w:cs="Times New Roman"/>
              </w:rPr>
              <w:t xml:space="preserve">Кадетский бал </w:t>
            </w:r>
            <w:r w:rsidR="006C68C3" w:rsidRPr="000776B1">
              <w:rPr>
                <w:rFonts w:ascii="Times New Roman" w:hAnsi="Times New Roman" w:cs="Times New Roman"/>
              </w:rPr>
              <w:t>(все кадетские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март</w:t>
            </w:r>
          </w:p>
        </w:tc>
      </w:tr>
      <w:tr w:rsidR="006C68C3" w:rsidRPr="000776B1" w:rsidTr="001C2DBB">
        <w:trPr>
          <w:trHeight w:val="431"/>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14</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К/т «Чарли»</w:t>
            </w:r>
          </w:p>
        </w:tc>
        <w:tc>
          <w:tcPr>
            <w:tcW w:w="3759" w:type="dxa"/>
            <w:gridSpan w:val="2"/>
          </w:tcPr>
          <w:p w:rsidR="006C68C3" w:rsidRPr="000776B1" w:rsidRDefault="006C68C3" w:rsidP="004A308D">
            <w:pPr>
              <w:spacing w:after="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Бэтме</w:t>
            </w:r>
            <w:r w:rsidRPr="000776B1">
              <w:rPr>
                <w:rFonts w:ascii="Times New Roman" w:hAnsi="Times New Roman" w:cs="Times New Roman"/>
              </w:rPr>
              <w:t>н</w:t>
            </w:r>
            <w:proofErr w:type="spellEnd"/>
            <w:r w:rsidRPr="000776B1">
              <w:rPr>
                <w:rFonts w:ascii="Times New Roman" w:hAnsi="Times New Roman" w:cs="Times New Roman"/>
              </w:rPr>
              <w:t xml:space="preserve"> против супермена»-4 класса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p>
        </w:tc>
      </w:tr>
      <w:tr w:rsidR="006C68C3" w:rsidRPr="000776B1" w:rsidTr="001C2DBB">
        <w:trPr>
          <w:trHeight w:val="384"/>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lastRenderedPageBreak/>
              <w:t>15</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Кл</w:t>
            </w:r>
            <w:proofErr w:type="gramStart"/>
            <w:r w:rsidRPr="000776B1">
              <w:rPr>
                <w:rFonts w:ascii="Times New Roman" w:hAnsi="Times New Roman" w:cs="Times New Roman"/>
              </w:rPr>
              <w:t>.</w:t>
            </w:r>
            <w:proofErr w:type="gramEnd"/>
            <w:r w:rsidRPr="000776B1">
              <w:rPr>
                <w:rFonts w:ascii="Times New Roman" w:hAnsi="Times New Roman" w:cs="Times New Roman"/>
              </w:rPr>
              <w:t xml:space="preserve"> </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«Праздник светлой Пасхи» 1-5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городское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апрель</w:t>
            </w:r>
          </w:p>
        </w:tc>
      </w:tr>
      <w:tr w:rsidR="006C68C3" w:rsidRPr="000776B1" w:rsidTr="001C2DBB">
        <w:trPr>
          <w:trHeight w:val="421"/>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16</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Посвящается Победе</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школьное</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май</w:t>
            </w:r>
          </w:p>
        </w:tc>
      </w:tr>
      <w:tr w:rsidR="006C68C3" w:rsidRPr="000776B1" w:rsidTr="001C2DBB">
        <w:trPr>
          <w:trHeight w:val="376"/>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17</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Акция</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Поздравь ветерана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всероссийская</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Апрель-май</w:t>
            </w:r>
          </w:p>
        </w:tc>
      </w:tr>
      <w:tr w:rsidR="006C68C3" w:rsidRPr="000776B1" w:rsidTr="001C2DBB">
        <w:trPr>
          <w:trHeight w:val="612"/>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18</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Переменка</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«Всё раскрашу в свой любимый цвет»</w:t>
            </w:r>
            <w:r w:rsidR="00DB29DB">
              <w:rPr>
                <w:rFonts w:ascii="Times New Roman" w:hAnsi="Times New Roman" w:cs="Times New Roman"/>
              </w:rPr>
              <w:t>, «Оранжевая переменка».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школьная</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апрель</w:t>
            </w:r>
          </w:p>
        </w:tc>
      </w:tr>
      <w:tr w:rsidR="006C68C3" w:rsidRPr="000776B1" w:rsidTr="001C2DBB">
        <w:trPr>
          <w:trHeight w:val="566"/>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19</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 рисунков</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Достопримечательности моего города 1-4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всероссийский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Февраль-март</w:t>
            </w:r>
          </w:p>
        </w:tc>
      </w:tr>
      <w:tr w:rsidR="006C68C3" w:rsidRPr="000776B1" w:rsidTr="001C2DBB">
        <w:trPr>
          <w:trHeight w:val="520"/>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20</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Викторина</w:t>
            </w:r>
          </w:p>
        </w:tc>
        <w:tc>
          <w:tcPr>
            <w:tcW w:w="3759" w:type="dxa"/>
            <w:gridSpan w:val="2"/>
          </w:tcPr>
          <w:p w:rsidR="006C68C3" w:rsidRPr="000776B1" w:rsidRDefault="006C68C3" w:rsidP="004A308D">
            <w:pPr>
              <w:spacing w:after="0"/>
              <w:rPr>
                <w:rFonts w:ascii="Times New Roman" w:hAnsi="Times New Roman" w:cs="Times New Roman"/>
              </w:rPr>
            </w:pPr>
            <w:proofErr w:type="gramStart"/>
            <w:r w:rsidRPr="000776B1">
              <w:rPr>
                <w:rFonts w:ascii="Times New Roman" w:hAnsi="Times New Roman" w:cs="Times New Roman"/>
              </w:rPr>
              <w:t>посвященная</w:t>
            </w:r>
            <w:proofErr w:type="gramEnd"/>
            <w:r w:rsidRPr="000776B1">
              <w:rPr>
                <w:rFonts w:ascii="Times New Roman" w:hAnsi="Times New Roman" w:cs="Times New Roman"/>
              </w:rPr>
              <w:t xml:space="preserve"> Дню Космонавтики-5 классы</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апрель</w:t>
            </w:r>
          </w:p>
        </w:tc>
      </w:tr>
      <w:tr w:rsidR="006C68C3" w:rsidRPr="000776B1" w:rsidTr="001C2DBB">
        <w:trPr>
          <w:trHeight w:val="474"/>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21</w:t>
            </w:r>
          </w:p>
        </w:tc>
        <w:tc>
          <w:tcPr>
            <w:tcW w:w="1750" w:type="dxa"/>
          </w:tcPr>
          <w:p w:rsidR="006C68C3" w:rsidRPr="000776B1" w:rsidRDefault="006C68C3" w:rsidP="004A308D">
            <w:pPr>
              <w:spacing w:after="0" w:line="240" w:lineRule="auto"/>
              <w:rPr>
                <w:rFonts w:ascii="Times New Roman" w:hAnsi="Times New Roman" w:cs="Times New Roman"/>
              </w:rPr>
            </w:pPr>
            <w:proofErr w:type="spellStart"/>
            <w:r w:rsidRPr="000776B1">
              <w:rPr>
                <w:rFonts w:ascii="Times New Roman" w:hAnsi="Times New Roman" w:cs="Times New Roman"/>
              </w:rPr>
              <w:t>Кл</w:t>
            </w:r>
            <w:proofErr w:type="gramStart"/>
            <w:r w:rsidRPr="000776B1">
              <w:rPr>
                <w:rFonts w:ascii="Times New Roman" w:hAnsi="Times New Roman" w:cs="Times New Roman"/>
              </w:rPr>
              <w:t>.ч</w:t>
            </w:r>
            <w:proofErr w:type="gramEnd"/>
            <w:r w:rsidRPr="000776B1">
              <w:rPr>
                <w:rFonts w:ascii="Times New Roman" w:hAnsi="Times New Roman" w:cs="Times New Roman"/>
              </w:rPr>
              <w:t>ас</w:t>
            </w:r>
            <w:proofErr w:type="spellEnd"/>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Мы за здоровый образ жизни (в течение всего года)</w:t>
            </w:r>
          </w:p>
        </w:tc>
        <w:tc>
          <w:tcPr>
            <w:tcW w:w="2013"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Весь год</w:t>
            </w:r>
          </w:p>
        </w:tc>
      </w:tr>
      <w:tr w:rsidR="006C68C3" w:rsidRPr="000776B1" w:rsidTr="001C2DBB">
        <w:trPr>
          <w:trHeight w:val="286"/>
        </w:trPr>
        <w:tc>
          <w:tcPr>
            <w:tcW w:w="501" w:type="dxa"/>
          </w:tcPr>
          <w:p w:rsidR="006C68C3" w:rsidRPr="000776B1" w:rsidRDefault="006C68C3" w:rsidP="004A308D">
            <w:pPr>
              <w:spacing w:after="0" w:line="240" w:lineRule="auto"/>
              <w:rPr>
                <w:rFonts w:ascii="Times New Roman" w:eastAsia="Times New Roman" w:hAnsi="Times New Roman" w:cs="Times New Roman"/>
                <w:lang w:eastAsia="ru-RU"/>
              </w:rPr>
            </w:pPr>
            <w:r w:rsidRPr="000776B1">
              <w:rPr>
                <w:rFonts w:ascii="Times New Roman" w:eastAsia="Times New Roman" w:hAnsi="Times New Roman" w:cs="Times New Roman"/>
                <w:lang w:eastAsia="ru-RU"/>
              </w:rPr>
              <w:t>22.</w:t>
            </w:r>
          </w:p>
        </w:tc>
        <w:tc>
          <w:tcPr>
            <w:tcW w:w="1750"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Конкурс</w:t>
            </w:r>
          </w:p>
        </w:tc>
        <w:tc>
          <w:tcPr>
            <w:tcW w:w="3759" w:type="dxa"/>
            <w:gridSpan w:val="2"/>
          </w:tcPr>
          <w:p w:rsidR="006C68C3" w:rsidRPr="000776B1" w:rsidRDefault="006C68C3" w:rsidP="004A308D">
            <w:pPr>
              <w:spacing w:after="0"/>
              <w:rPr>
                <w:rFonts w:ascii="Times New Roman" w:hAnsi="Times New Roman" w:cs="Times New Roman"/>
              </w:rPr>
            </w:pPr>
            <w:r w:rsidRPr="000776B1">
              <w:rPr>
                <w:rFonts w:ascii="Times New Roman" w:hAnsi="Times New Roman" w:cs="Times New Roman"/>
              </w:rPr>
              <w:t>«Безопасное колесо»</w:t>
            </w:r>
          </w:p>
        </w:tc>
        <w:tc>
          <w:tcPr>
            <w:tcW w:w="2013" w:type="dxa"/>
          </w:tcPr>
          <w:p w:rsidR="006C68C3" w:rsidRPr="000776B1" w:rsidRDefault="006C68C3" w:rsidP="004A308D">
            <w:pPr>
              <w:spacing w:after="0" w:line="240" w:lineRule="auto"/>
              <w:rPr>
                <w:rFonts w:ascii="Times New Roman" w:hAnsi="Times New Roman" w:cs="Times New Roman"/>
              </w:rPr>
            </w:pPr>
            <w:proofErr w:type="gramStart"/>
            <w:r w:rsidRPr="000776B1">
              <w:rPr>
                <w:rFonts w:ascii="Times New Roman" w:hAnsi="Times New Roman" w:cs="Times New Roman"/>
              </w:rPr>
              <w:t>Городской</w:t>
            </w:r>
            <w:proofErr w:type="gramEnd"/>
            <w:r w:rsidRPr="000776B1">
              <w:rPr>
                <w:rFonts w:ascii="Times New Roman" w:hAnsi="Times New Roman" w:cs="Times New Roman"/>
              </w:rPr>
              <w:t xml:space="preserve"> 2 место</w:t>
            </w:r>
          </w:p>
        </w:tc>
        <w:tc>
          <w:tcPr>
            <w:tcW w:w="1548" w:type="dxa"/>
          </w:tcPr>
          <w:p w:rsidR="006C68C3" w:rsidRPr="000776B1" w:rsidRDefault="006C68C3" w:rsidP="004A308D">
            <w:pPr>
              <w:spacing w:after="0" w:line="240" w:lineRule="auto"/>
              <w:rPr>
                <w:rFonts w:ascii="Times New Roman" w:hAnsi="Times New Roman" w:cs="Times New Roman"/>
              </w:rPr>
            </w:pPr>
            <w:r w:rsidRPr="000776B1">
              <w:rPr>
                <w:rFonts w:ascii="Times New Roman" w:hAnsi="Times New Roman" w:cs="Times New Roman"/>
              </w:rPr>
              <w:t>май</w:t>
            </w:r>
          </w:p>
        </w:tc>
      </w:tr>
      <w:tr w:rsidR="001C2DBB" w:rsidRPr="000776B1" w:rsidTr="001C2DBB">
        <w:trPr>
          <w:trHeight w:val="397"/>
        </w:trPr>
        <w:tc>
          <w:tcPr>
            <w:tcW w:w="501" w:type="dxa"/>
          </w:tcPr>
          <w:p w:rsidR="001C2DBB" w:rsidRPr="000776B1" w:rsidRDefault="001C2DBB" w:rsidP="004A30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750" w:type="dxa"/>
          </w:tcPr>
          <w:p w:rsidR="001C2DBB" w:rsidRPr="000776B1" w:rsidRDefault="001C2DBB" w:rsidP="004A308D">
            <w:pPr>
              <w:spacing w:after="0" w:line="240" w:lineRule="auto"/>
              <w:rPr>
                <w:rFonts w:ascii="Times New Roman" w:hAnsi="Times New Roman" w:cs="Times New Roman"/>
              </w:rPr>
            </w:pPr>
            <w:r>
              <w:rPr>
                <w:rFonts w:ascii="Times New Roman" w:hAnsi="Times New Roman" w:cs="Times New Roman"/>
              </w:rPr>
              <w:t>Праздник</w:t>
            </w:r>
          </w:p>
        </w:tc>
        <w:tc>
          <w:tcPr>
            <w:tcW w:w="3759" w:type="dxa"/>
            <w:gridSpan w:val="2"/>
          </w:tcPr>
          <w:p w:rsidR="001C2DBB" w:rsidRPr="000776B1" w:rsidRDefault="001C2DBB" w:rsidP="004A308D">
            <w:pPr>
              <w:spacing w:after="0"/>
              <w:rPr>
                <w:rFonts w:ascii="Times New Roman" w:hAnsi="Times New Roman" w:cs="Times New Roman"/>
              </w:rPr>
            </w:pPr>
            <w:r>
              <w:rPr>
                <w:rFonts w:ascii="Times New Roman" w:hAnsi="Times New Roman" w:cs="Times New Roman"/>
              </w:rPr>
              <w:t>Плац-парад-концерт</w:t>
            </w:r>
          </w:p>
        </w:tc>
        <w:tc>
          <w:tcPr>
            <w:tcW w:w="2013" w:type="dxa"/>
          </w:tcPr>
          <w:p w:rsidR="001C2DBB" w:rsidRPr="000776B1" w:rsidRDefault="001C2DBB" w:rsidP="004A308D">
            <w:pPr>
              <w:spacing w:after="0" w:line="240" w:lineRule="auto"/>
              <w:rPr>
                <w:rFonts w:ascii="Times New Roman" w:hAnsi="Times New Roman" w:cs="Times New Roman"/>
              </w:rPr>
            </w:pPr>
            <w:r w:rsidRPr="000776B1">
              <w:rPr>
                <w:rFonts w:ascii="Times New Roman" w:hAnsi="Times New Roman" w:cs="Times New Roman"/>
              </w:rPr>
              <w:t>школьный</w:t>
            </w:r>
          </w:p>
        </w:tc>
        <w:tc>
          <w:tcPr>
            <w:tcW w:w="1548" w:type="dxa"/>
          </w:tcPr>
          <w:p w:rsidR="001C2DBB" w:rsidRPr="000776B1" w:rsidRDefault="001C2DBB" w:rsidP="004A308D">
            <w:pPr>
              <w:spacing w:after="0" w:line="240" w:lineRule="auto"/>
              <w:rPr>
                <w:rFonts w:ascii="Times New Roman" w:hAnsi="Times New Roman" w:cs="Times New Roman"/>
              </w:rPr>
            </w:pPr>
            <w:r w:rsidRPr="000776B1">
              <w:rPr>
                <w:rFonts w:ascii="Times New Roman" w:hAnsi="Times New Roman" w:cs="Times New Roman"/>
              </w:rPr>
              <w:t>май</w:t>
            </w:r>
          </w:p>
        </w:tc>
      </w:tr>
    </w:tbl>
    <w:p w:rsidR="004478B6" w:rsidRDefault="004478B6" w:rsidP="00A04E3A">
      <w:pPr>
        <w:rPr>
          <w:rFonts w:ascii="Times New Roman" w:eastAsia="Times New Roman" w:hAnsi="Times New Roman" w:cs="Times New Roman"/>
          <w:b/>
          <w:kern w:val="1"/>
          <w:sz w:val="24"/>
          <w:szCs w:val="24"/>
          <w:lang w:eastAsia="ar-SA"/>
        </w:rPr>
      </w:pPr>
    </w:p>
    <w:p w:rsidR="008B3A78" w:rsidRDefault="008B3A78" w:rsidP="001C2DBB">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В своей работе </w:t>
      </w:r>
      <w:proofErr w:type="gramStart"/>
      <w:r>
        <w:rPr>
          <w:rFonts w:ascii="Times New Roman" w:eastAsia="Times New Roman" w:hAnsi="Times New Roman" w:cs="Times New Roman"/>
          <w:kern w:val="1"/>
          <w:sz w:val="24"/>
          <w:szCs w:val="24"/>
          <w:lang w:eastAsia="ar-SA"/>
        </w:rPr>
        <w:t>классные</w:t>
      </w:r>
      <w:proofErr w:type="gramEnd"/>
      <w:r>
        <w:rPr>
          <w:rFonts w:ascii="Times New Roman" w:eastAsia="Times New Roman" w:hAnsi="Times New Roman" w:cs="Times New Roman"/>
          <w:kern w:val="1"/>
          <w:sz w:val="24"/>
          <w:szCs w:val="24"/>
          <w:lang w:eastAsia="ar-SA"/>
        </w:rPr>
        <w:t xml:space="preserve"> руководителю тесно </w:t>
      </w:r>
      <w:r w:rsidRPr="001C2DBB">
        <w:rPr>
          <w:rFonts w:ascii="Times New Roman" w:eastAsia="Times New Roman" w:hAnsi="Times New Roman" w:cs="Times New Roman"/>
          <w:b/>
          <w:kern w:val="1"/>
          <w:sz w:val="24"/>
          <w:szCs w:val="24"/>
          <w:lang w:eastAsia="ar-SA"/>
        </w:rPr>
        <w:t>взаимодействуют со школьной библиотекой</w:t>
      </w:r>
      <w:r>
        <w:rPr>
          <w:rFonts w:ascii="Times New Roman" w:eastAsia="Times New Roman" w:hAnsi="Times New Roman" w:cs="Times New Roman"/>
          <w:kern w:val="1"/>
          <w:sz w:val="24"/>
          <w:szCs w:val="24"/>
          <w:lang w:eastAsia="ar-SA"/>
        </w:rPr>
        <w:t>.</w:t>
      </w:r>
    </w:p>
    <w:p w:rsidR="008B3A78" w:rsidRPr="008B3A78" w:rsidRDefault="008B3A78" w:rsidP="008B3A78">
      <w:pPr>
        <w:spacing w:after="0" w:line="240" w:lineRule="auto"/>
        <w:ind w:firstLine="72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 xml:space="preserve">В течение года школьная библиотека знакомила учащихся и учителей с новинками литературы. </w:t>
      </w:r>
      <w:proofErr w:type="gramStart"/>
      <w:r w:rsidRPr="008B3A78">
        <w:rPr>
          <w:rFonts w:ascii="Times New Roman" w:eastAsia="Times New Roman" w:hAnsi="Times New Roman" w:cs="Times New Roman"/>
          <w:sz w:val="24"/>
          <w:szCs w:val="24"/>
          <w:lang w:eastAsia="ru-RU"/>
        </w:rPr>
        <w:t>Также следует отметить работу Календаря знаменательных дат на сайте школы и регулярное создание библиотечных стендов в фойе школы, где размещалась информация, посвящённая дням рождения писателей, поэтов, композиторов, других деятелей отечественной и мировой культуры, отечественным и международным праздникам (День учителя, День Защитника Отечества, 8 Марта, День матери, День поэзии, День космонавтики, День Победы и другие).</w:t>
      </w:r>
      <w:proofErr w:type="gramEnd"/>
      <w:r w:rsidRPr="008B3A78">
        <w:rPr>
          <w:rFonts w:ascii="Times New Roman" w:eastAsia="Times New Roman" w:hAnsi="Times New Roman" w:cs="Times New Roman"/>
          <w:sz w:val="24"/>
          <w:szCs w:val="24"/>
          <w:lang w:eastAsia="ru-RU"/>
        </w:rPr>
        <w:t xml:space="preserve"> Были оформлены стенды, посвящённые М.Е. Салтыкову-Щедрину, А.Л. </w:t>
      </w:r>
      <w:proofErr w:type="spellStart"/>
      <w:r w:rsidRPr="008B3A78">
        <w:rPr>
          <w:rFonts w:ascii="Times New Roman" w:eastAsia="Times New Roman" w:hAnsi="Times New Roman" w:cs="Times New Roman"/>
          <w:sz w:val="24"/>
          <w:szCs w:val="24"/>
          <w:lang w:eastAsia="ru-RU"/>
        </w:rPr>
        <w:t>Барто</w:t>
      </w:r>
      <w:proofErr w:type="spellEnd"/>
      <w:r w:rsidRPr="008B3A78">
        <w:rPr>
          <w:rFonts w:ascii="Times New Roman" w:eastAsia="Times New Roman" w:hAnsi="Times New Roman" w:cs="Times New Roman"/>
          <w:sz w:val="24"/>
          <w:szCs w:val="24"/>
          <w:lang w:eastAsia="ru-RU"/>
        </w:rPr>
        <w:t xml:space="preserve">, Грибоедову, В.С. </w:t>
      </w:r>
      <w:proofErr w:type="spellStart"/>
      <w:r w:rsidRPr="008B3A78">
        <w:rPr>
          <w:rFonts w:ascii="Times New Roman" w:eastAsia="Times New Roman" w:hAnsi="Times New Roman" w:cs="Times New Roman"/>
          <w:sz w:val="24"/>
          <w:szCs w:val="24"/>
          <w:lang w:eastAsia="ru-RU"/>
        </w:rPr>
        <w:t>Шефнеру</w:t>
      </w:r>
      <w:proofErr w:type="spellEnd"/>
      <w:r w:rsidRPr="008B3A78">
        <w:rPr>
          <w:rFonts w:ascii="Times New Roman" w:eastAsia="Times New Roman" w:hAnsi="Times New Roman" w:cs="Times New Roman"/>
          <w:sz w:val="24"/>
          <w:szCs w:val="24"/>
          <w:lang w:eastAsia="ru-RU"/>
        </w:rPr>
        <w:t xml:space="preserve">, Н.М. Рубцову, Мольеру, Людвигу </w:t>
      </w:r>
      <w:proofErr w:type="spellStart"/>
      <w:r w:rsidRPr="008B3A78">
        <w:rPr>
          <w:rFonts w:ascii="Times New Roman" w:eastAsia="Times New Roman" w:hAnsi="Times New Roman" w:cs="Times New Roman"/>
          <w:sz w:val="24"/>
          <w:szCs w:val="24"/>
          <w:lang w:eastAsia="ru-RU"/>
        </w:rPr>
        <w:t>ван</w:t>
      </w:r>
      <w:proofErr w:type="spellEnd"/>
      <w:r w:rsidRPr="008B3A78">
        <w:rPr>
          <w:rFonts w:ascii="Times New Roman" w:eastAsia="Times New Roman" w:hAnsi="Times New Roman" w:cs="Times New Roman"/>
          <w:sz w:val="24"/>
          <w:szCs w:val="24"/>
          <w:lang w:eastAsia="ru-RU"/>
        </w:rPr>
        <w:t xml:space="preserve"> Бетховену и многим другим. Всего за учебный год было проведено 20 обзоров:</w:t>
      </w:r>
    </w:p>
    <w:p w:rsidR="008B3A78" w:rsidRPr="008B3A78" w:rsidRDefault="008B3A78" w:rsidP="00C16E5B">
      <w:pPr>
        <w:pStyle w:val="a3"/>
        <w:numPr>
          <w:ilvl w:val="0"/>
          <w:numId w:val="24"/>
        </w:numPr>
        <w:jc w:val="left"/>
        <w:rPr>
          <w:sz w:val="24"/>
          <w:szCs w:val="24"/>
        </w:rPr>
      </w:pPr>
      <w:r w:rsidRPr="008B3A78">
        <w:rPr>
          <w:sz w:val="24"/>
          <w:szCs w:val="24"/>
        </w:rPr>
        <w:t>«Писатели-юбиляры» – для учеников 6-х классов;</w:t>
      </w:r>
    </w:p>
    <w:p w:rsidR="008B3A78" w:rsidRPr="008B3A78" w:rsidRDefault="008B3A78" w:rsidP="00C16E5B">
      <w:pPr>
        <w:pStyle w:val="a3"/>
        <w:numPr>
          <w:ilvl w:val="0"/>
          <w:numId w:val="24"/>
        </w:numPr>
        <w:jc w:val="left"/>
        <w:rPr>
          <w:sz w:val="24"/>
          <w:szCs w:val="24"/>
        </w:rPr>
      </w:pPr>
      <w:r w:rsidRPr="008B3A78">
        <w:rPr>
          <w:sz w:val="24"/>
          <w:szCs w:val="24"/>
        </w:rPr>
        <w:t>Обзор журналов – для второклассников;</w:t>
      </w:r>
    </w:p>
    <w:p w:rsidR="008B3A78" w:rsidRPr="008B3A78" w:rsidRDefault="008B3A78" w:rsidP="00C16E5B">
      <w:pPr>
        <w:pStyle w:val="a3"/>
        <w:numPr>
          <w:ilvl w:val="0"/>
          <w:numId w:val="24"/>
        </w:numPr>
        <w:jc w:val="left"/>
        <w:rPr>
          <w:sz w:val="24"/>
          <w:szCs w:val="24"/>
        </w:rPr>
      </w:pPr>
      <w:r w:rsidRPr="008B3A78">
        <w:rPr>
          <w:sz w:val="24"/>
          <w:szCs w:val="24"/>
        </w:rPr>
        <w:t>Обзор энциклопедий для детей – во всех отрядах осеннего лагеря.</w:t>
      </w:r>
    </w:p>
    <w:p w:rsidR="008B3A78" w:rsidRPr="008B3A78" w:rsidRDefault="000440F2" w:rsidP="008B3A78">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Стало доброй традицией, </w:t>
      </w:r>
      <w:r w:rsidR="008B3A78" w:rsidRPr="008B3A78">
        <w:rPr>
          <w:rFonts w:ascii="Times New Roman" w:eastAsia="Times New Roman" w:hAnsi="Times New Roman" w:cs="Times New Roman"/>
          <w:sz w:val="24"/>
          <w:szCs w:val="24"/>
          <w:lang w:eastAsia="ru-RU"/>
        </w:rPr>
        <w:t xml:space="preserve">и было принято с интересом проведение музыкальных перемен, посвящённых дням рождения и юбилеям выдающихся композиторов, исполнителей, поэтов. Особый интерес учащиеся проявили к творчеству Антонио Вивальди,  Иоганна Штрауса, Владимира Высоцкого. Проявленный интерес не только не угас, но и был продолжен и развит в стенах библиотеки. Ребята особенно живо интересовались творчеством и судьбами Владимира Высоцкого и Сергея Есенина. Также со стороны не только учащихся, но и педагогов было высказано пожелание продолжить начатое дело. </w:t>
      </w: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r w:rsidRPr="008B3A78">
        <w:rPr>
          <w:rFonts w:ascii="Times New Roman" w:eastAsia="Times New Roman" w:hAnsi="Times New Roman" w:cs="Times New Roman"/>
          <w:b/>
          <w:caps/>
          <w:sz w:val="24"/>
          <w:szCs w:val="24"/>
          <w:lang w:eastAsia="ru-RU"/>
        </w:rPr>
        <w:t>Тема патриотизма в работе библиотеки</w:t>
      </w:r>
    </w:p>
    <w:p w:rsidR="008B3A78" w:rsidRPr="008B3A78" w:rsidRDefault="008B3A78" w:rsidP="008B3A78">
      <w:pPr>
        <w:spacing w:after="0" w:line="240" w:lineRule="auto"/>
        <w:ind w:firstLine="72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 xml:space="preserve">Конечно же, тема патриотизма красной нитью проходила  во всей работе библиотеки. Оформлен стенд «Но помнит мир спасённый, мир вечный, мир живой…», посвящённый 71-й годовщине Победы, в фойе школы. Оформлена выставка книг о Великой Отечественной войне в читальном зале. К 71-й годовщине Победы проводились обзоры книг о войне в 1 – 11 классах. Обзоры заканчивались громким чтением книг о войне. Таким образом, учащиеся нашей школы участвовали в международной акции «Читаем детям о войне». В результате после таких мероприятий читателей школьной библиотеки становится заметно больше. Проведены библиотечные часы, посвящённые </w:t>
      </w:r>
      <w:r w:rsidRPr="008B3A78">
        <w:rPr>
          <w:rFonts w:ascii="Times New Roman" w:eastAsia="Times New Roman" w:hAnsi="Times New Roman" w:cs="Times New Roman"/>
          <w:sz w:val="24"/>
          <w:szCs w:val="24"/>
          <w:lang w:eastAsia="ru-RU"/>
        </w:rPr>
        <w:lastRenderedPageBreak/>
        <w:t>подвигу пионеров-героев, юбилейному. 71-й годовщине великой Победы были посвящены музыкальные перемены. В рамках Всероссийского теста по истории, посвящённого Великой Отечественной войне, были проведены интегрированные уроки история – библиотека в 11-х классах.</w:t>
      </w:r>
    </w:p>
    <w:p w:rsidR="008B3A78" w:rsidRPr="008B3A78" w:rsidRDefault="008B3A78" w:rsidP="008B3A78">
      <w:pPr>
        <w:spacing w:after="0" w:line="240" w:lineRule="auto"/>
        <w:ind w:firstLine="72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К юбилейной дате – 55 лет первому полёту советского космонавта Юрия Гагарина – был оформлен стенд в фойе школы. Проведены беседы «55 лет первому полёту человека в космос» в параллелях первых, вторых, третьих классов, в 5Б классе.</w:t>
      </w:r>
    </w:p>
    <w:p w:rsidR="008B3A78" w:rsidRPr="008B3A78" w:rsidRDefault="008B3A78" w:rsidP="008B3A78">
      <w:pPr>
        <w:spacing w:after="0" w:line="240" w:lineRule="auto"/>
        <w:ind w:firstLine="72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 xml:space="preserve">Участие в общешкольном проекте «Я – </w:t>
      </w:r>
      <w:proofErr w:type="spellStart"/>
      <w:r w:rsidRPr="008B3A78">
        <w:rPr>
          <w:rFonts w:ascii="Times New Roman" w:eastAsia="Times New Roman" w:hAnsi="Times New Roman" w:cs="Times New Roman"/>
          <w:sz w:val="24"/>
          <w:szCs w:val="24"/>
          <w:lang w:eastAsia="ru-RU"/>
        </w:rPr>
        <w:t>братчанин</w:t>
      </w:r>
      <w:proofErr w:type="spellEnd"/>
      <w:r w:rsidRPr="008B3A78">
        <w:rPr>
          <w:rFonts w:ascii="Times New Roman" w:eastAsia="Times New Roman" w:hAnsi="Times New Roman" w:cs="Times New Roman"/>
          <w:sz w:val="24"/>
          <w:szCs w:val="24"/>
          <w:lang w:eastAsia="ru-RU"/>
        </w:rPr>
        <w:t>» для первых и вторых классов. Подготовка станции «Библиотечная».</w:t>
      </w:r>
    </w:p>
    <w:p w:rsidR="008B3A78" w:rsidRPr="008B3A78" w:rsidRDefault="008B3A78" w:rsidP="008B3A78">
      <w:pPr>
        <w:spacing w:after="0" w:line="240" w:lineRule="auto"/>
        <w:ind w:firstLine="72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Ко Дню защитника отечества библиотекой проведены уроки патриотизма в параллели шестых классов.</w:t>
      </w:r>
    </w:p>
    <w:p w:rsidR="008B3A78" w:rsidRPr="008B3A78" w:rsidRDefault="008B3A78" w:rsidP="008B3A78">
      <w:pPr>
        <w:spacing w:after="0" w:line="240" w:lineRule="auto"/>
        <w:ind w:firstLine="720"/>
        <w:rPr>
          <w:rFonts w:ascii="Times New Roman" w:eastAsia="Times New Roman" w:hAnsi="Times New Roman" w:cs="Times New Roman"/>
          <w:sz w:val="24"/>
          <w:szCs w:val="24"/>
          <w:lang w:eastAsia="ru-RU"/>
        </w:rPr>
      </w:pP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r w:rsidRPr="008B3A78">
        <w:rPr>
          <w:rFonts w:ascii="Times New Roman" w:eastAsia="Times New Roman" w:hAnsi="Times New Roman" w:cs="Times New Roman"/>
          <w:b/>
          <w:caps/>
          <w:sz w:val="24"/>
          <w:szCs w:val="24"/>
          <w:lang w:eastAsia="ru-RU"/>
        </w:rPr>
        <w:t xml:space="preserve">проведены ВЫСТАВКИ: </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Для учащихся проведен ряд различных выставок (всего 22):</w:t>
      </w:r>
    </w:p>
    <w:p w:rsidR="008B3A78" w:rsidRPr="008B3A78" w:rsidRDefault="008B3A78" w:rsidP="00C16E5B">
      <w:pPr>
        <w:numPr>
          <w:ilvl w:val="0"/>
          <w:numId w:val="23"/>
        </w:numPr>
        <w:spacing w:after="0" w:line="240" w:lineRule="auto"/>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Братску – 60.</w:t>
      </w:r>
    </w:p>
    <w:p w:rsidR="008B3A78" w:rsidRPr="008B3A78" w:rsidRDefault="008B3A78" w:rsidP="00C16E5B">
      <w:pPr>
        <w:numPr>
          <w:ilvl w:val="0"/>
          <w:numId w:val="23"/>
        </w:numPr>
        <w:spacing w:after="0" w:line="240" w:lineRule="auto"/>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День матери.</w:t>
      </w:r>
    </w:p>
    <w:p w:rsidR="008B3A78" w:rsidRPr="008B3A78" w:rsidRDefault="008B3A78" w:rsidP="00C16E5B">
      <w:pPr>
        <w:numPr>
          <w:ilvl w:val="0"/>
          <w:numId w:val="23"/>
        </w:numPr>
        <w:spacing w:after="0" w:line="240" w:lineRule="auto"/>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Писатели-юбиляры 2016 года.</w:t>
      </w:r>
    </w:p>
    <w:p w:rsidR="008B3A78" w:rsidRPr="008B3A78" w:rsidRDefault="008B3A78" w:rsidP="00C16E5B">
      <w:pPr>
        <w:numPr>
          <w:ilvl w:val="0"/>
          <w:numId w:val="23"/>
        </w:numPr>
        <w:spacing w:after="0" w:line="240" w:lineRule="auto"/>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Книги-юбиляры 2016 года.</w:t>
      </w:r>
    </w:p>
    <w:p w:rsidR="008B3A78" w:rsidRPr="008B3A78" w:rsidRDefault="008B3A78" w:rsidP="00C16E5B">
      <w:pPr>
        <w:numPr>
          <w:ilvl w:val="0"/>
          <w:numId w:val="23"/>
        </w:numPr>
        <w:spacing w:after="0" w:line="240" w:lineRule="auto"/>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Весна – пора поэзии, посвящённая Всемирному Дню поэзии (один из самых удачных и интересных для учащихся стенд).</w:t>
      </w:r>
    </w:p>
    <w:p w:rsidR="008B3A78" w:rsidRPr="008B3A78" w:rsidRDefault="008B3A78" w:rsidP="008B3A78">
      <w:pPr>
        <w:spacing w:after="0" w:line="240" w:lineRule="auto"/>
        <w:ind w:left="840"/>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А также другие выставки.</w:t>
      </w: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r w:rsidRPr="008B3A78">
        <w:rPr>
          <w:rFonts w:ascii="Times New Roman" w:eastAsia="Times New Roman" w:hAnsi="Times New Roman" w:cs="Times New Roman"/>
          <w:b/>
          <w:caps/>
          <w:sz w:val="24"/>
          <w:szCs w:val="24"/>
          <w:lang w:eastAsia="ru-RU"/>
        </w:rPr>
        <w:t>организованы УРОКИ:</w:t>
      </w:r>
    </w:p>
    <w:p w:rsidR="008B3A78" w:rsidRPr="008B3A78" w:rsidRDefault="008B3A78" w:rsidP="008B3A78">
      <w:pPr>
        <w:spacing w:after="0" w:line="240" w:lineRule="auto"/>
        <w:ind w:firstLine="720"/>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За учебный год было проведено 20 библиотечно-библиографических и информационных уроков:</w:t>
      </w:r>
    </w:p>
    <w:p w:rsidR="008B3A78" w:rsidRPr="008B3A78" w:rsidRDefault="008B3A78" w:rsidP="008B3A78">
      <w:pPr>
        <w:spacing w:after="0" w:line="240" w:lineRule="auto"/>
        <w:ind w:firstLine="720"/>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 для учащихся вторых классов – «Роль и назначение библиотеки», «Понятие об абонементе»;</w:t>
      </w:r>
    </w:p>
    <w:p w:rsidR="008B3A78" w:rsidRPr="008B3A78" w:rsidRDefault="008B3A78" w:rsidP="008B3A78">
      <w:pPr>
        <w:spacing w:after="0" w:line="240" w:lineRule="auto"/>
        <w:ind w:firstLine="720"/>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 для учащихся первых классов – «Экскурсия в библиотеку».</w:t>
      </w:r>
    </w:p>
    <w:p w:rsidR="008B3A78" w:rsidRPr="008B3A78" w:rsidRDefault="008B3A78" w:rsidP="008B3A78">
      <w:pPr>
        <w:spacing w:after="0" w:line="240" w:lineRule="auto"/>
        <w:ind w:firstLine="720"/>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На библиотечном уроке «История книги» учащиеся с интересом прослушали информацию об истории книги, первопечатниках России, познакомились с музейными экспонатами – «Письмо на бересте», документы и картины на египетском папирусе.</w:t>
      </w:r>
    </w:p>
    <w:p w:rsidR="008B3A78" w:rsidRPr="008B3A78" w:rsidRDefault="008B3A78" w:rsidP="008B3A78">
      <w:pPr>
        <w:spacing w:after="0" w:line="240" w:lineRule="auto"/>
        <w:ind w:firstLine="720"/>
        <w:contextualSpacing/>
        <w:rPr>
          <w:rFonts w:ascii="Times New Roman" w:eastAsia="Times New Roman" w:hAnsi="Times New Roman" w:cs="Times New Roman"/>
          <w:sz w:val="24"/>
          <w:szCs w:val="24"/>
          <w:lang w:eastAsia="ru-RU"/>
        </w:rPr>
      </w:pP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r w:rsidRPr="008B3A78">
        <w:rPr>
          <w:rFonts w:ascii="Times New Roman" w:eastAsia="Times New Roman" w:hAnsi="Times New Roman" w:cs="Times New Roman"/>
          <w:b/>
          <w:caps/>
          <w:sz w:val="24"/>
          <w:szCs w:val="24"/>
          <w:lang w:eastAsia="ru-RU"/>
        </w:rPr>
        <w:t xml:space="preserve">состоялись  БЕСЕДЫ: </w:t>
      </w:r>
    </w:p>
    <w:p w:rsidR="008B3A78" w:rsidRPr="008B3A78" w:rsidRDefault="008B3A78" w:rsidP="008B3A78">
      <w:pPr>
        <w:spacing w:after="0" w:line="240" w:lineRule="auto"/>
        <w:ind w:firstLine="709"/>
        <w:contextualSpacing/>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Проведено 30 бесед для учащихся 1 – 11 классов:</w:t>
      </w:r>
    </w:p>
    <w:p w:rsidR="008B3A78" w:rsidRPr="008B3A78" w:rsidRDefault="008B3A78" w:rsidP="008B3A78">
      <w:pPr>
        <w:spacing w:after="0" w:line="240" w:lineRule="auto"/>
        <w:ind w:firstLine="709"/>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«Братские писатели – детям» – для первых, вторых классов, субботней школы;</w:t>
      </w:r>
    </w:p>
    <w:p w:rsidR="008B3A78" w:rsidRPr="008B3A78" w:rsidRDefault="008B3A78" w:rsidP="008B3A78">
      <w:pPr>
        <w:spacing w:after="0" w:line="240" w:lineRule="auto"/>
        <w:ind w:firstLine="709"/>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«Планета Земля» – для учеников четвёртых классов;</w:t>
      </w:r>
    </w:p>
    <w:p w:rsidR="008B3A78" w:rsidRPr="008B3A78" w:rsidRDefault="008B3A78" w:rsidP="008B3A78">
      <w:pPr>
        <w:spacing w:after="0" w:line="240" w:lineRule="auto"/>
        <w:ind w:firstLine="709"/>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«Кто трясёт Землю?» – для первых и вторых классов;</w:t>
      </w:r>
    </w:p>
    <w:p w:rsidR="008B3A78" w:rsidRPr="008B3A78" w:rsidRDefault="008B3A78" w:rsidP="008B3A78">
      <w:pPr>
        <w:spacing w:after="0" w:line="240" w:lineRule="auto"/>
        <w:ind w:firstLine="709"/>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«Великий государь по прозвищу Словарь» – для учеников четвёртых классов;</w:t>
      </w:r>
    </w:p>
    <w:p w:rsidR="008B3A78" w:rsidRPr="008B3A78" w:rsidRDefault="008B3A78" w:rsidP="008B3A78">
      <w:pPr>
        <w:spacing w:after="0" w:line="240" w:lineRule="auto"/>
        <w:ind w:firstLine="709"/>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«Один день на борту космического корабля» – для вторых и третьих классов;</w:t>
      </w:r>
    </w:p>
    <w:p w:rsidR="008B3A78" w:rsidRPr="008B3A78" w:rsidRDefault="008B3A78" w:rsidP="008B3A78">
      <w:pPr>
        <w:spacing w:after="0" w:line="240" w:lineRule="auto"/>
        <w:ind w:firstLine="709"/>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«Дети и война» – для вторых классов;</w:t>
      </w:r>
    </w:p>
    <w:p w:rsidR="008B3A78" w:rsidRPr="008B3A78" w:rsidRDefault="008B3A78" w:rsidP="008B3A78">
      <w:pPr>
        <w:spacing w:after="0" w:line="240" w:lineRule="auto"/>
        <w:ind w:firstLine="709"/>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Беседы, посвящённые 60-летию города Братска со знакомством с творчеством братских писателей, просмотром мультфильмов, созданных по мотивам их произведений. В год юбилея родного города эти беседы были особенно нужными и интересными.</w:t>
      </w: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r w:rsidRPr="008B3A78">
        <w:rPr>
          <w:rFonts w:ascii="Times New Roman" w:eastAsia="Times New Roman" w:hAnsi="Times New Roman" w:cs="Times New Roman"/>
          <w:b/>
          <w:caps/>
          <w:sz w:val="24"/>
          <w:szCs w:val="24"/>
          <w:lang w:eastAsia="ru-RU"/>
        </w:rPr>
        <w:t>ВИКТОРИНЫ И КОНКУРСЫ:</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Всего за учебный год проведено 24 викторины и конкурсов:</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 xml:space="preserve">Литературные игры «Давай </w:t>
      </w:r>
      <w:proofErr w:type="spellStart"/>
      <w:r w:rsidRPr="008B3A78">
        <w:rPr>
          <w:rFonts w:ascii="Times New Roman" w:eastAsia="Times New Roman" w:hAnsi="Times New Roman" w:cs="Times New Roman"/>
          <w:sz w:val="24"/>
          <w:szCs w:val="24"/>
          <w:lang w:eastAsia="ru-RU"/>
        </w:rPr>
        <w:t>поскороговорим</w:t>
      </w:r>
      <w:proofErr w:type="spellEnd"/>
      <w:r w:rsidRPr="008B3A78">
        <w:rPr>
          <w:rFonts w:ascii="Times New Roman" w:eastAsia="Times New Roman" w:hAnsi="Times New Roman" w:cs="Times New Roman"/>
          <w:sz w:val="24"/>
          <w:szCs w:val="24"/>
          <w:lang w:eastAsia="ru-RU"/>
        </w:rPr>
        <w:t>», «Отгадай загадку» прошли во всех отрядах осеннего лагеря и в классах субботней школы.</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Викторина в честь Дня российской науки «Юный эрудит» была приятным мероприятием для учащихся 5 – 6 классов. Ребята познакомились с журналами «Юный эрудит», «А почему?» и ещё получили пятёрки и четвёрки по истории и географии в журнал.</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lastRenderedPageBreak/>
        <w:t>В начале учебного года был создан и до конца учебного года продолжал работать клуб «</w:t>
      </w:r>
      <w:proofErr w:type="spellStart"/>
      <w:r w:rsidRPr="008B3A78">
        <w:rPr>
          <w:rFonts w:ascii="Times New Roman" w:eastAsia="Times New Roman" w:hAnsi="Times New Roman" w:cs="Times New Roman"/>
          <w:sz w:val="24"/>
          <w:szCs w:val="24"/>
          <w:lang w:eastAsia="ru-RU"/>
        </w:rPr>
        <w:t>Книгознайка</w:t>
      </w:r>
      <w:proofErr w:type="spellEnd"/>
      <w:r w:rsidRPr="008B3A78">
        <w:rPr>
          <w:rFonts w:ascii="Times New Roman" w:eastAsia="Times New Roman" w:hAnsi="Times New Roman" w:cs="Times New Roman"/>
          <w:sz w:val="24"/>
          <w:szCs w:val="24"/>
          <w:lang w:eastAsia="ru-RU"/>
        </w:rPr>
        <w:t xml:space="preserve">». Во время  бесед, конкурсов, викторин ребята-второклассники тесно сблизились с библиотекой, подружились с книгами. Члены клуба познакомились с творчеством Корнея Чуковского, художника Виктора </w:t>
      </w:r>
      <w:proofErr w:type="spellStart"/>
      <w:r w:rsidRPr="008B3A78">
        <w:rPr>
          <w:rFonts w:ascii="Times New Roman" w:eastAsia="Times New Roman" w:hAnsi="Times New Roman" w:cs="Times New Roman"/>
          <w:sz w:val="24"/>
          <w:szCs w:val="24"/>
          <w:lang w:eastAsia="ru-RU"/>
        </w:rPr>
        <w:t>Чижикова</w:t>
      </w:r>
      <w:proofErr w:type="spellEnd"/>
      <w:r w:rsidRPr="008B3A78">
        <w:rPr>
          <w:rFonts w:ascii="Times New Roman" w:eastAsia="Times New Roman" w:hAnsi="Times New Roman" w:cs="Times New Roman"/>
          <w:sz w:val="24"/>
          <w:szCs w:val="24"/>
          <w:lang w:eastAsia="ru-RU"/>
        </w:rPr>
        <w:t xml:space="preserve">, поэтов города Братска, Самуила Маршака, Агнии </w:t>
      </w:r>
      <w:proofErr w:type="spellStart"/>
      <w:r w:rsidRPr="008B3A78">
        <w:rPr>
          <w:rFonts w:ascii="Times New Roman" w:eastAsia="Times New Roman" w:hAnsi="Times New Roman" w:cs="Times New Roman"/>
          <w:sz w:val="24"/>
          <w:szCs w:val="24"/>
          <w:lang w:eastAsia="ru-RU"/>
        </w:rPr>
        <w:t>Барто</w:t>
      </w:r>
      <w:proofErr w:type="spellEnd"/>
      <w:r w:rsidRPr="008B3A78">
        <w:rPr>
          <w:rFonts w:ascii="Times New Roman" w:eastAsia="Times New Roman" w:hAnsi="Times New Roman" w:cs="Times New Roman"/>
          <w:sz w:val="24"/>
          <w:szCs w:val="24"/>
          <w:lang w:eastAsia="ru-RU"/>
        </w:rPr>
        <w:t>. Результатом всей работы клуба стало участие во Всероссийской книжной викторине «Айболит».</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 xml:space="preserve">Отмечается особо высокая активность маленьких читателей 1Г кадетского класса (классный руководитель Е.А. </w:t>
      </w:r>
      <w:proofErr w:type="spellStart"/>
      <w:r w:rsidRPr="008B3A78">
        <w:rPr>
          <w:rFonts w:ascii="Times New Roman" w:eastAsia="Times New Roman" w:hAnsi="Times New Roman" w:cs="Times New Roman"/>
          <w:sz w:val="24"/>
          <w:szCs w:val="24"/>
          <w:lang w:eastAsia="ru-RU"/>
        </w:rPr>
        <w:t>Черненкова</w:t>
      </w:r>
      <w:proofErr w:type="spellEnd"/>
      <w:r w:rsidRPr="008B3A78">
        <w:rPr>
          <w:rFonts w:ascii="Times New Roman" w:eastAsia="Times New Roman" w:hAnsi="Times New Roman" w:cs="Times New Roman"/>
          <w:sz w:val="24"/>
          <w:szCs w:val="24"/>
          <w:lang w:eastAsia="ru-RU"/>
        </w:rPr>
        <w:t>), для которых библиотека стала вторым домом. Ежедневное посещение библиотеки на переменах, после уроков не прошло для ребят даром – они повзрослели, поумнели, приобрели массу нужных и полезных знаний (громкое чтение, переменки загадок, просмотр мультфильмов) – всё это сыграло большую роль в их становлении.</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В ноябре библиотекой была объявлена общешкольная акция «Собираем библиотеку вместе». Многие учащиеся откликнулись на призыв и пополнили запасы библиотечного фонда любимыми книгами.</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В мае библиотека совместно с волонтёрами 8Б класса (классный руководитель Л.М. Курьянова) приняла участие в сборе макулатуры, освободив книгохранилище от устаревших и ветхих книг и учебников.</w:t>
      </w: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p>
    <w:p w:rsidR="008B3A78" w:rsidRPr="008B3A78" w:rsidRDefault="008B3A78" w:rsidP="008B3A78">
      <w:pPr>
        <w:spacing w:after="0" w:line="240" w:lineRule="auto"/>
        <w:rPr>
          <w:rFonts w:ascii="Times New Roman" w:eastAsia="Times New Roman" w:hAnsi="Times New Roman" w:cs="Times New Roman"/>
          <w:b/>
          <w:caps/>
          <w:sz w:val="24"/>
          <w:szCs w:val="24"/>
          <w:lang w:eastAsia="ru-RU"/>
        </w:rPr>
      </w:pPr>
      <w:r w:rsidRPr="008B3A78">
        <w:rPr>
          <w:rFonts w:ascii="Times New Roman" w:eastAsia="Times New Roman" w:hAnsi="Times New Roman" w:cs="Times New Roman"/>
          <w:b/>
          <w:caps/>
          <w:sz w:val="24"/>
          <w:szCs w:val="24"/>
          <w:lang w:eastAsia="ru-RU"/>
        </w:rPr>
        <w:t>Актив библиотеки:</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Актив библиотеки  в учебном году работал по плану, прошло 9 заседаний и проведена следующая работа:</w:t>
      </w:r>
    </w:p>
    <w:p w:rsidR="008B3A78" w:rsidRPr="008B3A78" w:rsidRDefault="008B3A78" w:rsidP="008B3A78">
      <w:pPr>
        <w:spacing w:after="0" w:line="240" w:lineRule="auto"/>
        <w:ind w:firstLine="480"/>
        <w:rPr>
          <w:rFonts w:ascii="Times New Roman" w:eastAsia="Times New Roman" w:hAnsi="Times New Roman" w:cs="Times New Roman"/>
          <w:sz w:val="24"/>
          <w:szCs w:val="24"/>
          <w:lang w:eastAsia="ru-RU"/>
        </w:rPr>
      </w:pPr>
      <w:r w:rsidRPr="008B3A78">
        <w:rPr>
          <w:rFonts w:ascii="Times New Roman" w:eastAsia="Times New Roman" w:hAnsi="Times New Roman" w:cs="Times New Roman"/>
          <w:sz w:val="24"/>
          <w:szCs w:val="24"/>
          <w:lang w:eastAsia="ru-RU"/>
        </w:rPr>
        <w:t>Штемпелевание новых учебников, наведение порядка на книжных полках, изготовление читательских формуляров, проведение переменок загадок для читателей 2 – 3 классов. Члены актива библиотеки – сами активные читатели. Актив  собирается регулярно и вне плана, обсуждает книжные новости, новости из Интернета.</w:t>
      </w:r>
    </w:p>
    <w:p w:rsidR="008B3A78" w:rsidRPr="008B3A78" w:rsidRDefault="008B3A78" w:rsidP="008B3A78">
      <w:pPr>
        <w:spacing w:after="0" w:line="240" w:lineRule="auto"/>
        <w:rPr>
          <w:rFonts w:ascii="Times New Roman" w:hAnsi="Times New Roman" w:cs="Times New Roman"/>
          <w:sz w:val="24"/>
          <w:szCs w:val="24"/>
        </w:rPr>
      </w:pPr>
    </w:p>
    <w:p w:rsidR="008B3A78" w:rsidRPr="008B3A78" w:rsidRDefault="008B3A78" w:rsidP="008B3A78">
      <w:pPr>
        <w:spacing w:after="0" w:line="240" w:lineRule="auto"/>
        <w:ind w:firstLine="708"/>
        <w:rPr>
          <w:rFonts w:ascii="Times New Roman" w:hAnsi="Times New Roman" w:cs="Times New Roman"/>
          <w:sz w:val="24"/>
          <w:szCs w:val="24"/>
        </w:rPr>
      </w:pPr>
      <w:r w:rsidRPr="008B3A78">
        <w:rPr>
          <w:rFonts w:ascii="Times New Roman" w:hAnsi="Times New Roman" w:cs="Times New Roman"/>
          <w:sz w:val="24"/>
          <w:szCs w:val="24"/>
        </w:rPr>
        <w:t xml:space="preserve"> </w:t>
      </w:r>
      <w:r w:rsidRPr="008B3A78">
        <w:rPr>
          <w:rFonts w:ascii="Times New Roman" w:hAnsi="Times New Roman" w:cs="Times New Roman"/>
          <w:b/>
          <w:sz w:val="24"/>
          <w:szCs w:val="24"/>
        </w:rPr>
        <w:t xml:space="preserve">Вывод: </w:t>
      </w:r>
      <w:r w:rsidRPr="008B3A78">
        <w:rPr>
          <w:rFonts w:ascii="Times New Roman" w:hAnsi="Times New Roman" w:cs="Times New Roman"/>
          <w:sz w:val="24"/>
          <w:szCs w:val="24"/>
        </w:rPr>
        <w:t>в 2015-2016 учебном году была проведена большая работа для создания условий воспитания гражданско-патриотических качеств личности обучающихся, развитие духовно-нравственного потенциала.  В следующем учебном году необходимо:</w:t>
      </w:r>
    </w:p>
    <w:p w:rsidR="008B3A78" w:rsidRPr="008B3A78" w:rsidRDefault="008B3A78" w:rsidP="00C16E5B">
      <w:pPr>
        <w:numPr>
          <w:ilvl w:val="0"/>
          <w:numId w:val="20"/>
        </w:numPr>
        <w:spacing w:after="0" w:line="240" w:lineRule="auto"/>
        <w:contextualSpacing/>
        <w:rPr>
          <w:rFonts w:ascii="Times New Roman" w:hAnsi="Times New Roman" w:cs="Times New Roman"/>
          <w:sz w:val="24"/>
          <w:szCs w:val="24"/>
        </w:rPr>
      </w:pPr>
      <w:r w:rsidRPr="008B3A78">
        <w:rPr>
          <w:rFonts w:ascii="Times New Roman" w:hAnsi="Times New Roman" w:cs="Times New Roman"/>
          <w:sz w:val="24"/>
          <w:szCs w:val="24"/>
        </w:rPr>
        <w:t>Развивать единую систему школьного и классного ученического самоуправления, развивать творческую инициативу.</w:t>
      </w:r>
    </w:p>
    <w:p w:rsidR="008B3A78" w:rsidRPr="008B3A78" w:rsidRDefault="008B3A78" w:rsidP="00C16E5B">
      <w:pPr>
        <w:numPr>
          <w:ilvl w:val="0"/>
          <w:numId w:val="20"/>
        </w:numPr>
        <w:spacing w:after="0" w:line="240" w:lineRule="auto"/>
        <w:contextualSpacing/>
        <w:rPr>
          <w:rFonts w:ascii="Times New Roman" w:hAnsi="Times New Roman" w:cs="Times New Roman"/>
          <w:sz w:val="24"/>
          <w:szCs w:val="24"/>
        </w:rPr>
      </w:pPr>
      <w:r w:rsidRPr="008B3A78">
        <w:rPr>
          <w:rFonts w:ascii="Times New Roman" w:hAnsi="Times New Roman" w:cs="Times New Roman"/>
          <w:sz w:val="24"/>
          <w:szCs w:val="24"/>
        </w:rPr>
        <w:t>Вывести на городской уровень массовые мероприятия для кадетских классов, разработать положения и программу проведения.</w:t>
      </w:r>
    </w:p>
    <w:p w:rsidR="008B3A78" w:rsidRPr="008B3A78" w:rsidRDefault="008B3A78" w:rsidP="00C16E5B">
      <w:pPr>
        <w:numPr>
          <w:ilvl w:val="0"/>
          <w:numId w:val="20"/>
        </w:numPr>
        <w:spacing w:after="0" w:line="240" w:lineRule="auto"/>
        <w:contextualSpacing/>
        <w:rPr>
          <w:rFonts w:ascii="Times New Roman" w:hAnsi="Times New Roman" w:cs="Times New Roman"/>
          <w:sz w:val="24"/>
          <w:szCs w:val="24"/>
        </w:rPr>
      </w:pPr>
      <w:r w:rsidRPr="008B3A78">
        <w:rPr>
          <w:rFonts w:ascii="Times New Roman" w:hAnsi="Times New Roman" w:cs="Times New Roman"/>
          <w:sz w:val="24"/>
          <w:szCs w:val="24"/>
        </w:rPr>
        <w:t>Разнообразить деятельность библиотечного актива на базе конкретного класса (7Г).</w:t>
      </w:r>
    </w:p>
    <w:p w:rsidR="008B3A78" w:rsidRPr="008B3A78" w:rsidRDefault="008B3A78" w:rsidP="00C16E5B">
      <w:pPr>
        <w:numPr>
          <w:ilvl w:val="0"/>
          <w:numId w:val="20"/>
        </w:numPr>
        <w:spacing w:after="0" w:line="240" w:lineRule="auto"/>
        <w:contextualSpacing/>
        <w:rPr>
          <w:rFonts w:ascii="Times New Roman" w:hAnsi="Times New Roman" w:cs="Times New Roman"/>
          <w:sz w:val="24"/>
          <w:szCs w:val="24"/>
        </w:rPr>
      </w:pPr>
      <w:r w:rsidRPr="008B3A78">
        <w:rPr>
          <w:rFonts w:ascii="Times New Roman" w:hAnsi="Times New Roman" w:cs="Times New Roman"/>
          <w:sz w:val="24"/>
          <w:szCs w:val="24"/>
        </w:rPr>
        <w:t>Обобщать опыт проведения мероприятий  между классами, создать банк сценариев.</w:t>
      </w:r>
    </w:p>
    <w:p w:rsidR="008B3A78" w:rsidRDefault="008B3A78" w:rsidP="008B3A78">
      <w:pPr>
        <w:spacing w:after="0" w:line="240" w:lineRule="auto"/>
        <w:contextualSpacing/>
        <w:rPr>
          <w:rFonts w:ascii="Times New Roman" w:hAnsi="Times New Roman" w:cs="Times New Roman"/>
          <w:sz w:val="24"/>
          <w:szCs w:val="24"/>
        </w:rPr>
      </w:pPr>
    </w:p>
    <w:p w:rsidR="00F3062C" w:rsidRPr="00F3062C" w:rsidRDefault="00F3062C" w:rsidP="00F306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3062C">
        <w:rPr>
          <w:rFonts w:ascii="Times New Roman" w:hAnsi="Times New Roman" w:cs="Times New Roman"/>
          <w:sz w:val="24"/>
          <w:szCs w:val="24"/>
        </w:rPr>
        <w:t>Изучение</w:t>
      </w:r>
      <w:r>
        <w:rPr>
          <w:rFonts w:ascii="Times New Roman" w:hAnsi="Times New Roman" w:cs="Times New Roman"/>
          <w:sz w:val="24"/>
          <w:szCs w:val="24"/>
        </w:rPr>
        <w:t xml:space="preserve"> </w:t>
      </w:r>
      <w:r w:rsidRPr="00F3062C">
        <w:rPr>
          <w:rFonts w:ascii="Times New Roman" w:hAnsi="Times New Roman" w:cs="Times New Roman"/>
          <w:sz w:val="24"/>
          <w:szCs w:val="24"/>
        </w:rPr>
        <w:t xml:space="preserve"> работы классных руководителей с классным коллективом показало, что деятельность большинства классных коллективов направлена на реализацию общешкольных и социально значимых задач.   </w:t>
      </w:r>
    </w:p>
    <w:p w:rsidR="00F3062C" w:rsidRPr="008B3A78" w:rsidRDefault="00F3062C" w:rsidP="00F3062C">
      <w:pPr>
        <w:spacing w:after="0" w:line="240" w:lineRule="auto"/>
        <w:contextualSpacing/>
        <w:rPr>
          <w:rFonts w:ascii="Times New Roman" w:hAnsi="Times New Roman" w:cs="Times New Roman"/>
          <w:sz w:val="24"/>
          <w:szCs w:val="24"/>
        </w:rPr>
      </w:pPr>
      <w:r w:rsidRPr="00F306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62C">
        <w:rPr>
          <w:rFonts w:ascii="Times New Roman" w:hAnsi="Times New Roman" w:cs="Times New Roman"/>
          <w:sz w:val="24"/>
          <w:szCs w:val="24"/>
        </w:rPr>
        <w:t xml:space="preserve">Анализ работы МО показал, что темы, которые заслушиваются на методическом объединении, интересны классным руководителям и по всем направлениям этого учебного года нужно </w:t>
      </w:r>
      <w:proofErr w:type="gramStart"/>
      <w:r w:rsidRPr="00F3062C">
        <w:rPr>
          <w:rFonts w:ascii="Times New Roman" w:hAnsi="Times New Roman" w:cs="Times New Roman"/>
          <w:sz w:val="24"/>
          <w:szCs w:val="24"/>
        </w:rPr>
        <w:t>продолжить</w:t>
      </w:r>
      <w:proofErr w:type="gramEnd"/>
      <w:r w:rsidRPr="00F3062C">
        <w:rPr>
          <w:rFonts w:ascii="Times New Roman" w:hAnsi="Times New Roman" w:cs="Times New Roman"/>
          <w:sz w:val="24"/>
          <w:szCs w:val="24"/>
        </w:rPr>
        <w:t xml:space="preserve"> работу.</w:t>
      </w:r>
    </w:p>
    <w:p w:rsidR="008B3A78" w:rsidRPr="008B3A78" w:rsidRDefault="008B3A78" w:rsidP="008B3A78">
      <w:pPr>
        <w:spacing w:after="0" w:line="240" w:lineRule="auto"/>
        <w:contextualSpacing/>
        <w:rPr>
          <w:rFonts w:ascii="Times New Roman" w:hAnsi="Times New Roman" w:cs="Times New Roman"/>
          <w:sz w:val="24"/>
          <w:szCs w:val="24"/>
        </w:rPr>
      </w:pPr>
    </w:p>
    <w:p w:rsidR="000776B1" w:rsidRPr="008B3A78" w:rsidRDefault="00CE7778" w:rsidP="00B91FD0">
      <w:p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 xml:space="preserve">               </w:t>
      </w:r>
      <w:r w:rsidR="000776B1" w:rsidRPr="008B3A78">
        <w:rPr>
          <w:rFonts w:ascii="Times New Roman" w:eastAsia="Times New Roman" w:hAnsi="Times New Roman" w:cs="Times New Roman"/>
          <w:color w:val="000000"/>
          <w:sz w:val="24"/>
          <w:szCs w:val="24"/>
          <w:lang w:eastAsia="ru-RU"/>
        </w:rPr>
        <w:t xml:space="preserve">Систематизировав данные анализа работы и социальные ожидания, основными направлениями работы и результатами </w:t>
      </w:r>
      <w:r w:rsidR="00B91FD0" w:rsidRPr="008B3A78">
        <w:rPr>
          <w:rFonts w:ascii="Times New Roman" w:eastAsia="Times New Roman" w:hAnsi="Times New Roman" w:cs="Times New Roman"/>
          <w:color w:val="000000"/>
          <w:sz w:val="24"/>
          <w:szCs w:val="24"/>
          <w:lang w:eastAsia="ru-RU"/>
        </w:rPr>
        <w:t xml:space="preserve"> в следующем учебном году </w:t>
      </w:r>
      <w:r w:rsidR="000776B1" w:rsidRPr="008B3A78">
        <w:rPr>
          <w:rFonts w:ascii="Times New Roman" w:eastAsia="Times New Roman" w:hAnsi="Times New Roman" w:cs="Times New Roman"/>
          <w:color w:val="000000"/>
          <w:sz w:val="24"/>
          <w:szCs w:val="24"/>
          <w:lang w:eastAsia="ru-RU"/>
        </w:rPr>
        <w:t>будут:</w:t>
      </w:r>
    </w:p>
    <w:p w:rsidR="000776B1" w:rsidRPr="008B3A78" w:rsidRDefault="000776B1" w:rsidP="00B91FD0">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sym w:font="Symbol" w:char="F0B7"/>
      </w:r>
      <w:r w:rsidRPr="008B3A78">
        <w:rPr>
          <w:rFonts w:ascii="Times New Roman" w:eastAsia="Times New Roman" w:hAnsi="Times New Roman" w:cs="Times New Roman"/>
          <w:color w:val="000000"/>
          <w:sz w:val="24"/>
          <w:szCs w:val="24"/>
          <w:lang w:eastAsia="ru-RU"/>
        </w:rPr>
        <w:t>​ сохранение и развитие здоровья детей;</w:t>
      </w:r>
    </w:p>
    <w:p w:rsidR="000776B1" w:rsidRPr="008B3A78" w:rsidRDefault="000776B1" w:rsidP="00B91FD0">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sym w:font="Symbol" w:char="F0B7"/>
      </w:r>
      <w:r w:rsidRPr="008B3A78">
        <w:rPr>
          <w:rFonts w:ascii="Times New Roman" w:eastAsia="Times New Roman" w:hAnsi="Times New Roman" w:cs="Times New Roman"/>
          <w:color w:val="000000"/>
          <w:sz w:val="24"/>
          <w:szCs w:val="24"/>
          <w:lang w:eastAsia="ru-RU"/>
        </w:rPr>
        <w:t>​ повышение качества образования, создания условий для успешного продвижения каждого ребенка в образовательном пространстве;</w:t>
      </w:r>
    </w:p>
    <w:p w:rsidR="000776B1" w:rsidRPr="008B3A78" w:rsidRDefault="000776B1" w:rsidP="00B91FD0">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sym w:font="Symbol" w:char="F0B7"/>
      </w:r>
      <w:r w:rsidRPr="008B3A78">
        <w:rPr>
          <w:rFonts w:ascii="Times New Roman" w:eastAsia="Times New Roman" w:hAnsi="Times New Roman" w:cs="Times New Roman"/>
          <w:color w:val="000000"/>
          <w:sz w:val="24"/>
          <w:szCs w:val="24"/>
          <w:lang w:eastAsia="ru-RU"/>
        </w:rPr>
        <w:t>​ поиск и создание условий для позитивной адаптации ученика к жизни;</w:t>
      </w:r>
    </w:p>
    <w:p w:rsidR="000776B1" w:rsidRPr="008B3A78" w:rsidRDefault="000776B1" w:rsidP="00B91FD0">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sym w:font="Symbol" w:char="F0B7"/>
      </w:r>
      <w:r w:rsidRPr="008B3A78">
        <w:rPr>
          <w:rFonts w:ascii="Times New Roman" w:eastAsia="Times New Roman" w:hAnsi="Times New Roman" w:cs="Times New Roman"/>
          <w:color w:val="000000"/>
          <w:sz w:val="24"/>
          <w:szCs w:val="24"/>
          <w:lang w:eastAsia="ru-RU"/>
        </w:rPr>
        <w:t>​ создание социокультурного пространства для реализации всех детских инициатив.</w:t>
      </w:r>
    </w:p>
    <w:p w:rsidR="000776B1" w:rsidRPr="008B3A78" w:rsidRDefault="000776B1" w:rsidP="00B91FD0">
      <w:p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lastRenderedPageBreak/>
        <w:t>Анализируя работу школьного методического объединения классных руководителей и работу каждого классного руководителя можно сделать следующие выводы:</w:t>
      </w:r>
    </w:p>
    <w:p w:rsidR="000776B1" w:rsidRPr="008B3A78" w:rsidRDefault="000776B1" w:rsidP="00B91FD0">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1.​ 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w:t>
      </w:r>
    </w:p>
    <w:p w:rsidR="000776B1" w:rsidRPr="008B3A78" w:rsidRDefault="000776B1" w:rsidP="00B91FD0">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 xml:space="preserve">2.​ 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w:t>
      </w:r>
      <w:proofErr w:type="spellStart"/>
      <w:r w:rsidRPr="008B3A78">
        <w:rPr>
          <w:rFonts w:ascii="Times New Roman" w:eastAsia="Times New Roman" w:hAnsi="Times New Roman" w:cs="Times New Roman"/>
          <w:color w:val="000000"/>
          <w:sz w:val="24"/>
          <w:szCs w:val="24"/>
          <w:lang w:eastAsia="ru-RU"/>
        </w:rPr>
        <w:t>обученности</w:t>
      </w:r>
      <w:proofErr w:type="spellEnd"/>
      <w:r w:rsidRPr="008B3A78">
        <w:rPr>
          <w:rFonts w:ascii="Times New Roman" w:eastAsia="Times New Roman" w:hAnsi="Times New Roman" w:cs="Times New Roman"/>
          <w:color w:val="000000"/>
          <w:sz w:val="24"/>
          <w:szCs w:val="24"/>
          <w:lang w:eastAsia="ru-RU"/>
        </w:rPr>
        <w:t>, состояния здоровья и физического развития.</w:t>
      </w:r>
    </w:p>
    <w:p w:rsidR="000776B1" w:rsidRPr="008B3A78" w:rsidRDefault="000776B1" w:rsidP="00B91FD0">
      <w:p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Были выявлены недоработки МО:</w:t>
      </w:r>
    </w:p>
    <w:p w:rsidR="000776B1" w:rsidRPr="008B3A78" w:rsidRDefault="000776B1" w:rsidP="00C16E5B">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 не обобщался опыт классных руководителей, руководителей поездок по городам России на конкурсы и соревнования  на заседаниях методического объединения;</w:t>
      </w:r>
    </w:p>
    <w:p w:rsidR="000776B1" w:rsidRPr="008B3A78" w:rsidRDefault="000776B1" w:rsidP="00C16E5B">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 пассивно проводилось посещение открытых мероприятий классными руководителями для дальнейшего профессионального роста.</w:t>
      </w:r>
    </w:p>
    <w:p w:rsidR="008B3A78" w:rsidRDefault="008B3A78" w:rsidP="000776B1">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0776B1" w:rsidRPr="008B3A78" w:rsidRDefault="000776B1" w:rsidP="000776B1">
      <w:p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b/>
          <w:bCs/>
          <w:iCs/>
          <w:color w:val="000000"/>
          <w:sz w:val="24"/>
          <w:szCs w:val="24"/>
          <w:lang w:eastAsia="ru-RU"/>
        </w:rPr>
        <w:t>В связи с этим на 2016-2017 учебный год перед МО классных руководителей стоят следующие задачи:</w:t>
      </w:r>
    </w:p>
    <w:p w:rsidR="000776B1" w:rsidRPr="008B3A78" w:rsidRDefault="000776B1" w:rsidP="00C16E5B">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Продолжить работу по повышению квалификации классных руководителей (курсы, конкурсы, участие в Форуме, семинары, совещания, круглый стол, деловая игра).</w:t>
      </w:r>
    </w:p>
    <w:p w:rsidR="000776B1" w:rsidRPr="008B3A78" w:rsidRDefault="000776B1" w:rsidP="00C16E5B">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 Продолжить работу по знакомству, обмену, распространению педагогического опыта между классными руководителями школы.</w:t>
      </w:r>
    </w:p>
    <w:p w:rsidR="000776B1" w:rsidRPr="008B3A78" w:rsidRDefault="000776B1" w:rsidP="00C16E5B">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p>
    <w:p w:rsidR="000776B1" w:rsidRPr="008B3A78" w:rsidRDefault="000776B1" w:rsidP="00C16E5B">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Привлекать родителей к организации проводимых мероприятий.</w:t>
      </w:r>
    </w:p>
    <w:p w:rsidR="000776B1" w:rsidRPr="008B3A78" w:rsidRDefault="000776B1" w:rsidP="00C16E5B">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Продолжить работу по развитию школьного самоуправления.</w:t>
      </w:r>
    </w:p>
    <w:p w:rsidR="000776B1" w:rsidRPr="008B3A78" w:rsidRDefault="000776B1" w:rsidP="00C16E5B">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​Больше внимания уделять изучению личности школьника, уровню воспитанности класса и план воспитательной работы составлять с учетом особенностей каждого класса.</w:t>
      </w:r>
    </w:p>
    <w:p w:rsidR="0028502B" w:rsidRPr="00F3062C" w:rsidRDefault="000776B1" w:rsidP="00C16E5B">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B3A78">
        <w:rPr>
          <w:rFonts w:ascii="Times New Roman" w:eastAsia="Times New Roman" w:hAnsi="Times New Roman" w:cs="Times New Roman"/>
          <w:color w:val="000000"/>
          <w:sz w:val="24"/>
          <w:szCs w:val="24"/>
          <w:lang w:eastAsia="ru-RU"/>
        </w:rPr>
        <w:t>С целью повышения профессионального мастерства и престижа работы классных руководителей, выявления талантливых педагогов, развития познавательной активности и творческих способностей учащихся в следующем учебном году провести «Неделю классных руководителей». На первом заседании МО разработать и согласовать план меропр</w:t>
      </w:r>
      <w:r w:rsidR="00CE7778" w:rsidRPr="008B3A78">
        <w:rPr>
          <w:rFonts w:ascii="Times New Roman" w:eastAsia="Times New Roman" w:hAnsi="Times New Roman" w:cs="Times New Roman"/>
          <w:color w:val="000000"/>
          <w:sz w:val="24"/>
          <w:szCs w:val="24"/>
          <w:lang w:eastAsia="ru-RU"/>
        </w:rPr>
        <w:t>иятий по проведению этой недели.</w:t>
      </w:r>
    </w:p>
    <w:p w:rsidR="008B3A78" w:rsidRDefault="008B3A78" w:rsidP="00F3062C">
      <w:pPr>
        <w:spacing w:after="0" w:line="240" w:lineRule="auto"/>
        <w:ind w:right="283"/>
        <w:outlineLvl w:val="0"/>
        <w:rPr>
          <w:rFonts w:ascii="Times New Roman" w:eastAsia="Times New Roman" w:hAnsi="Times New Roman" w:cs="Times New Roman"/>
          <w:b/>
          <w:bCs/>
          <w:sz w:val="20"/>
          <w:szCs w:val="20"/>
          <w:lang w:eastAsia="ru-RU"/>
        </w:rPr>
      </w:pPr>
    </w:p>
    <w:p w:rsidR="008B3A78" w:rsidRDefault="008B3A78" w:rsidP="00165B2D">
      <w:pPr>
        <w:spacing w:after="0" w:line="240" w:lineRule="auto"/>
        <w:ind w:right="283" w:firstLine="567"/>
        <w:outlineLvl w:val="0"/>
        <w:rPr>
          <w:rFonts w:ascii="Times New Roman" w:eastAsia="Times New Roman" w:hAnsi="Times New Roman" w:cs="Times New Roman"/>
          <w:b/>
          <w:bCs/>
          <w:sz w:val="20"/>
          <w:szCs w:val="20"/>
          <w:lang w:eastAsia="ru-RU"/>
        </w:rPr>
      </w:pPr>
    </w:p>
    <w:p w:rsidR="008B3A78" w:rsidRDefault="008B3A78" w:rsidP="00F3062C">
      <w:pPr>
        <w:spacing w:after="0" w:line="240" w:lineRule="auto"/>
        <w:ind w:right="283" w:firstLine="567"/>
        <w:jc w:val="center"/>
        <w:outlineLvl w:val="0"/>
        <w:rPr>
          <w:rFonts w:ascii="Times New Roman" w:eastAsia="Times New Roman" w:hAnsi="Times New Roman" w:cs="Times New Roman"/>
          <w:b/>
          <w:bCs/>
          <w:sz w:val="20"/>
          <w:szCs w:val="20"/>
          <w:lang w:eastAsia="ru-RU"/>
        </w:rPr>
      </w:pPr>
    </w:p>
    <w:p w:rsidR="00AE0196" w:rsidRPr="004D3294" w:rsidRDefault="00AE0196" w:rsidP="0094048A">
      <w:pPr>
        <w:spacing w:after="0" w:line="240" w:lineRule="auto"/>
        <w:ind w:firstLine="567"/>
        <w:jc w:val="both"/>
        <w:rPr>
          <w:rFonts w:ascii="Times New Roman" w:eastAsia="Times New Roman" w:hAnsi="Times New Roman" w:cs="Times New Roman"/>
          <w:sz w:val="24"/>
          <w:szCs w:val="24"/>
          <w:lang w:eastAsia="ru-RU"/>
        </w:rPr>
      </w:pPr>
    </w:p>
    <w:p w:rsidR="00AE0196" w:rsidRPr="007F7274" w:rsidRDefault="001C2DBB" w:rsidP="00C16E5B">
      <w:pPr>
        <w:pStyle w:val="a3"/>
        <w:numPr>
          <w:ilvl w:val="1"/>
          <w:numId w:val="36"/>
        </w:numPr>
        <w:jc w:val="center"/>
        <w:rPr>
          <w:b/>
          <w:sz w:val="24"/>
          <w:szCs w:val="24"/>
        </w:rPr>
      </w:pPr>
      <w:r>
        <w:rPr>
          <w:b/>
          <w:sz w:val="24"/>
          <w:szCs w:val="24"/>
        </w:rPr>
        <w:t xml:space="preserve">.   </w:t>
      </w:r>
      <w:r w:rsidR="00AE0196" w:rsidRPr="007F7274">
        <w:rPr>
          <w:b/>
          <w:sz w:val="24"/>
          <w:szCs w:val="24"/>
        </w:rPr>
        <w:t>Организация летнего отдыха и занятости детей</w:t>
      </w:r>
    </w:p>
    <w:p w:rsidR="007A7CB9" w:rsidRPr="004D3294" w:rsidRDefault="007A7CB9" w:rsidP="007A7CB9">
      <w:pPr>
        <w:spacing w:after="0" w:line="240" w:lineRule="auto"/>
        <w:jc w:val="center"/>
        <w:rPr>
          <w:rFonts w:ascii="Times New Roman" w:eastAsia="Times New Roman" w:hAnsi="Times New Roman" w:cs="Times New Roman"/>
          <w:b/>
          <w:sz w:val="24"/>
          <w:szCs w:val="24"/>
          <w:lang w:eastAsia="ru-RU"/>
        </w:rPr>
      </w:pPr>
    </w:p>
    <w:p w:rsidR="007A7CB9" w:rsidRPr="004D3294" w:rsidRDefault="007A7CB9" w:rsidP="007A7CB9">
      <w:pPr>
        <w:shd w:val="clear" w:color="auto" w:fill="FFFFFF"/>
        <w:spacing w:before="30" w:after="30" w:line="285" w:lineRule="atLeast"/>
        <w:jc w:val="right"/>
        <w:rPr>
          <w:rFonts w:ascii="Times New Roman" w:eastAsia="Times New Roman" w:hAnsi="Times New Roman" w:cs="Times New Roman"/>
          <w:b/>
          <w:sz w:val="24"/>
          <w:szCs w:val="24"/>
          <w:lang w:eastAsia="ru-RU"/>
        </w:rPr>
      </w:pPr>
      <w:r w:rsidRPr="004D3294">
        <w:rPr>
          <w:rFonts w:ascii="Times New Roman" w:eastAsia="Times New Roman" w:hAnsi="Times New Roman" w:cs="Times New Roman"/>
          <w:b/>
          <w:sz w:val="24"/>
          <w:szCs w:val="24"/>
          <w:lang w:eastAsia="ru-RU"/>
        </w:rPr>
        <w:t xml:space="preserve">«Мы обновляем страну, обновляем общество, меняем нашу жизнь, </w:t>
      </w:r>
    </w:p>
    <w:p w:rsidR="007A7CB9" w:rsidRPr="004D3294" w:rsidRDefault="007A7CB9" w:rsidP="007A7CB9">
      <w:pPr>
        <w:shd w:val="clear" w:color="auto" w:fill="FFFFFF"/>
        <w:spacing w:before="30" w:after="30" w:line="285" w:lineRule="atLeast"/>
        <w:jc w:val="right"/>
        <w:rPr>
          <w:rFonts w:ascii="Times New Roman" w:eastAsia="Times New Roman" w:hAnsi="Times New Roman" w:cs="Times New Roman"/>
          <w:b/>
          <w:sz w:val="24"/>
          <w:szCs w:val="24"/>
          <w:lang w:eastAsia="ru-RU"/>
        </w:rPr>
      </w:pPr>
      <w:r w:rsidRPr="004D3294">
        <w:rPr>
          <w:rFonts w:ascii="Times New Roman" w:eastAsia="Times New Roman" w:hAnsi="Times New Roman" w:cs="Times New Roman"/>
          <w:b/>
          <w:sz w:val="24"/>
          <w:szCs w:val="24"/>
          <w:lang w:eastAsia="ru-RU"/>
        </w:rPr>
        <w:t xml:space="preserve">меняемся сами. И по большому счёту всё, что мы делаем, </w:t>
      </w:r>
    </w:p>
    <w:p w:rsidR="007A7CB9" w:rsidRPr="004D3294" w:rsidRDefault="007A7CB9" w:rsidP="007A7CB9">
      <w:pPr>
        <w:shd w:val="clear" w:color="auto" w:fill="FFFFFF"/>
        <w:spacing w:before="30" w:after="30" w:line="285" w:lineRule="atLeast"/>
        <w:jc w:val="right"/>
        <w:rPr>
          <w:rFonts w:ascii="Times New Roman" w:eastAsia="Times New Roman" w:hAnsi="Times New Roman" w:cs="Times New Roman"/>
          <w:b/>
          <w:sz w:val="24"/>
          <w:szCs w:val="24"/>
          <w:lang w:eastAsia="ru-RU"/>
        </w:rPr>
      </w:pPr>
      <w:r w:rsidRPr="004D3294">
        <w:rPr>
          <w:rFonts w:ascii="Times New Roman" w:eastAsia="Times New Roman" w:hAnsi="Times New Roman" w:cs="Times New Roman"/>
          <w:b/>
          <w:sz w:val="24"/>
          <w:szCs w:val="24"/>
          <w:lang w:eastAsia="ru-RU"/>
        </w:rPr>
        <w:t>мы делаем для тех, кого любим сильнее всего – для наших детей».</w:t>
      </w:r>
    </w:p>
    <w:p w:rsidR="007A7CB9" w:rsidRPr="004D3294" w:rsidRDefault="007A7CB9" w:rsidP="007A7CB9">
      <w:pPr>
        <w:suppressAutoHyphens/>
        <w:spacing w:after="0" w:line="240" w:lineRule="auto"/>
        <w:jc w:val="right"/>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ru-RU"/>
        </w:rPr>
        <w:t>Президент Российской Федерации В.В. Путин</w:t>
      </w:r>
    </w:p>
    <w:p w:rsidR="007A7CB9" w:rsidRPr="004D3294" w:rsidRDefault="007A7CB9" w:rsidP="007A7CB9">
      <w:pPr>
        <w:spacing w:after="0" w:line="240" w:lineRule="auto"/>
        <w:jc w:val="right"/>
        <w:rPr>
          <w:rFonts w:ascii="Times New Roman" w:eastAsia="Times New Roman" w:hAnsi="Times New Roman" w:cs="Times New Roman"/>
          <w:b/>
          <w:sz w:val="24"/>
          <w:szCs w:val="24"/>
          <w:lang w:eastAsia="ru-RU"/>
        </w:rPr>
      </w:pPr>
    </w:p>
    <w:p w:rsidR="00B32FCE" w:rsidRPr="004D3294" w:rsidRDefault="00B32FCE" w:rsidP="00AE0196">
      <w:pPr>
        <w:spacing w:after="0" w:line="240" w:lineRule="auto"/>
        <w:ind w:firstLine="567"/>
        <w:jc w:val="both"/>
        <w:rPr>
          <w:rFonts w:ascii="Times New Roman" w:eastAsia="Times New Roman" w:hAnsi="Times New Roman" w:cs="Times New Roman"/>
          <w:sz w:val="24"/>
          <w:szCs w:val="24"/>
          <w:lang w:eastAsia="ru-RU"/>
        </w:rPr>
      </w:pPr>
    </w:p>
    <w:p w:rsidR="0054144B" w:rsidRPr="004D3294" w:rsidRDefault="0054144B" w:rsidP="00581B03">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lastRenderedPageBreak/>
        <w:t>Оздоровительная смена  лагеря дневного пребывания успешно прошла в МБОУ «СОШ №42» с 6 по 24 июня 2016 года.</w:t>
      </w:r>
    </w:p>
    <w:p w:rsidR="00581B03" w:rsidRPr="004D3294" w:rsidRDefault="00581B03" w:rsidP="00581B03">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4D3294">
        <w:rPr>
          <w:rFonts w:ascii="Times New Roman" w:eastAsia="Times New Roman" w:hAnsi="Times New Roman" w:cs="Times New Roman"/>
          <w:b/>
          <w:sz w:val="24"/>
          <w:szCs w:val="24"/>
          <w:lang w:eastAsia="ar-SA"/>
        </w:rPr>
        <w:t>Количество оздоровленных детей и их социальная характеристика</w:t>
      </w:r>
    </w:p>
    <w:p w:rsidR="00581B03" w:rsidRPr="004D3294" w:rsidRDefault="00581B03" w:rsidP="00581B03">
      <w:pPr>
        <w:suppressAutoHyphens/>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Всего детей 105</w:t>
      </w:r>
    </w:p>
    <w:p w:rsidR="00581B03" w:rsidRPr="004D3294" w:rsidRDefault="00581B03" w:rsidP="00581B03">
      <w:pPr>
        <w:suppressAutoHyphens/>
        <w:spacing w:after="0" w:line="240" w:lineRule="auto"/>
        <w:jc w:val="both"/>
        <w:rPr>
          <w:rFonts w:ascii="Times New Roman" w:eastAsia="Times New Roman" w:hAnsi="Times New Roman" w:cs="Times New Roman"/>
          <w:b/>
          <w:sz w:val="24"/>
          <w:szCs w:val="24"/>
          <w:lang w:eastAsia="ar-SA"/>
        </w:rPr>
      </w:pPr>
      <w:r w:rsidRPr="004D3294">
        <w:rPr>
          <w:rFonts w:ascii="Times New Roman" w:eastAsia="Times New Roman" w:hAnsi="Times New Roman" w:cs="Times New Roman"/>
          <w:b/>
          <w:sz w:val="24"/>
          <w:szCs w:val="24"/>
          <w:lang w:eastAsia="ar-SA"/>
        </w:rPr>
        <w:t>Категории оздоровленных детей</w:t>
      </w:r>
    </w:p>
    <w:tbl>
      <w:tblPr>
        <w:tblW w:w="0" w:type="auto"/>
        <w:tblInd w:w="-5" w:type="dxa"/>
        <w:tblLayout w:type="fixed"/>
        <w:tblLook w:val="0000" w:firstRow="0" w:lastRow="0" w:firstColumn="0" w:lastColumn="0" w:noHBand="0" w:noVBand="0"/>
      </w:tblPr>
      <w:tblGrid>
        <w:gridCol w:w="1509"/>
        <w:gridCol w:w="1329"/>
        <w:gridCol w:w="1372"/>
        <w:gridCol w:w="1835"/>
        <w:gridCol w:w="2007"/>
        <w:gridCol w:w="1529"/>
      </w:tblGrid>
      <w:tr w:rsidR="00581B03" w:rsidRPr="004D3294" w:rsidTr="00BD529B">
        <w:tc>
          <w:tcPr>
            <w:tcW w:w="1509"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Дети, находящиеся под опекой</w:t>
            </w:r>
          </w:p>
        </w:tc>
        <w:tc>
          <w:tcPr>
            <w:tcW w:w="1329"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Дети-инвалиды</w:t>
            </w:r>
          </w:p>
        </w:tc>
        <w:tc>
          <w:tcPr>
            <w:tcW w:w="1372"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Дети, состоящие на учете в ОДН</w:t>
            </w:r>
          </w:p>
        </w:tc>
        <w:tc>
          <w:tcPr>
            <w:tcW w:w="1835"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Дети, состоящие на </w:t>
            </w:r>
            <w:proofErr w:type="spellStart"/>
            <w:r w:rsidRPr="004D3294">
              <w:rPr>
                <w:rFonts w:ascii="Times New Roman" w:eastAsia="Times New Roman" w:hAnsi="Times New Roman" w:cs="Times New Roman"/>
                <w:sz w:val="24"/>
                <w:szCs w:val="24"/>
                <w:lang w:eastAsia="ar-SA"/>
              </w:rPr>
              <w:t>внутришкольном</w:t>
            </w:r>
            <w:proofErr w:type="spellEnd"/>
            <w:r w:rsidRPr="004D3294">
              <w:rPr>
                <w:rFonts w:ascii="Times New Roman" w:eastAsia="Times New Roman" w:hAnsi="Times New Roman" w:cs="Times New Roman"/>
                <w:sz w:val="24"/>
                <w:szCs w:val="24"/>
                <w:lang w:eastAsia="ar-SA"/>
              </w:rPr>
              <w:t xml:space="preserve"> учете</w:t>
            </w:r>
          </w:p>
        </w:tc>
        <w:tc>
          <w:tcPr>
            <w:tcW w:w="2007"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Дети из малообеспеченных семей</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Дети из многодетных семей</w:t>
            </w:r>
          </w:p>
        </w:tc>
      </w:tr>
      <w:tr w:rsidR="00581B03" w:rsidRPr="004D3294" w:rsidTr="00BD529B">
        <w:tc>
          <w:tcPr>
            <w:tcW w:w="1509"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2</w:t>
            </w:r>
          </w:p>
        </w:tc>
        <w:tc>
          <w:tcPr>
            <w:tcW w:w="1329"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w:t>
            </w:r>
          </w:p>
        </w:tc>
        <w:tc>
          <w:tcPr>
            <w:tcW w:w="1372"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w:t>
            </w:r>
          </w:p>
        </w:tc>
        <w:tc>
          <w:tcPr>
            <w:tcW w:w="1835"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w:t>
            </w:r>
          </w:p>
        </w:tc>
        <w:tc>
          <w:tcPr>
            <w:tcW w:w="2007" w:type="dxa"/>
            <w:tcBorders>
              <w:top w:val="single" w:sz="4" w:space="0" w:color="000000"/>
              <w:left w:val="single" w:sz="4" w:space="0" w:color="000000"/>
              <w:bottom w:val="single" w:sz="4" w:space="0" w:color="000000"/>
            </w:tcBorders>
            <w:shd w:val="clear" w:color="auto" w:fill="auto"/>
          </w:tcPr>
          <w:p w:rsidR="00581B03" w:rsidRPr="004D3294" w:rsidRDefault="00581B03" w:rsidP="00BD529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36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81B03" w:rsidRPr="004D3294" w:rsidRDefault="00581B03" w:rsidP="00BD529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14</w:t>
            </w:r>
          </w:p>
        </w:tc>
      </w:tr>
    </w:tbl>
    <w:p w:rsidR="00581B03" w:rsidRPr="004D3294" w:rsidRDefault="00581B03" w:rsidP="00581B03">
      <w:pPr>
        <w:suppressAutoHyphens/>
        <w:spacing w:after="0" w:line="240" w:lineRule="auto"/>
        <w:rPr>
          <w:rFonts w:ascii="Times New Roman" w:eastAsia="Times New Roman" w:hAnsi="Times New Roman" w:cs="Times New Roman"/>
          <w:sz w:val="24"/>
          <w:szCs w:val="24"/>
          <w:lang w:eastAsia="ar-SA"/>
        </w:rPr>
      </w:pPr>
    </w:p>
    <w:p w:rsidR="00B32FCE" w:rsidRPr="004D3294" w:rsidRDefault="00B32FCE" w:rsidP="0054144B">
      <w:pPr>
        <w:shd w:val="clear" w:color="auto" w:fill="FFFFFF"/>
        <w:spacing w:before="30" w:after="30" w:line="240" w:lineRule="auto"/>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Особое внимание уделено вопросу обеспечения комплексной безопасности детей, находящихся в летнем оздоровительном  лагере при МБОУ «СОШ №42»: пожарной, антитерр</w:t>
      </w:r>
      <w:r w:rsidR="008C35D0" w:rsidRPr="004D3294">
        <w:rPr>
          <w:rFonts w:ascii="Times New Roman" w:eastAsia="Times New Roman" w:hAnsi="Times New Roman" w:cs="Times New Roman"/>
          <w:sz w:val="24"/>
          <w:szCs w:val="24"/>
          <w:lang w:eastAsia="ru-RU"/>
        </w:rPr>
        <w:t>ор</w:t>
      </w:r>
      <w:r w:rsidRPr="004D3294">
        <w:rPr>
          <w:rFonts w:ascii="Times New Roman" w:eastAsia="Times New Roman" w:hAnsi="Times New Roman" w:cs="Times New Roman"/>
          <w:sz w:val="24"/>
          <w:szCs w:val="24"/>
          <w:lang w:eastAsia="ru-RU"/>
        </w:rPr>
        <w:t>истической, соблюдению санитарных норм и правил, обустройству мест для игр детей.</w:t>
      </w:r>
    </w:p>
    <w:p w:rsidR="0054144B" w:rsidRPr="004D3294" w:rsidRDefault="0054144B" w:rsidP="00581B03">
      <w:pPr>
        <w:tabs>
          <w:tab w:val="left" w:pos="0"/>
        </w:tabs>
        <w:suppressAutoHyphens/>
        <w:spacing w:after="0" w:line="240" w:lineRule="auto"/>
        <w:rPr>
          <w:rFonts w:ascii="Times New Roman" w:eastAsia="Times New Roman" w:hAnsi="Times New Roman" w:cs="Times New Roman"/>
          <w:b/>
          <w:sz w:val="24"/>
          <w:szCs w:val="24"/>
          <w:lang w:eastAsia="ar-SA"/>
        </w:rPr>
      </w:pPr>
      <w:r w:rsidRPr="004D3294">
        <w:rPr>
          <w:rFonts w:ascii="Times New Roman" w:eastAsia="Times New Roman" w:hAnsi="Times New Roman" w:cs="Times New Roman"/>
          <w:b/>
          <w:sz w:val="24"/>
          <w:szCs w:val="24"/>
          <w:lang w:eastAsia="ar-SA"/>
        </w:rPr>
        <w:t>Обеспечение комплексной безопасности детей и сотрудников ОЗЛ</w:t>
      </w:r>
    </w:p>
    <w:tbl>
      <w:tblPr>
        <w:tblW w:w="9581" w:type="dxa"/>
        <w:tblInd w:w="-5" w:type="dxa"/>
        <w:tblLayout w:type="fixed"/>
        <w:tblLook w:val="0000" w:firstRow="0" w:lastRow="0" w:firstColumn="0" w:lastColumn="0" w:noHBand="0" w:noVBand="0"/>
      </w:tblPr>
      <w:tblGrid>
        <w:gridCol w:w="4508"/>
        <w:gridCol w:w="1701"/>
        <w:gridCol w:w="1559"/>
        <w:gridCol w:w="1813"/>
      </w:tblGrid>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Количество сотрудников, принявших в них участие </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Количество детей, принявших в них участие</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jc w:val="center"/>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К проведению мероприятий привлечены специалисты организаций (учреждений)</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Инструктаж по правилам пожарной эвакуации, техника безопасности </w:t>
            </w:r>
            <w:proofErr w:type="gramStart"/>
            <w:r w:rsidRPr="004D3294">
              <w:rPr>
                <w:rFonts w:ascii="Times New Roman" w:eastAsia="Times New Roman" w:hAnsi="Times New Roman" w:cs="Times New Roman"/>
                <w:sz w:val="24"/>
                <w:szCs w:val="24"/>
                <w:lang w:eastAsia="ar-SA"/>
              </w:rPr>
              <w:t>на ж</w:t>
            </w:r>
            <w:proofErr w:type="gramEnd"/>
            <w:r w:rsidRPr="004D3294">
              <w:rPr>
                <w:rFonts w:ascii="Times New Roman" w:eastAsia="Times New Roman" w:hAnsi="Times New Roman" w:cs="Times New Roman"/>
                <w:sz w:val="24"/>
                <w:szCs w:val="24"/>
                <w:lang w:eastAsia="ar-SA"/>
              </w:rPr>
              <w:t xml:space="preserve">/д транспорте </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p>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Беседа «Безопасность на воде»</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_______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Учебная пожарная эвакуация</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_______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Безопасность: как помочь тонущему человеку</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p>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_______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Действия при возникновении теракта</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p>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1 школа Полиции </w:t>
            </w:r>
            <w:proofErr w:type="spellStart"/>
            <w:r w:rsidRPr="004D3294">
              <w:rPr>
                <w:rFonts w:ascii="Times New Roman" w:eastAsia="Times New Roman" w:hAnsi="Times New Roman" w:cs="Times New Roman"/>
                <w:sz w:val="24"/>
                <w:szCs w:val="24"/>
                <w:lang w:eastAsia="ar-SA"/>
              </w:rPr>
              <w:t>ДТДиМ</w:t>
            </w:r>
            <w:proofErr w:type="spellEnd"/>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Calibri" w:hAnsi="Times New Roman" w:cs="Times New Roman"/>
                <w:sz w:val="24"/>
                <w:szCs w:val="24"/>
              </w:rPr>
              <w:t>Беседа по ПДД «Улица полна неожиданностей»</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p>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Calibri" w:hAnsi="Times New Roman" w:cs="Times New Roman"/>
                <w:sz w:val="24"/>
                <w:szCs w:val="24"/>
              </w:rPr>
              <w:t>ПДД ролевая игра «Ситуации на дороге»</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_______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pacing w:line="240" w:lineRule="auto"/>
              <w:rPr>
                <w:rFonts w:ascii="Times New Roman" w:eastAsia="Calibri" w:hAnsi="Times New Roman" w:cs="Times New Roman"/>
                <w:sz w:val="24"/>
                <w:szCs w:val="24"/>
              </w:rPr>
            </w:pPr>
            <w:r w:rsidRPr="004D3294">
              <w:rPr>
                <w:rFonts w:ascii="Times New Roman" w:eastAsia="Calibri" w:hAnsi="Times New Roman" w:cs="Times New Roman"/>
                <w:sz w:val="24"/>
                <w:szCs w:val="24"/>
              </w:rPr>
              <w:t>ПДД: викторина на лучшего знатока ПДД</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p>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_______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pacing w:line="240" w:lineRule="auto"/>
              <w:rPr>
                <w:rFonts w:ascii="Times New Roman" w:eastAsia="Calibri" w:hAnsi="Times New Roman" w:cs="Times New Roman"/>
                <w:sz w:val="24"/>
                <w:szCs w:val="24"/>
              </w:rPr>
            </w:pPr>
            <w:r w:rsidRPr="004D3294">
              <w:rPr>
                <w:rFonts w:ascii="Times New Roman" w:eastAsia="Calibri" w:hAnsi="Times New Roman" w:cs="Times New Roman"/>
                <w:sz w:val="24"/>
                <w:szCs w:val="24"/>
              </w:rPr>
              <w:t xml:space="preserve">ПДД: просмотр мультфильма «Уроки </w:t>
            </w:r>
            <w:proofErr w:type="spellStart"/>
            <w:r w:rsidRPr="004D3294">
              <w:rPr>
                <w:rFonts w:ascii="Times New Roman" w:eastAsia="Calibri" w:hAnsi="Times New Roman" w:cs="Times New Roman"/>
                <w:sz w:val="24"/>
                <w:szCs w:val="24"/>
              </w:rPr>
              <w:t>Смешариков</w:t>
            </w:r>
            <w:proofErr w:type="spellEnd"/>
            <w:r w:rsidRPr="004D3294">
              <w:rPr>
                <w:rFonts w:ascii="Times New Roman" w:eastAsia="Calibri" w:hAnsi="Times New Roman" w:cs="Times New Roman"/>
                <w:sz w:val="24"/>
                <w:szCs w:val="24"/>
              </w:rPr>
              <w:t xml:space="preserve"> по ПДД»</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105</w:t>
            </w:r>
          </w:p>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_______</w:t>
            </w:r>
          </w:p>
        </w:tc>
      </w:tr>
      <w:tr w:rsidR="0054144B" w:rsidRPr="004D3294" w:rsidTr="0054144B">
        <w:tc>
          <w:tcPr>
            <w:tcW w:w="4508"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pacing w:line="240" w:lineRule="auto"/>
              <w:rPr>
                <w:rFonts w:ascii="Times New Roman" w:eastAsia="Calibri" w:hAnsi="Times New Roman" w:cs="Times New Roman"/>
                <w:sz w:val="24"/>
                <w:szCs w:val="24"/>
              </w:rPr>
            </w:pPr>
            <w:r w:rsidRPr="004D3294">
              <w:rPr>
                <w:rFonts w:ascii="Times New Roman" w:eastAsia="Calibri" w:hAnsi="Times New Roman" w:cs="Times New Roman"/>
                <w:sz w:val="24"/>
                <w:szCs w:val="24"/>
              </w:rPr>
              <w:t xml:space="preserve">ОБЖ: просмотр мультфильма «Приключение </w:t>
            </w:r>
            <w:proofErr w:type="spellStart"/>
            <w:r w:rsidRPr="004D3294">
              <w:rPr>
                <w:rFonts w:ascii="Times New Roman" w:eastAsia="Calibri" w:hAnsi="Times New Roman" w:cs="Times New Roman"/>
                <w:sz w:val="24"/>
                <w:szCs w:val="24"/>
              </w:rPr>
              <w:t>Спасика</w:t>
            </w:r>
            <w:proofErr w:type="spellEnd"/>
            <w:r w:rsidRPr="004D3294">
              <w:rPr>
                <w:rFonts w:ascii="Times New Roman" w:eastAsia="Calibri" w:hAnsi="Times New Roman" w:cs="Times New Roman"/>
                <w:sz w:val="24"/>
                <w:szCs w:val="24"/>
              </w:rPr>
              <w:t xml:space="preserve"> и его друзей»</w:t>
            </w:r>
          </w:p>
        </w:tc>
        <w:tc>
          <w:tcPr>
            <w:tcW w:w="1701"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9</w:t>
            </w:r>
          </w:p>
        </w:tc>
        <w:tc>
          <w:tcPr>
            <w:tcW w:w="1559" w:type="dxa"/>
            <w:tcBorders>
              <w:top w:val="single" w:sz="4" w:space="0" w:color="000000"/>
              <w:left w:val="single" w:sz="4" w:space="0" w:color="000000"/>
              <w:bottom w:val="single" w:sz="4" w:space="0" w:color="000000"/>
            </w:tcBorders>
            <w:shd w:val="clear" w:color="auto" w:fill="auto"/>
          </w:tcPr>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p>
          <w:p w:rsidR="0054144B" w:rsidRPr="004D3294" w:rsidRDefault="0054144B" w:rsidP="0054144B">
            <w:pPr>
              <w:suppressAutoHyphens/>
              <w:snapToGrid w:val="0"/>
              <w:spacing w:after="0" w:line="240" w:lineRule="auto"/>
              <w:jc w:val="both"/>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105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napToGrid w:val="0"/>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________</w:t>
            </w:r>
          </w:p>
        </w:tc>
      </w:tr>
    </w:tbl>
    <w:p w:rsidR="0054144B" w:rsidRPr="004D3294" w:rsidRDefault="0054144B" w:rsidP="00B32FCE">
      <w:pPr>
        <w:shd w:val="clear" w:color="auto" w:fill="FFFFFF"/>
        <w:spacing w:before="30" w:after="30" w:line="285" w:lineRule="atLeast"/>
        <w:rPr>
          <w:rFonts w:ascii="Times New Roman" w:eastAsia="Times New Roman" w:hAnsi="Times New Roman" w:cs="Times New Roman"/>
          <w:sz w:val="24"/>
          <w:szCs w:val="24"/>
          <w:lang w:eastAsia="ru-RU"/>
        </w:rPr>
      </w:pPr>
    </w:p>
    <w:p w:rsidR="00B32FCE" w:rsidRPr="004D3294" w:rsidRDefault="0054144B" w:rsidP="00B32FCE">
      <w:pPr>
        <w:shd w:val="clear" w:color="auto" w:fill="FFFFFF"/>
        <w:spacing w:before="30" w:after="30" w:line="285" w:lineRule="atLeast"/>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          </w:t>
      </w:r>
      <w:r w:rsidR="00B32FCE" w:rsidRPr="004D3294">
        <w:rPr>
          <w:rFonts w:ascii="Times New Roman" w:eastAsia="Times New Roman" w:hAnsi="Times New Roman" w:cs="Times New Roman"/>
          <w:sz w:val="24"/>
          <w:szCs w:val="24"/>
          <w:lang w:eastAsia="ru-RU"/>
        </w:rPr>
        <w:t>Не менее важна  содержательная часть детского отдыха. Ребятам нужен интересный досуг. Они должны не просто пребывать в лагере или в санатории, а получать новые знания, иметь все возможности для самореализации и роста.</w:t>
      </w:r>
      <w:r w:rsidR="00B32FCE" w:rsidRPr="004D3294">
        <w:rPr>
          <w:rFonts w:ascii="Times New Roman" w:hAnsi="Times New Roman" w:cs="Times New Roman"/>
          <w:sz w:val="24"/>
          <w:szCs w:val="24"/>
        </w:rPr>
        <w:t xml:space="preserve"> </w:t>
      </w:r>
      <w:r w:rsidR="00B32FCE" w:rsidRPr="004D3294">
        <w:rPr>
          <w:rFonts w:ascii="Times New Roman" w:eastAsia="Times New Roman" w:hAnsi="Times New Roman" w:cs="Times New Roman"/>
          <w:sz w:val="24"/>
          <w:szCs w:val="24"/>
          <w:lang w:eastAsia="ru-RU"/>
        </w:rPr>
        <w:t xml:space="preserve">В этой связи начальников лагеря Семеновой О. В.  был  проведен обучающий семинар «Поиск новых форм организации и содержания летнего отдыха в ДОЛ при МБОУ СОШ №42». </w:t>
      </w:r>
      <w:r w:rsidR="00581B03" w:rsidRPr="004D3294">
        <w:rPr>
          <w:rFonts w:ascii="Times New Roman" w:eastAsia="Times New Roman" w:hAnsi="Times New Roman" w:cs="Times New Roman"/>
          <w:sz w:val="24"/>
          <w:szCs w:val="24"/>
          <w:lang w:eastAsia="ru-RU"/>
        </w:rPr>
        <w:t xml:space="preserve">Один из актуальных вопросов организации работы летнего лагеря – его кадровое обеспечение. Основа лагеря – педагоги школы, во время работы складывается сплочённый коллектив </w:t>
      </w:r>
      <w:r w:rsidR="00581B03" w:rsidRPr="004D3294">
        <w:rPr>
          <w:rFonts w:ascii="Times New Roman" w:eastAsia="Times New Roman" w:hAnsi="Times New Roman" w:cs="Times New Roman"/>
          <w:sz w:val="24"/>
          <w:szCs w:val="24"/>
          <w:lang w:eastAsia="ru-RU"/>
        </w:rPr>
        <w:lastRenderedPageBreak/>
        <w:t xml:space="preserve">единомышленников, деятельность которых направлена на грамотную методическую организацию работы и сплочение детского коллектива. </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ru-RU"/>
        </w:rPr>
        <w:t>Коллективом воспитателей была разработана интересная программа</w:t>
      </w:r>
      <w:r w:rsidRPr="004D3294">
        <w:rPr>
          <w:rFonts w:ascii="Times New Roman" w:eastAsia="Times New Roman" w:hAnsi="Times New Roman" w:cs="Times New Roman"/>
          <w:sz w:val="24"/>
          <w:szCs w:val="24"/>
          <w:lang w:eastAsia="ar-SA"/>
        </w:rPr>
        <w:t xml:space="preserve">: «Киностудия 42», </w:t>
      </w:r>
    </w:p>
    <w:p w:rsidR="007A7CB9" w:rsidRPr="004D3294" w:rsidRDefault="007A7CB9"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г</w:t>
      </w:r>
      <w:r w:rsidR="0054144B" w:rsidRPr="004D3294">
        <w:rPr>
          <w:rFonts w:ascii="Times New Roman" w:eastAsia="Times New Roman" w:hAnsi="Times New Roman" w:cs="Times New Roman"/>
          <w:sz w:val="24"/>
          <w:szCs w:val="24"/>
          <w:lang w:eastAsia="ar-SA"/>
        </w:rPr>
        <w:t>де главной целью обозначено создание условий для организованного отдыха учащихся в летний период, укрепления физического, психического и эмоционального здоровья детей, развитие творческих способностей детей</w:t>
      </w:r>
      <w:r w:rsidRPr="004D3294">
        <w:rPr>
          <w:rFonts w:ascii="Times New Roman" w:eastAsia="Times New Roman" w:hAnsi="Times New Roman" w:cs="Times New Roman"/>
          <w:sz w:val="24"/>
          <w:szCs w:val="24"/>
          <w:lang w:eastAsia="ar-SA"/>
        </w:rPr>
        <w:t xml:space="preserve"> в рамках темы года «Год кино»</w:t>
      </w:r>
      <w:r w:rsidR="0054144B" w:rsidRPr="004D3294">
        <w:rPr>
          <w:rFonts w:ascii="Times New Roman" w:eastAsia="Times New Roman" w:hAnsi="Times New Roman" w:cs="Times New Roman"/>
          <w:sz w:val="24"/>
          <w:szCs w:val="24"/>
          <w:lang w:eastAsia="ar-SA"/>
        </w:rPr>
        <w:t xml:space="preserve">. </w:t>
      </w:r>
    </w:p>
    <w:p w:rsidR="00B40812" w:rsidRPr="004D3294" w:rsidRDefault="00B40812" w:rsidP="0054144B">
      <w:pPr>
        <w:suppressAutoHyphens/>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Были определены </w:t>
      </w:r>
      <w:r w:rsidR="007A7CB9" w:rsidRPr="004D3294">
        <w:rPr>
          <w:rFonts w:ascii="Times New Roman" w:eastAsia="Times New Roman" w:hAnsi="Times New Roman" w:cs="Times New Roman"/>
          <w:sz w:val="24"/>
          <w:szCs w:val="24"/>
          <w:lang w:eastAsia="ar-SA"/>
        </w:rPr>
        <w:t>ф</w:t>
      </w:r>
      <w:r w:rsidRPr="004D3294">
        <w:rPr>
          <w:rFonts w:ascii="Times New Roman" w:eastAsia="Times New Roman" w:hAnsi="Times New Roman" w:cs="Times New Roman"/>
          <w:sz w:val="24"/>
          <w:szCs w:val="24"/>
          <w:lang w:eastAsia="ar-SA"/>
        </w:rPr>
        <w:t>ормы и методы работы с детьми:</w:t>
      </w:r>
    </w:p>
    <w:p w:rsidR="007A7CB9" w:rsidRPr="004D3294" w:rsidRDefault="007A7CB9" w:rsidP="0054144B">
      <w:pPr>
        <w:suppressAutoHyphens/>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Спортивные мероприятия:</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Утренняя зарядка, участие в акции по правилам дорожного движения, досуговый центр «Формула», подвижные игры на свежем воздухе, посещение бассейна.</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Культурно-массовые мероприятия:</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Праздник «Давайте познакомимся»,  </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Праздник «Здравствуй, лето!», </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Посещение театра кукол «</w:t>
      </w:r>
      <w:proofErr w:type="spellStart"/>
      <w:r w:rsidRPr="004D3294">
        <w:rPr>
          <w:rFonts w:ascii="Times New Roman" w:eastAsia="Times New Roman" w:hAnsi="Times New Roman" w:cs="Times New Roman"/>
          <w:sz w:val="24"/>
          <w:szCs w:val="24"/>
          <w:lang w:eastAsia="ar-SA"/>
        </w:rPr>
        <w:t>Тирлямы</w:t>
      </w:r>
      <w:proofErr w:type="spellEnd"/>
      <w:r w:rsidRPr="004D3294">
        <w:rPr>
          <w:rFonts w:ascii="Times New Roman" w:eastAsia="Times New Roman" w:hAnsi="Times New Roman" w:cs="Times New Roman"/>
          <w:sz w:val="24"/>
          <w:szCs w:val="24"/>
          <w:lang w:eastAsia="ar-SA"/>
        </w:rPr>
        <w:t xml:space="preserve">»,  </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Братского  драматического  театра, </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развлекательная программа «Праздник молока», «Праздник лимонада»,</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посещение к/т «Чарли»,</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посещение центральной библиотеки,</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посещение театра «Пуговка», </w:t>
      </w:r>
    </w:p>
    <w:p w:rsidR="0054144B" w:rsidRPr="004D3294" w:rsidRDefault="0054144B" w:rsidP="00C16E5B">
      <w:pPr>
        <w:numPr>
          <w:ilvl w:val="0"/>
          <w:numId w:val="31"/>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посещение эколого-биологического центра.</w:t>
      </w:r>
    </w:p>
    <w:p w:rsidR="007A7CB9" w:rsidRPr="004D3294" w:rsidRDefault="007A7CB9" w:rsidP="0054144B">
      <w:pPr>
        <w:suppressAutoHyphens/>
        <w:spacing w:after="0" w:line="240" w:lineRule="auto"/>
        <w:rPr>
          <w:rFonts w:ascii="Times New Roman" w:eastAsia="Times New Roman" w:hAnsi="Times New Roman" w:cs="Times New Roman"/>
          <w:sz w:val="24"/>
          <w:szCs w:val="24"/>
          <w:lang w:eastAsia="ar-SA"/>
        </w:rPr>
      </w:pP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Экскурсии:</w:t>
      </w:r>
    </w:p>
    <w:p w:rsidR="0054144B" w:rsidRPr="004D3294" w:rsidRDefault="0054144B" w:rsidP="00C16E5B">
      <w:pPr>
        <w:numPr>
          <w:ilvl w:val="0"/>
          <w:numId w:val="32"/>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Выставочный зал «385 лет Братску Острожному», </w:t>
      </w:r>
    </w:p>
    <w:p w:rsidR="0054144B" w:rsidRPr="004D3294" w:rsidRDefault="0054144B" w:rsidP="00C16E5B">
      <w:pPr>
        <w:numPr>
          <w:ilvl w:val="0"/>
          <w:numId w:val="32"/>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посещение музея «Этот самый Михасенко», </w:t>
      </w:r>
    </w:p>
    <w:p w:rsidR="0054144B" w:rsidRPr="004D3294" w:rsidRDefault="0054144B" w:rsidP="00C16E5B">
      <w:pPr>
        <w:numPr>
          <w:ilvl w:val="0"/>
          <w:numId w:val="32"/>
        </w:num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виртуальная экскурсия по городу.</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Социально-полезные дела, акции (в том числе трудовой, экологический десант):</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Экологический дайджест «Мусора НЕТ»,</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Школьный проект «Аллея добра», акция «Знаем Правила дорожного движения»</w:t>
      </w:r>
      <w:r w:rsidR="007A7CB9" w:rsidRPr="004D3294">
        <w:rPr>
          <w:rFonts w:ascii="Times New Roman" w:eastAsia="Times New Roman" w:hAnsi="Times New Roman" w:cs="Times New Roman"/>
          <w:sz w:val="24"/>
          <w:szCs w:val="24"/>
          <w:lang w:eastAsia="ar-SA"/>
        </w:rPr>
        <w:t>.</w:t>
      </w:r>
    </w:p>
    <w:p w:rsidR="00581B03" w:rsidRPr="004D3294" w:rsidRDefault="00581B03" w:rsidP="0054144B">
      <w:pPr>
        <w:suppressAutoHyphens/>
        <w:spacing w:after="0" w:line="240" w:lineRule="auto"/>
        <w:rPr>
          <w:rFonts w:ascii="Times New Roman" w:eastAsia="Times New Roman" w:hAnsi="Times New Roman" w:cs="Times New Roman"/>
          <w:sz w:val="24"/>
          <w:szCs w:val="24"/>
          <w:lang w:eastAsia="ar-SA"/>
        </w:rPr>
      </w:pPr>
    </w:p>
    <w:p w:rsidR="00581B03" w:rsidRPr="004D3294" w:rsidRDefault="00581B03"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Все направления работы летнего школьного лагеря:  спортивно-оздоровительное, интеллектуальное, культурное, творческое, экологическое и трудовое – имеют познавательный характер. Организация досуга, игровая деятельность мотивируют к приобретению новых знаний, к серьёзным размышлениям. Разумное сочетание отдыха и труда, спорта и творчества дисциплинирует ребёнка, балансирует  мышление и эмоции школьника.</w:t>
      </w:r>
    </w:p>
    <w:p w:rsidR="00581B03" w:rsidRPr="004D3294" w:rsidRDefault="00581B03" w:rsidP="0054144B">
      <w:pPr>
        <w:suppressAutoHyphens/>
        <w:spacing w:after="0" w:line="240" w:lineRule="auto"/>
        <w:rPr>
          <w:rFonts w:ascii="Times New Roman" w:eastAsia="Times New Roman" w:hAnsi="Times New Roman" w:cs="Times New Roman"/>
          <w:sz w:val="24"/>
          <w:szCs w:val="24"/>
          <w:lang w:eastAsia="ar-SA"/>
        </w:rPr>
      </w:pPr>
    </w:p>
    <w:p w:rsidR="00B40812" w:rsidRPr="004D3294" w:rsidRDefault="00B40812" w:rsidP="00B40812">
      <w:pPr>
        <w:suppressAutoHyphens/>
        <w:spacing w:after="0" w:line="240" w:lineRule="auto"/>
        <w:rPr>
          <w:rFonts w:ascii="Times New Roman" w:eastAsia="Times New Roman" w:hAnsi="Times New Roman" w:cs="Times New Roman"/>
          <w:sz w:val="24"/>
          <w:szCs w:val="24"/>
          <w:lang w:eastAsia="ar-SA"/>
        </w:rPr>
      </w:pPr>
      <w:proofErr w:type="gramStart"/>
      <w:r w:rsidRPr="004D3294">
        <w:rPr>
          <w:rFonts w:ascii="Times New Roman" w:eastAsia="Times New Roman" w:hAnsi="Times New Roman" w:cs="Times New Roman"/>
          <w:sz w:val="24"/>
          <w:szCs w:val="24"/>
          <w:lang w:eastAsia="ar-SA"/>
        </w:rPr>
        <w:t>Также успешно прошёл цикл мероприятий, посвященных 385-летию Братска Острожного: торжественная линейка, посвящённая 385-летию Братска Острожного; Разучивание песен о Братске;</w:t>
      </w:r>
      <w:r w:rsidRPr="004D3294">
        <w:rPr>
          <w:rFonts w:ascii="Times New Roman" w:eastAsia="Times New Roman" w:hAnsi="Times New Roman" w:cs="Times New Roman"/>
          <w:sz w:val="24"/>
          <w:szCs w:val="24"/>
          <w:lang w:eastAsia="ar-SA"/>
        </w:rPr>
        <w:tab/>
        <w:t>Виртуальная экскурсия по Братску; Выставка книг  «Братск легендарный»;</w:t>
      </w:r>
      <w:r w:rsidRPr="004D3294">
        <w:rPr>
          <w:rFonts w:ascii="Times New Roman" w:eastAsia="Times New Roman" w:hAnsi="Times New Roman" w:cs="Times New Roman"/>
          <w:sz w:val="24"/>
          <w:szCs w:val="24"/>
          <w:lang w:eastAsia="ar-SA"/>
        </w:rPr>
        <w:tab/>
        <w:t>Фестиваль видео-фильмов «От Братска Острожного до Братска современного» и итогом стал  Конкурс рисунков «Наш город Братск».</w:t>
      </w:r>
      <w:proofErr w:type="gramEnd"/>
    </w:p>
    <w:p w:rsidR="00B40812" w:rsidRPr="004D3294" w:rsidRDefault="00B40812" w:rsidP="00B40812">
      <w:pPr>
        <w:suppressAutoHyphens/>
        <w:spacing w:after="0" w:line="240" w:lineRule="auto"/>
        <w:rPr>
          <w:rFonts w:ascii="Times New Roman" w:eastAsia="Times New Roman" w:hAnsi="Times New Roman" w:cs="Times New Roman"/>
          <w:sz w:val="24"/>
          <w:szCs w:val="24"/>
          <w:lang w:eastAsia="ar-SA"/>
        </w:rPr>
      </w:pPr>
    </w:p>
    <w:p w:rsidR="0054144B" w:rsidRPr="004D3294" w:rsidRDefault="00B40812" w:rsidP="00B40812">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w:t>
      </w:r>
      <w:r w:rsidR="007A7CB9" w:rsidRPr="004D3294">
        <w:rPr>
          <w:rFonts w:ascii="Times New Roman" w:eastAsia="Times New Roman" w:hAnsi="Times New Roman" w:cs="Times New Roman"/>
          <w:sz w:val="24"/>
          <w:szCs w:val="24"/>
          <w:lang w:eastAsia="ar-SA"/>
        </w:rPr>
        <w:t>«Киностудия» - это лагерь, где много творчества, креатива, радости от проделанной работы и ролик, в съёмках которого ребята приняли непосредственное участие!</w:t>
      </w:r>
    </w:p>
    <w:p w:rsidR="007A7CB9" w:rsidRPr="004D3294" w:rsidRDefault="007A7CB9" w:rsidP="007A7CB9">
      <w:pPr>
        <w:shd w:val="clear" w:color="auto" w:fill="FFFFFF"/>
        <w:spacing w:before="30" w:after="30" w:line="285" w:lineRule="atLeast"/>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 При организации и проведении мероприятий в ДОЛ при МБОУ «СОШ №42»  в 2016 году </w:t>
      </w:r>
      <w:proofErr w:type="gramStart"/>
      <w:r w:rsidRPr="004D3294">
        <w:rPr>
          <w:rFonts w:ascii="Times New Roman" w:eastAsia="Times New Roman" w:hAnsi="Times New Roman" w:cs="Times New Roman"/>
          <w:sz w:val="24"/>
          <w:szCs w:val="24"/>
          <w:lang w:eastAsia="ru-RU"/>
        </w:rPr>
        <w:t>в</w:t>
      </w:r>
      <w:proofErr w:type="gramEnd"/>
      <w:r w:rsidRPr="004D3294">
        <w:rPr>
          <w:rFonts w:ascii="Times New Roman" w:eastAsia="Times New Roman" w:hAnsi="Times New Roman" w:cs="Times New Roman"/>
          <w:sz w:val="24"/>
          <w:szCs w:val="24"/>
          <w:lang w:eastAsia="ru-RU"/>
        </w:rPr>
        <w:t xml:space="preserve"> не было допущено чрезвычайных ситуаций, массовых заболеваний. И в следующем</w:t>
      </w:r>
      <w:r w:rsidR="00B40812" w:rsidRPr="004D3294">
        <w:rPr>
          <w:rFonts w:ascii="Times New Roman" w:eastAsia="Times New Roman" w:hAnsi="Times New Roman" w:cs="Times New Roman"/>
          <w:sz w:val="24"/>
          <w:szCs w:val="24"/>
          <w:lang w:eastAsia="ru-RU"/>
        </w:rPr>
        <w:t xml:space="preserve"> </w:t>
      </w:r>
      <w:r w:rsidRPr="004D3294">
        <w:rPr>
          <w:rFonts w:ascii="Times New Roman" w:eastAsia="Times New Roman" w:hAnsi="Times New Roman" w:cs="Times New Roman"/>
          <w:sz w:val="24"/>
          <w:szCs w:val="24"/>
          <w:lang w:eastAsia="ru-RU"/>
        </w:rPr>
        <w:t>году мы должны общими усилиями принять все меры по обеспечению безопасности детей, организации интересного и разностороннего отдыха.</w:t>
      </w:r>
    </w:p>
    <w:p w:rsidR="0054144B" w:rsidRPr="004D3294" w:rsidRDefault="00B40812" w:rsidP="00B40812">
      <w:pPr>
        <w:shd w:val="clear" w:color="auto" w:fill="FFFFFF"/>
        <w:spacing w:before="30" w:after="30" w:line="285" w:lineRule="atLeast"/>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lastRenderedPageBreak/>
        <w:t>За работу в ДОЛ при МБОУ «СОШ №42» были получены самые положительные отзывы от родителей.</w:t>
      </w:r>
      <w:r w:rsidR="007A7CB9" w:rsidRPr="004D3294">
        <w:rPr>
          <w:rFonts w:ascii="Times New Roman" w:eastAsia="Times New Roman" w:hAnsi="Times New Roman" w:cs="Times New Roman"/>
          <w:sz w:val="24"/>
          <w:szCs w:val="24"/>
          <w:lang w:eastAsia="ru-RU"/>
        </w:rPr>
        <w:t xml:space="preserve"> </w:t>
      </w:r>
    </w:p>
    <w:p w:rsidR="00444C10" w:rsidRPr="004D3294" w:rsidRDefault="00444C10" w:rsidP="00B40812">
      <w:pPr>
        <w:shd w:val="clear" w:color="auto" w:fill="FFFFFF"/>
        <w:spacing w:before="30" w:after="30" w:line="285" w:lineRule="atLeast"/>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ru-RU"/>
        </w:rPr>
        <w:t>Отчёты были сданы вовремя и без замечаний.</w:t>
      </w:r>
    </w:p>
    <w:p w:rsidR="0054144B" w:rsidRPr="004D3294" w:rsidRDefault="00444C10" w:rsidP="00444C10">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Рекомендуется: планировать  мероприятия еженедельно на каждый отряд в отдельности. </w:t>
      </w:r>
    </w:p>
    <w:p w:rsidR="0054144B" w:rsidRPr="004D3294" w:rsidRDefault="0054144B" w:rsidP="00444C10">
      <w:pPr>
        <w:tabs>
          <w:tab w:val="left" w:pos="0"/>
        </w:tabs>
        <w:suppressAutoHyphens/>
        <w:spacing w:after="0" w:line="240" w:lineRule="auto"/>
        <w:rPr>
          <w:rFonts w:ascii="Times New Roman" w:eastAsia="Times New Roman" w:hAnsi="Times New Roman" w:cs="Times New Roman"/>
          <w:b/>
          <w:sz w:val="24"/>
          <w:szCs w:val="24"/>
          <w:lang w:eastAsia="ar-SA"/>
        </w:rPr>
      </w:pPr>
      <w:r w:rsidRPr="004D3294">
        <w:rPr>
          <w:rFonts w:ascii="Times New Roman" w:eastAsia="Times New Roman" w:hAnsi="Times New Roman" w:cs="Times New Roman"/>
          <w:b/>
          <w:sz w:val="24"/>
          <w:szCs w:val="24"/>
          <w:lang w:eastAsia="ar-SA"/>
        </w:rPr>
        <w:t>Итоги работы медицинской службы:</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Количество обращений за медицинской помощью: нет;</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из них травм: нет.</w:t>
      </w:r>
    </w:p>
    <w:p w:rsidR="0054144B" w:rsidRPr="004D3294" w:rsidRDefault="0054144B" w:rsidP="0054144B">
      <w:pPr>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Эффективность оздоровления (в %) 100%</w:t>
      </w:r>
    </w:p>
    <w:p w:rsidR="0054144B" w:rsidRPr="004D3294" w:rsidRDefault="0054144B" w:rsidP="0054144B">
      <w:pPr>
        <w:tabs>
          <w:tab w:val="left" w:pos="180"/>
        </w:tabs>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ab/>
        <w:t>- детей с выраженным положи</w:t>
      </w:r>
      <w:r w:rsidR="00444C10" w:rsidRPr="004D3294">
        <w:rPr>
          <w:rFonts w:ascii="Times New Roman" w:eastAsia="Times New Roman" w:hAnsi="Times New Roman" w:cs="Times New Roman"/>
          <w:sz w:val="24"/>
          <w:szCs w:val="24"/>
          <w:lang w:eastAsia="ar-SA"/>
        </w:rPr>
        <w:t xml:space="preserve">тельным эффектом оздоровления </w:t>
      </w:r>
      <w:r w:rsidRPr="004D3294">
        <w:rPr>
          <w:rFonts w:ascii="Times New Roman" w:eastAsia="Times New Roman" w:hAnsi="Times New Roman" w:cs="Times New Roman"/>
          <w:sz w:val="24"/>
          <w:szCs w:val="24"/>
          <w:lang w:eastAsia="ar-SA"/>
        </w:rPr>
        <w:t>105 чел. 100%</w:t>
      </w:r>
    </w:p>
    <w:p w:rsidR="0054144B" w:rsidRPr="004D3294" w:rsidRDefault="0054144B" w:rsidP="0054144B">
      <w:pPr>
        <w:tabs>
          <w:tab w:val="left" w:pos="180"/>
        </w:tabs>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  - детей с отсутствием оздоров</w:t>
      </w:r>
      <w:r w:rsidR="00444C10" w:rsidRPr="004D3294">
        <w:rPr>
          <w:rFonts w:ascii="Times New Roman" w:eastAsia="Times New Roman" w:hAnsi="Times New Roman" w:cs="Times New Roman"/>
          <w:sz w:val="24"/>
          <w:szCs w:val="24"/>
          <w:lang w:eastAsia="ar-SA"/>
        </w:rPr>
        <w:t xml:space="preserve">ительного эффекта  и </w:t>
      </w:r>
      <w:r w:rsidRPr="004D3294">
        <w:rPr>
          <w:rFonts w:ascii="Times New Roman" w:eastAsia="Times New Roman" w:hAnsi="Times New Roman" w:cs="Times New Roman"/>
          <w:sz w:val="24"/>
          <w:szCs w:val="24"/>
          <w:lang w:eastAsia="ar-SA"/>
        </w:rPr>
        <w:t xml:space="preserve">с ухудшением оздоровительного эффекта </w:t>
      </w:r>
      <w:r w:rsidR="00444C10" w:rsidRPr="004D3294">
        <w:rPr>
          <w:rFonts w:ascii="Times New Roman" w:eastAsia="Times New Roman" w:hAnsi="Times New Roman" w:cs="Times New Roman"/>
          <w:sz w:val="24"/>
          <w:szCs w:val="24"/>
          <w:lang w:eastAsia="ar-SA"/>
        </w:rPr>
        <w:t xml:space="preserve"> - 0.</w:t>
      </w:r>
    </w:p>
    <w:p w:rsidR="0054144B" w:rsidRPr="004D3294" w:rsidRDefault="0054144B" w:rsidP="0054144B">
      <w:pPr>
        <w:tabs>
          <w:tab w:val="left" w:pos="180"/>
        </w:tabs>
        <w:suppressAutoHyphens/>
        <w:spacing w:after="0" w:line="240" w:lineRule="auto"/>
        <w:rPr>
          <w:rFonts w:ascii="Times New Roman" w:eastAsia="Times New Roman" w:hAnsi="Times New Roman" w:cs="Times New Roman"/>
          <w:sz w:val="24"/>
          <w:szCs w:val="24"/>
          <w:lang w:eastAsia="ar-SA"/>
        </w:rPr>
      </w:pPr>
    </w:p>
    <w:p w:rsidR="0054144B" w:rsidRPr="004D3294" w:rsidRDefault="0054144B" w:rsidP="0054144B">
      <w:pPr>
        <w:tabs>
          <w:tab w:val="left" w:pos="180"/>
        </w:tabs>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Формы работы медицинской службы:</w:t>
      </w:r>
    </w:p>
    <w:p w:rsidR="0054144B" w:rsidRPr="004D3294" w:rsidRDefault="0054144B" w:rsidP="0054144B">
      <w:pPr>
        <w:tabs>
          <w:tab w:val="left" w:pos="180"/>
        </w:tabs>
        <w:suppressAutoHyphens/>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Профилактика травматизма, кишечных инфекций, клещевого энцефалита, вредных привычек. Просмотр видеофильма «Чистота </w:t>
      </w:r>
      <w:proofErr w:type="gramStart"/>
      <w:r w:rsidRPr="004D3294">
        <w:rPr>
          <w:rFonts w:ascii="Times New Roman" w:eastAsia="Times New Roman" w:hAnsi="Times New Roman" w:cs="Times New Roman"/>
          <w:sz w:val="24"/>
          <w:szCs w:val="24"/>
          <w:lang w:eastAsia="ar-SA"/>
        </w:rPr>
        <w:t>–з</w:t>
      </w:r>
      <w:proofErr w:type="gramEnd"/>
      <w:r w:rsidRPr="004D3294">
        <w:rPr>
          <w:rFonts w:ascii="Times New Roman" w:eastAsia="Times New Roman" w:hAnsi="Times New Roman" w:cs="Times New Roman"/>
          <w:sz w:val="24"/>
          <w:szCs w:val="24"/>
          <w:lang w:eastAsia="ar-SA"/>
        </w:rPr>
        <w:t xml:space="preserve">алог здоровья», викторина «Станция </w:t>
      </w:r>
      <w:proofErr w:type="spellStart"/>
      <w:r w:rsidRPr="004D3294">
        <w:rPr>
          <w:rFonts w:ascii="Times New Roman" w:eastAsia="Times New Roman" w:hAnsi="Times New Roman" w:cs="Times New Roman"/>
          <w:sz w:val="24"/>
          <w:szCs w:val="24"/>
          <w:lang w:eastAsia="ar-SA"/>
        </w:rPr>
        <w:t>Чистюлино</w:t>
      </w:r>
      <w:proofErr w:type="spellEnd"/>
      <w:r w:rsidRPr="004D3294">
        <w:rPr>
          <w:rFonts w:ascii="Times New Roman" w:eastAsia="Times New Roman" w:hAnsi="Times New Roman" w:cs="Times New Roman"/>
          <w:sz w:val="24"/>
          <w:szCs w:val="24"/>
          <w:lang w:eastAsia="ar-SA"/>
        </w:rPr>
        <w:t>», беседа «Первая помощь при порезах, ушибах, ссадинах», пятиминутки «Лекарственные растения», «Первая помощь при  солнечных ожогах»</w:t>
      </w:r>
    </w:p>
    <w:p w:rsidR="0054144B" w:rsidRPr="004D3294" w:rsidRDefault="0054144B" w:rsidP="00581B03">
      <w:pPr>
        <w:tabs>
          <w:tab w:val="left" w:pos="0"/>
        </w:tabs>
        <w:suppressAutoHyphens/>
        <w:spacing w:after="0" w:line="240" w:lineRule="auto"/>
        <w:rPr>
          <w:rFonts w:ascii="Times New Roman" w:eastAsia="Times New Roman" w:hAnsi="Times New Roman" w:cs="Times New Roman"/>
          <w:b/>
          <w:sz w:val="24"/>
          <w:szCs w:val="24"/>
          <w:lang w:eastAsia="ar-SA"/>
        </w:rPr>
      </w:pPr>
      <w:r w:rsidRPr="004D3294">
        <w:rPr>
          <w:rFonts w:ascii="Times New Roman" w:eastAsia="Times New Roman" w:hAnsi="Times New Roman" w:cs="Times New Roman"/>
          <w:b/>
          <w:sz w:val="24"/>
          <w:szCs w:val="24"/>
          <w:lang w:eastAsia="ar-SA"/>
        </w:rPr>
        <w:t>Приобретено за счет родительских средств:</w:t>
      </w:r>
    </w:p>
    <w:p w:rsidR="0054144B" w:rsidRPr="004D3294" w:rsidRDefault="0054144B" w:rsidP="0054144B">
      <w:pPr>
        <w:tabs>
          <w:tab w:val="left" w:pos="180"/>
        </w:tabs>
        <w:suppressAutoHyphens/>
        <w:spacing w:after="0" w:line="240" w:lineRule="auto"/>
        <w:rPr>
          <w:rFonts w:ascii="Times New Roman" w:eastAsia="Times New Roman" w:hAnsi="Times New Roman" w:cs="Times New Roman"/>
          <w:bCs/>
          <w:sz w:val="24"/>
          <w:szCs w:val="24"/>
          <w:lang w:eastAsia="ar-SA"/>
        </w:rPr>
      </w:pPr>
      <w:r w:rsidRPr="004D3294">
        <w:rPr>
          <w:rFonts w:ascii="Times New Roman" w:eastAsia="Times New Roman" w:hAnsi="Times New Roman" w:cs="Times New Roman"/>
          <w:sz w:val="24"/>
          <w:szCs w:val="24"/>
          <w:lang w:eastAsia="ar-SA"/>
        </w:rPr>
        <w:t xml:space="preserve">1. </w:t>
      </w:r>
      <w:r w:rsidRPr="004D3294">
        <w:rPr>
          <w:rFonts w:ascii="Times New Roman" w:eastAsia="Times New Roman" w:hAnsi="Times New Roman" w:cs="Times New Roman"/>
          <w:bCs/>
          <w:sz w:val="24"/>
          <w:szCs w:val="24"/>
          <w:lang w:eastAsia="ar-SA"/>
        </w:rPr>
        <w:t>Путёвка 830 руб.</w:t>
      </w:r>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2. </w:t>
      </w:r>
      <w:proofErr w:type="spellStart"/>
      <w:r w:rsidRPr="004D3294">
        <w:rPr>
          <w:rFonts w:ascii="Times New Roman" w:eastAsia="Times New Roman" w:hAnsi="Times New Roman" w:cs="Times New Roman"/>
          <w:sz w:val="24"/>
          <w:szCs w:val="24"/>
          <w:lang w:eastAsia="ar-SA"/>
        </w:rPr>
        <w:t>Водно</w:t>
      </w:r>
      <w:proofErr w:type="spellEnd"/>
      <w:r w:rsidRPr="004D3294">
        <w:rPr>
          <w:rFonts w:ascii="Times New Roman" w:eastAsia="Times New Roman" w:hAnsi="Times New Roman" w:cs="Times New Roman"/>
          <w:sz w:val="24"/>
          <w:szCs w:val="24"/>
          <w:lang w:eastAsia="ar-SA"/>
        </w:rPr>
        <w:t xml:space="preserve"> </w:t>
      </w:r>
      <w:proofErr w:type="gramStart"/>
      <w:r w:rsidRPr="004D3294">
        <w:rPr>
          <w:rFonts w:ascii="Times New Roman" w:eastAsia="Times New Roman" w:hAnsi="Times New Roman" w:cs="Times New Roman"/>
          <w:sz w:val="24"/>
          <w:szCs w:val="24"/>
          <w:lang w:eastAsia="ar-SA"/>
        </w:rPr>
        <w:t>–п</w:t>
      </w:r>
      <w:proofErr w:type="gramEnd"/>
      <w:r w:rsidRPr="004D3294">
        <w:rPr>
          <w:rFonts w:ascii="Times New Roman" w:eastAsia="Times New Roman" w:hAnsi="Times New Roman" w:cs="Times New Roman"/>
          <w:sz w:val="24"/>
          <w:szCs w:val="24"/>
          <w:lang w:eastAsia="ar-SA"/>
        </w:rPr>
        <w:t>итьевой режим (Вода «Байкал») – 10 бутылей по 200руб. = 2000 руб.(по 35 руб.)</w:t>
      </w:r>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3. </w:t>
      </w:r>
      <w:proofErr w:type="spellStart"/>
      <w:r w:rsidRPr="004D3294">
        <w:rPr>
          <w:rFonts w:ascii="Times New Roman" w:eastAsia="Times New Roman" w:hAnsi="Times New Roman" w:cs="Times New Roman"/>
          <w:sz w:val="24"/>
          <w:szCs w:val="24"/>
          <w:lang w:eastAsia="ar-SA"/>
        </w:rPr>
        <w:t>Водно</w:t>
      </w:r>
      <w:proofErr w:type="spellEnd"/>
      <w:r w:rsidRPr="004D3294">
        <w:rPr>
          <w:rFonts w:ascii="Times New Roman" w:eastAsia="Times New Roman" w:hAnsi="Times New Roman" w:cs="Times New Roman"/>
          <w:sz w:val="24"/>
          <w:szCs w:val="24"/>
          <w:lang w:eastAsia="ar-SA"/>
        </w:rPr>
        <w:t xml:space="preserve"> </w:t>
      </w:r>
      <w:proofErr w:type="gramStart"/>
      <w:r w:rsidRPr="004D3294">
        <w:rPr>
          <w:rFonts w:ascii="Times New Roman" w:eastAsia="Times New Roman" w:hAnsi="Times New Roman" w:cs="Times New Roman"/>
          <w:sz w:val="24"/>
          <w:szCs w:val="24"/>
          <w:lang w:eastAsia="ar-SA"/>
        </w:rPr>
        <w:t>–п</w:t>
      </w:r>
      <w:proofErr w:type="gramEnd"/>
      <w:r w:rsidRPr="004D3294">
        <w:rPr>
          <w:rFonts w:ascii="Times New Roman" w:eastAsia="Times New Roman" w:hAnsi="Times New Roman" w:cs="Times New Roman"/>
          <w:sz w:val="24"/>
          <w:szCs w:val="24"/>
          <w:lang w:eastAsia="ar-SA"/>
        </w:rPr>
        <w:t>итьевой режим (Вода «Байкал») – 20бутылей по 60руб. = 1200 руб.(по 15 руб.)</w:t>
      </w:r>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4. Туалетная бумага -  1 упаковка по 100 штук – 1400 рублей.</w:t>
      </w:r>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5. бумажные полотенца-  3 упаковки по 50 штук – 3900 рублей.</w:t>
      </w:r>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 xml:space="preserve">6. наборы одноразовых стаканчиков 15 упаковок по 100 штук – 795 рублей. </w:t>
      </w:r>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7. Культмассовые расходы –  2970руб. на ребёнка (600 руб. - к/т «Чарли» 3 раза, 236 руб. – «</w:t>
      </w:r>
      <w:proofErr w:type="spellStart"/>
      <w:r w:rsidRPr="004D3294">
        <w:rPr>
          <w:rFonts w:ascii="Times New Roman" w:eastAsia="Times New Roman" w:hAnsi="Times New Roman" w:cs="Times New Roman"/>
          <w:sz w:val="24"/>
          <w:szCs w:val="24"/>
          <w:lang w:eastAsia="ar-SA"/>
        </w:rPr>
        <w:t>Тирлямы</w:t>
      </w:r>
      <w:proofErr w:type="spellEnd"/>
      <w:r w:rsidRPr="004D3294">
        <w:rPr>
          <w:rFonts w:ascii="Times New Roman" w:eastAsia="Times New Roman" w:hAnsi="Times New Roman" w:cs="Times New Roman"/>
          <w:sz w:val="24"/>
          <w:szCs w:val="24"/>
          <w:lang w:eastAsia="ar-SA"/>
        </w:rPr>
        <w:t xml:space="preserve">» с дорогой, 472 руб. (2 раза) - ТКЦ Братск – </w:t>
      </w:r>
      <w:proofErr w:type="gramStart"/>
      <w:r w:rsidRPr="004D3294">
        <w:rPr>
          <w:rFonts w:ascii="Times New Roman" w:eastAsia="Times New Roman" w:hAnsi="Times New Roman" w:cs="Times New Roman"/>
          <w:sz w:val="24"/>
          <w:szCs w:val="24"/>
          <w:lang w:eastAsia="ar-SA"/>
        </w:rPr>
        <w:t>АРТ</w:t>
      </w:r>
      <w:proofErr w:type="gramEnd"/>
      <w:r w:rsidRPr="004D3294">
        <w:rPr>
          <w:rFonts w:ascii="Times New Roman" w:eastAsia="Times New Roman" w:hAnsi="Times New Roman" w:cs="Times New Roman"/>
          <w:sz w:val="24"/>
          <w:szCs w:val="24"/>
          <w:lang w:eastAsia="ar-SA"/>
        </w:rPr>
        <w:t xml:space="preserve"> с дорогой, 286 руб. - Братский драматический театр с дорогой, 150 руб. – Шоу мыльных пузырей, 342 руб. – посещение досугового центра «Формула» со спортивно-развлекательной программой и боулингом 3 раза и дорогой), выставочный зал 60 руб.,  музей 86 рублей, </w:t>
      </w:r>
      <w:proofErr w:type="gramStart"/>
      <w:r w:rsidRPr="004D3294">
        <w:rPr>
          <w:rFonts w:ascii="Times New Roman" w:eastAsia="Times New Roman" w:hAnsi="Times New Roman" w:cs="Times New Roman"/>
          <w:sz w:val="24"/>
          <w:szCs w:val="24"/>
          <w:lang w:eastAsia="ar-SA"/>
        </w:rPr>
        <w:t xml:space="preserve">с дорогой, бассейн 333 </w:t>
      </w:r>
      <w:proofErr w:type="spellStart"/>
      <w:r w:rsidRPr="004D3294">
        <w:rPr>
          <w:rFonts w:ascii="Times New Roman" w:eastAsia="Times New Roman" w:hAnsi="Times New Roman" w:cs="Times New Roman"/>
          <w:sz w:val="24"/>
          <w:szCs w:val="24"/>
          <w:lang w:eastAsia="ar-SA"/>
        </w:rPr>
        <w:t>руб</w:t>
      </w:r>
      <w:proofErr w:type="spellEnd"/>
      <w:r w:rsidRPr="004D3294">
        <w:rPr>
          <w:rFonts w:ascii="Times New Roman" w:eastAsia="Times New Roman" w:hAnsi="Times New Roman" w:cs="Times New Roman"/>
          <w:sz w:val="24"/>
          <w:szCs w:val="24"/>
          <w:lang w:eastAsia="ar-SA"/>
        </w:rPr>
        <w:t xml:space="preserve"> (3 раза) с дорогой, эколого-биологический центр 136  рублей с дорогой, театр «Пуговка» 150 рублей, приобретение подарков для ребят: на открытие мороженое 15 </w:t>
      </w:r>
      <w:proofErr w:type="spellStart"/>
      <w:r w:rsidRPr="004D3294">
        <w:rPr>
          <w:rFonts w:ascii="Times New Roman" w:eastAsia="Times New Roman" w:hAnsi="Times New Roman" w:cs="Times New Roman"/>
          <w:sz w:val="24"/>
          <w:szCs w:val="24"/>
          <w:lang w:eastAsia="ar-SA"/>
        </w:rPr>
        <w:t>руб</w:t>
      </w:r>
      <w:proofErr w:type="spellEnd"/>
      <w:r w:rsidRPr="004D3294">
        <w:rPr>
          <w:rFonts w:ascii="Times New Roman" w:eastAsia="Times New Roman" w:hAnsi="Times New Roman" w:cs="Times New Roman"/>
          <w:sz w:val="24"/>
          <w:szCs w:val="24"/>
          <w:lang w:eastAsia="ar-SA"/>
        </w:rPr>
        <w:t xml:space="preserve">, на закрытие </w:t>
      </w:r>
      <w:r w:rsidR="00581B03" w:rsidRPr="004D3294">
        <w:rPr>
          <w:rFonts w:ascii="Times New Roman" w:eastAsia="Times New Roman" w:hAnsi="Times New Roman" w:cs="Times New Roman"/>
          <w:sz w:val="24"/>
          <w:szCs w:val="24"/>
          <w:lang w:eastAsia="ar-SA"/>
        </w:rPr>
        <w:t xml:space="preserve"> приобретены подарки: </w:t>
      </w:r>
      <w:r w:rsidRPr="004D3294">
        <w:rPr>
          <w:rFonts w:ascii="Times New Roman" w:eastAsia="Times New Roman" w:hAnsi="Times New Roman" w:cs="Times New Roman"/>
          <w:sz w:val="24"/>
          <w:szCs w:val="24"/>
          <w:lang w:eastAsia="ar-SA"/>
        </w:rPr>
        <w:t xml:space="preserve">шоколадки 25 </w:t>
      </w:r>
      <w:proofErr w:type="spellStart"/>
      <w:r w:rsidRPr="004D3294">
        <w:rPr>
          <w:rFonts w:ascii="Times New Roman" w:eastAsia="Times New Roman" w:hAnsi="Times New Roman" w:cs="Times New Roman"/>
          <w:sz w:val="24"/>
          <w:szCs w:val="24"/>
          <w:lang w:eastAsia="ar-SA"/>
        </w:rPr>
        <w:t>руб</w:t>
      </w:r>
      <w:proofErr w:type="spellEnd"/>
      <w:r w:rsidRPr="004D3294">
        <w:rPr>
          <w:rFonts w:ascii="Times New Roman" w:eastAsia="Times New Roman" w:hAnsi="Times New Roman" w:cs="Times New Roman"/>
          <w:sz w:val="24"/>
          <w:szCs w:val="24"/>
          <w:lang w:eastAsia="ar-SA"/>
        </w:rPr>
        <w:t xml:space="preserve">, пакеты – 367 рублей. </w:t>
      </w:r>
      <w:proofErr w:type="gramEnd"/>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8. Хозяйственные нужды– 2000руб.</w:t>
      </w:r>
    </w:p>
    <w:p w:rsidR="0054144B" w:rsidRPr="004D3294" w:rsidRDefault="0054144B" w:rsidP="0054144B">
      <w:pPr>
        <w:spacing w:after="0" w:line="240" w:lineRule="auto"/>
        <w:rPr>
          <w:rFonts w:ascii="Times New Roman" w:eastAsia="Times New Roman" w:hAnsi="Times New Roman" w:cs="Times New Roman"/>
          <w:sz w:val="24"/>
          <w:szCs w:val="24"/>
          <w:lang w:eastAsia="ar-SA"/>
        </w:rPr>
      </w:pPr>
      <w:r w:rsidRPr="004D3294">
        <w:rPr>
          <w:rFonts w:ascii="Times New Roman" w:eastAsia="Times New Roman" w:hAnsi="Times New Roman" w:cs="Times New Roman"/>
          <w:sz w:val="24"/>
          <w:szCs w:val="24"/>
          <w:lang w:eastAsia="ar-SA"/>
        </w:rPr>
        <w:t>9. Канцелярия – 200 рублей.</w:t>
      </w:r>
    </w:p>
    <w:p w:rsidR="0054144B" w:rsidRPr="004D3294" w:rsidRDefault="0054144B" w:rsidP="0054144B">
      <w:pPr>
        <w:tabs>
          <w:tab w:val="left" w:pos="975"/>
        </w:tabs>
        <w:suppressAutoHyphens/>
        <w:spacing w:after="0" w:line="240" w:lineRule="auto"/>
        <w:rPr>
          <w:rFonts w:ascii="Times New Roman" w:eastAsia="Times New Roman" w:hAnsi="Times New Roman" w:cs="Times New Roman"/>
          <w:sz w:val="24"/>
          <w:szCs w:val="24"/>
          <w:lang w:eastAsia="ar-SA"/>
        </w:rPr>
      </w:pPr>
    </w:p>
    <w:p w:rsidR="00AE0196" w:rsidRPr="004D3294" w:rsidRDefault="00AE0196" w:rsidP="00AE0196">
      <w:pPr>
        <w:spacing w:after="0" w:line="240" w:lineRule="auto"/>
        <w:ind w:firstLine="708"/>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Старшеклассники заняты на благоустройстве пришкольной территории, оказывают помощь в подготовке школы к новому учебному году, занимаются оформлением интерьера лагеря дневного пребывания детей при МБОУ «СОШ №42». </w:t>
      </w:r>
    </w:p>
    <w:p w:rsidR="00AE0196" w:rsidRPr="004D3294" w:rsidRDefault="00AE0196" w:rsidP="00AE0196">
      <w:pPr>
        <w:spacing w:after="0" w:line="240" w:lineRule="auto"/>
        <w:ind w:firstLine="708"/>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Летняя трудовая практика организована для </w:t>
      </w:r>
      <w:r w:rsidR="004A303B" w:rsidRPr="004D3294">
        <w:rPr>
          <w:rFonts w:ascii="Times New Roman" w:eastAsia="Times New Roman" w:hAnsi="Times New Roman" w:cs="Times New Roman"/>
          <w:sz w:val="24"/>
          <w:szCs w:val="24"/>
          <w:lang w:eastAsia="ru-RU"/>
        </w:rPr>
        <w:t xml:space="preserve">учащихся 5 – 8  и 10 классов. </w:t>
      </w:r>
      <w:r w:rsidRPr="004D3294">
        <w:rPr>
          <w:rFonts w:ascii="Times New Roman" w:eastAsia="Times New Roman" w:hAnsi="Times New Roman" w:cs="Times New Roman"/>
          <w:sz w:val="24"/>
          <w:szCs w:val="24"/>
          <w:lang w:eastAsia="ru-RU"/>
        </w:rPr>
        <w:t xml:space="preserve"> </w:t>
      </w:r>
    </w:p>
    <w:p w:rsidR="004A303B" w:rsidRPr="004D3294" w:rsidRDefault="00AE0196" w:rsidP="00F3062C">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Вывод: в школе сложилась система работы по организации летней занятости и отдыха детей, имеются стабильные положительные результаты.</w:t>
      </w:r>
      <w:r w:rsidR="00F3062C" w:rsidRPr="004D3294">
        <w:rPr>
          <w:rFonts w:ascii="Times New Roman" w:eastAsia="Times New Roman" w:hAnsi="Times New Roman" w:cs="Times New Roman"/>
          <w:sz w:val="24"/>
          <w:szCs w:val="24"/>
          <w:lang w:eastAsia="ru-RU"/>
        </w:rPr>
        <w:t xml:space="preserve"> </w:t>
      </w:r>
    </w:p>
    <w:p w:rsidR="004A303B" w:rsidRPr="004D3294" w:rsidRDefault="004A303B" w:rsidP="00AE0196">
      <w:pPr>
        <w:spacing w:after="0" w:line="240" w:lineRule="auto"/>
        <w:ind w:firstLine="567"/>
        <w:jc w:val="both"/>
        <w:rPr>
          <w:rFonts w:ascii="Times New Roman" w:eastAsia="Times New Roman" w:hAnsi="Times New Roman" w:cs="Times New Roman"/>
          <w:sz w:val="24"/>
          <w:szCs w:val="24"/>
          <w:lang w:eastAsia="ru-RU"/>
        </w:rPr>
      </w:pPr>
    </w:p>
    <w:p w:rsidR="004A303B" w:rsidRPr="004D3294" w:rsidRDefault="004A303B" w:rsidP="00AE0196">
      <w:pPr>
        <w:spacing w:after="0" w:line="240" w:lineRule="auto"/>
        <w:ind w:firstLine="567"/>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Наше будущее напрямую зависит от здоровья детей, поскольку именно они будут, как говорилось в нашем коммунистическом прошлом, строить новый мир, в котором нам с вами предстоит доживать последние, хотелось бы надеяться, счастливые годы. К счастью, сегодня для государства важно здоровье каждого ребенка, на укрепление позиций медицинских и образовательных учреждений брошены силы и средства, что позволяет нам верить, что защита здоровья детей в нашей стране — не пустой звук.</w:t>
      </w:r>
      <w:r w:rsidRPr="004D3294">
        <w:rPr>
          <w:rFonts w:ascii="Times New Roman" w:hAnsi="Times New Roman" w:cs="Times New Roman"/>
          <w:sz w:val="24"/>
          <w:szCs w:val="24"/>
        </w:rPr>
        <w:t xml:space="preserve"> </w:t>
      </w:r>
      <w:r w:rsidRPr="004D3294">
        <w:rPr>
          <w:rFonts w:ascii="Times New Roman" w:eastAsia="Times New Roman" w:hAnsi="Times New Roman" w:cs="Times New Roman"/>
          <w:sz w:val="24"/>
          <w:szCs w:val="24"/>
          <w:lang w:eastAsia="ru-RU"/>
        </w:rPr>
        <w:t>Укрепление здоровья ребенка — это не периодические мероприятия, а идеология воспитания, поведенческая база, которая останется с человеком на всю жизнь. Укрепление и сохранение здоровья детей — одна из главных задач родителей.</w:t>
      </w:r>
    </w:p>
    <w:p w:rsidR="004A303B" w:rsidRPr="004D3294" w:rsidRDefault="004A303B" w:rsidP="00AE0196">
      <w:pPr>
        <w:spacing w:after="0" w:line="240" w:lineRule="auto"/>
        <w:ind w:firstLine="567"/>
        <w:jc w:val="both"/>
        <w:rPr>
          <w:rFonts w:ascii="Times New Roman" w:eastAsia="Times New Roman" w:hAnsi="Times New Roman" w:cs="Times New Roman"/>
          <w:sz w:val="24"/>
          <w:szCs w:val="24"/>
          <w:lang w:eastAsia="ru-RU"/>
        </w:rPr>
      </w:pPr>
    </w:p>
    <w:p w:rsidR="004A303B" w:rsidRPr="004D3294" w:rsidRDefault="004A303B" w:rsidP="00AE0196">
      <w:pPr>
        <w:spacing w:after="0" w:line="240" w:lineRule="auto"/>
        <w:ind w:firstLine="567"/>
        <w:jc w:val="both"/>
        <w:rPr>
          <w:rFonts w:ascii="Times New Roman" w:eastAsia="Times New Roman" w:hAnsi="Times New Roman" w:cs="Times New Roman"/>
          <w:sz w:val="24"/>
          <w:szCs w:val="24"/>
          <w:lang w:eastAsia="ru-RU"/>
        </w:rPr>
      </w:pPr>
    </w:p>
    <w:p w:rsidR="001C2DBB" w:rsidRPr="001C2DBB" w:rsidRDefault="007F7274" w:rsidP="001C2DBB">
      <w:pPr>
        <w:jc w:val="center"/>
        <w:rPr>
          <w:rFonts w:ascii="Times New Roman" w:eastAsia="Times New Roman" w:hAnsi="Times New Roman" w:cs="Times New Roman"/>
          <w:b/>
          <w:sz w:val="24"/>
          <w:szCs w:val="24"/>
          <w:lang w:eastAsia="ru-RU"/>
        </w:rPr>
      </w:pPr>
      <w:r w:rsidRPr="001C2DBB">
        <w:rPr>
          <w:rFonts w:ascii="Times New Roman" w:eastAsia="Times New Roman" w:hAnsi="Times New Roman" w:cs="Times New Roman"/>
          <w:b/>
          <w:sz w:val="24"/>
          <w:szCs w:val="24"/>
          <w:lang w:eastAsia="ru-RU"/>
        </w:rPr>
        <w:t xml:space="preserve">3.16 </w:t>
      </w:r>
      <w:r w:rsidR="001C2DBB" w:rsidRPr="001C2DBB">
        <w:rPr>
          <w:rFonts w:ascii="Times New Roman" w:eastAsia="Times New Roman" w:hAnsi="Times New Roman" w:cs="Times New Roman"/>
          <w:b/>
          <w:sz w:val="24"/>
          <w:szCs w:val="24"/>
          <w:lang w:eastAsia="ru-RU"/>
        </w:rPr>
        <w:t>Мониторинг уровня здоровья</w:t>
      </w:r>
    </w:p>
    <w:p w:rsidR="00F75892" w:rsidRPr="004D3294" w:rsidRDefault="001C2DBB" w:rsidP="004A30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AE0196" w:rsidRPr="004D3294">
        <w:rPr>
          <w:rFonts w:ascii="Times New Roman" w:eastAsia="Times New Roman" w:hAnsi="Times New Roman" w:cs="Times New Roman"/>
          <w:b/>
          <w:sz w:val="24"/>
          <w:szCs w:val="24"/>
          <w:lang w:eastAsia="ru-RU"/>
        </w:rPr>
        <w:t xml:space="preserve">Проблема состояния здоровья </w:t>
      </w:r>
      <w:r w:rsidR="00AE0196" w:rsidRPr="004D3294">
        <w:rPr>
          <w:rFonts w:ascii="Times New Roman" w:eastAsia="Times New Roman" w:hAnsi="Times New Roman" w:cs="Times New Roman"/>
          <w:sz w:val="24"/>
          <w:szCs w:val="24"/>
          <w:lang w:eastAsia="ru-RU"/>
        </w:rPr>
        <w:t xml:space="preserve">коснулась школьников, традиционно превосходивших по уровню физического развития своих предыдущих сверстников. Анализ данных состояния здоровья  школьников говорит об усилении проблем всего спектра компонентов здоровья. </w:t>
      </w:r>
    </w:p>
    <w:p w:rsidR="00F75892" w:rsidRPr="004D3294" w:rsidRDefault="00F75892" w:rsidP="004A303B">
      <w:pPr>
        <w:spacing w:after="0" w:line="240" w:lineRule="auto"/>
        <w:jc w:val="both"/>
        <w:rPr>
          <w:rFonts w:ascii="Times New Roman" w:eastAsia="Times New Roman" w:hAnsi="Times New Roman" w:cs="Times New Roman"/>
          <w:sz w:val="24"/>
          <w:szCs w:val="24"/>
          <w:lang w:eastAsia="ru-RU"/>
        </w:rPr>
      </w:pPr>
    </w:p>
    <w:p w:rsidR="00F75892" w:rsidRPr="004D3294" w:rsidRDefault="00F75892" w:rsidP="004A303B">
      <w:pPr>
        <w:spacing w:after="0" w:line="240" w:lineRule="auto"/>
        <w:jc w:val="both"/>
        <w:rPr>
          <w:rFonts w:ascii="Times New Roman" w:eastAsia="Times New Roman" w:hAnsi="Times New Roman" w:cs="Times New Roman"/>
          <w:sz w:val="24"/>
          <w:szCs w:val="24"/>
          <w:lang w:eastAsia="ru-RU"/>
        </w:rPr>
      </w:pPr>
      <w:r w:rsidRPr="004D3294">
        <w:rPr>
          <w:rFonts w:ascii="Times New Roman" w:hAnsi="Times New Roman" w:cs="Times New Roman"/>
          <w:noProof/>
          <w:sz w:val="24"/>
          <w:szCs w:val="24"/>
          <w:lang w:eastAsia="ru-RU"/>
        </w:rPr>
        <w:drawing>
          <wp:inline distT="0" distB="0" distL="0" distR="0" wp14:anchorId="674CD50C" wp14:editId="09962CD1">
            <wp:extent cx="5940425" cy="1294692"/>
            <wp:effectExtent l="0" t="0" r="317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1294692"/>
                    </a:xfrm>
                    <a:prstGeom prst="rect">
                      <a:avLst/>
                    </a:prstGeom>
                    <a:noFill/>
                    <a:ln>
                      <a:noFill/>
                    </a:ln>
                  </pic:spPr>
                </pic:pic>
              </a:graphicData>
            </a:graphic>
          </wp:inline>
        </w:drawing>
      </w:r>
    </w:p>
    <w:p w:rsidR="00F75892" w:rsidRPr="004D3294" w:rsidRDefault="00F75892" w:rsidP="004A303B">
      <w:pPr>
        <w:spacing w:after="0" w:line="240" w:lineRule="auto"/>
        <w:jc w:val="both"/>
        <w:rPr>
          <w:rFonts w:ascii="Times New Roman" w:eastAsia="Times New Roman" w:hAnsi="Times New Roman" w:cs="Times New Roman"/>
          <w:sz w:val="24"/>
          <w:szCs w:val="24"/>
          <w:lang w:eastAsia="ru-RU"/>
        </w:rPr>
      </w:pPr>
    </w:p>
    <w:p w:rsidR="00AE0196" w:rsidRPr="004D3294" w:rsidRDefault="00AE0196" w:rsidP="00F3062C">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Так результаты  отчётов по состоянию здоровья показал, что в </w:t>
      </w:r>
      <w:proofErr w:type="gramStart"/>
      <w:r w:rsidRPr="004D3294">
        <w:rPr>
          <w:rFonts w:ascii="Times New Roman" w:eastAsia="Times New Roman" w:hAnsi="Times New Roman" w:cs="Times New Roman"/>
          <w:sz w:val="24"/>
          <w:szCs w:val="24"/>
          <w:lang w:eastAsia="ru-RU"/>
        </w:rPr>
        <w:t>школе, имеющей 9</w:t>
      </w:r>
      <w:r w:rsidR="00F75892" w:rsidRPr="004D3294">
        <w:rPr>
          <w:rFonts w:ascii="Times New Roman" w:eastAsia="Times New Roman" w:hAnsi="Times New Roman" w:cs="Times New Roman"/>
          <w:sz w:val="24"/>
          <w:szCs w:val="24"/>
          <w:lang w:eastAsia="ru-RU"/>
        </w:rPr>
        <w:t xml:space="preserve">85 </w:t>
      </w:r>
      <w:r w:rsidRPr="004D3294">
        <w:rPr>
          <w:rFonts w:ascii="Times New Roman" w:eastAsia="Times New Roman" w:hAnsi="Times New Roman" w:cs="Times New Roman"/>
          <w:sz w:val="24"/>
          <w:szCs w:val="24"/>
          <w:lang w:eastAsia="ru-RU"/>
        </w:rPr>
        <w:t>человек обучающихся к 1-</w:t>
      </w:r>
      <w:r w:rsidR="00F75892" w:rsidRPr="004D3294">
        <w:rPr>
          <w:rFonts w:ascii="Times New Roman" w:eastAsia="Times New Roman" w:hAnsi="Times New Roman" w:cs="Times New Roman"/>
          <w:sz w:val="24"/>
          <w:szCs w:val="24"/>
          <w:lang w:eastAsia="ru-RU"/>
        </w:rPr>
        <w:t>2-</w:t>
      </w:r>
      <w:r w:rsidRPr="004D3294">
        <w:rPr>
          <w:rFonts w:ascii="Times New Roman" w:eastAsia="Times New Roman" w:hAnsi="Times New Roman" w:cs="Times New Roman"/>
          <w:sz w:val="24"/>
          <w:szCs w:val="24"/>
          <w:lang w:eastAsia="ru-RU"/>
        </w:rPr>
        <w:t>ой группе отнесены</w:t>
      </w:r>
      <w:proofErr w:type="gramEnd"/>
      <w:r w:rsidRPr="004D3294">
        <w:rPr>
          <w:rFonts w:ascii="Times New Roman" w:eastAsia="Times New Roman" w:hAnsi="Times New Roman" w:cs="Times New Roman"/>
          <w:sz w:val="24"/>
          <w:szCs w:val="24"/>
          <w:lang w:eastAsia="ru-RU"/>
        </w:rPr>
        <w:t xml:space="preserve"> </w:t>
      </w:r>
      <w:r w:rsidR="00F75892" w:rsidRPr="004D3294">
        <w:rPr>
          <w:rFonts w:ascii="Times New Roman" w:eastAsia="Times New Roman" w:hAnsi="Times New Roman" w:cs="Times New Roman"/>
          <w:sz w:val="24"/>
          <w:szCs w:val="24"/>
          <w:lang w:eastAsia="ru-RU"/>
        </w:rPr>
        <w:t>877чел. (89%), к</w:t>
      </w:r>
      <w:r w:rsidRPr="004D3294">
        <w:rPr>
          <w:rFonts w:ascii="Times New Roman" w:eastAsia="Times New Roman" w:hAnsi="Times New Roman" w:cs="Times New Roman"/>
          <w:sz w:val="24"/>
          <w:szCs w:val="24"/>
          <w:lang w:eastAsia="ru-RU"/>
        </w:rPr>
        <w:t xml:space="preserve"> </w:t>
      </w:r>
      <w:r w:rsidR="00F75892" w:rsidRPr="004D3294">
        <w:rPr>
          <w:rFonts w:ascii="Times New Roman" w:eastAsia="Times New Roman" w:hAnsi="Times New Roman" w:cs="Times New Roman"/>
          <w:sz w:val="24"/>
          <w:szCs w:val="24"/>
          <w:lang w:eastAsia="ru-RU"/>
        </w:rPr>
        <w:t>3</w:t>
      </w:r>
      <w:r w:rsidRPr="004D3294">
        <w:rPr>
          <w:rFonts w:ascii="Times New Roman" w:eastAsia="Times New Roman" w:hAnsi="Times New Roman" w:cs="Times New Roman"/>
          <w:sz w:val="24"/>
          <w:szCs w:val="24"/>
          <w:lang w:eastAsia="ru-RU"/>
        </w:rPr>
        <w:t>-</w:t>
      </w:r>
      <w:r w:rsidR="00F75892" w:rsidRPr="004D3294">
        <w:rPr>
          <w:rFonts w:ascii="Times New Roman" w:eastAsia="Times New Roman" w:hAnsi="Times New Roman" w:cs="Times New Roman"/>
          <w:sz w:val="24"/>
          <w:szCs w:val="24"/>
          <w:lang w:eastAsia="ru-RU"/>
        </w:rPr>
        <w:t xml:space="preserve"> </w:t>
      </w:r>
      <w:r w:rsidRPr="004D3294">
        <w:rPr>
          <w:rFonts w:ascii="Times New Roman" w:eastAsia="Times New Roman" w:hAnsi="Times New Roman" w:cs="Times New Roman"/>
          <w:sz w:val="24"/>
          <w:szCs w:val="24"/>
          <w:lang w:eastAsia="ru-RU"/>
        </w:rPr>
        <w:t xml:space="preserve"> </w:t>
      </w:r>
      <w:r w:rsidR="00F75892" w:rsidRPr="004D3294">
        <w:rPr>
          <w:rFonts w:ascii="Times New Roman" w:eastAsia="Times New Roman" w:hAnsi="Times New Roman" w:cs="Times New Roman"/>
          <w:sz w:val="24"/>
          <w:szCs w:val="24"/>
          <w:lang w:eastAsia="ru-RU"/>
        </w:rPr>
        <w:t>93чел. (</w:t>
      </w:r>
      <w:r w:rsidRPr="004D3294">
        <w:rPr>
          <w:rFonts w:ascii="Times New Roman" w:eastAsia="Times New Roman" w:hAnsi="Times New Roman" w:cs="Times New Roman"/>
          <w:sz w:val="24"/>
          <w:szCs w:val="24"/>
          <w:lang w:eastAsia="ru-RU"/>
        </w:rPr>
        <w:t>9</w:t>
      </w:r>
      <w:r w:rsidR="00F75892" w:rsidRPr="004D3294">
        <w:rPr>
          <w:rFonts w:ascii="Times New Roman" w:eastAsia="Times New Roman" w:hAnsi="Times New Roman" w:cs="Times New Roman"/>
          <w:sz w:val="24"/>
          <w:szCs w:val="24"/>
          <w:lang w:eastAsia="ru-RU"/>
        </w:rPr>
        <w:t>4%)</w:t>
      </w:r>
      <w:r w:rsidRPr="004D3294">
        <w:rPr>
          <w:rFonts w:ascii="Times New Roman" w:eastAsia="Times New Roman" w:hAnsi="Times New Roman" w:cs="Times New Roman"/>
          <w:sz w:val="24"/>
          <w:szCs w:val="24"/>
          <w:lang w:eastAsia="ru-RU"/>
        </w:rPr>
        <w:t>, к 4-ой – 8 чел. (0,</w:t>
      </w:r>
      <w:r w:rsidR="00F75892" w:rsidRPr="004D3294">
        <w:rPr>
          <w:rFonts w:ascii="Times New Roman" w:eastAsia="Times New Roman" w:hAnsi="Times New Roman" w:cs="Times New Roman"/>
          <w:sz w:val="24"/>
          <w:szCs w:val="24"/>
          <w:lang w:eastAsia="ru-RU"/>
        </w:rPr>
        <w:t>8</w:t>
      </w:r>
      <w:r w:rsidRPr="004D3294">
        <w:rPr>
          <w:rFonts w:ascii="Times New Roman" w:eastAsia="Times New Roman" w:hAnsi="Times New Roman" w:cs="Times New Roman"/>
          <w:sz w:val="24"/>
          <w:szCs w:val="24"/>
          <w:lang w:eastAsia="ru-RU"/>
        </w:rPr>
        <w:t xml:space="preserve">%), к 5-ой группе - </w:t>
      </w:r>
      <w:r w:rsidR="00F75892" w:rsidRPr="004D3294">
        <w:rPr>
          <w:rFonts w:ascii="Times New Roman" w:eastAsia="Times New Roman" w:hAnsi="Times New Roman" w:cs="Times New Roman"/>
          <w:sz w:val="24"/>
          <w:szCs w:val="24"/>
          <w:lang w:eastAsia="ru-RU"/>
        </w:rPr>
        <w:t>7</w:t>
      </w:r>
      <w:r w:rsidRPr="004D3294">
        <w:rPr>
          <w:rFonts w:ascii="Times New Roman" w:eastAsia="Times New Roman" w:hAnsi="Times New Roman" w:cs="Times New Roman"/>
          <w:sz w:val="24"/>
          <w:szCs w:val="24"/>
          <w:lang w:eastAsia="ru-RU"/>
        </w:rPr>
        <w:t xml:space="preserve"> чел. (0,</w:t>
      </w:r>
      <w:r w:rsidR="00F75892" w:rsidRPr="004D3294">
        <w:rPr>
          <w:rFonts w:ascii="Times New Roman" w:eastAsia="Times New Roman" w:hAnsi="Times New Roman" w:cs="Times New Roman"/>
          <w:sz w:val="24"/>
          <w:szCs w:val="24"/>
          <w:lang w:eastAsia="ru-RU"/>
        </w:rPr>
        <w:t>7</w:t>
      </w:r>
      <w:r w:rsidRPr="004D3294">
        <w:rPr>
          <w:rFonts w:ascii="Times New Roman" w:eastAsia="Times New Roman" w:hAnsi="Times New Roman" w:cs="Times New Roman"/>
          <w:sz w:val="24"/>
          <w:szCs w:val="24"/>
          <w:lang w:eastAsia="ru-RU"/>
        </w:rPr>
        <w:t>%). Страдают  болезн</w:t>
      </w:r>
      <w:r w:rsidR="00F75892" w:rsidRPr="004D3294">
        <w:rPr>
          <w:rFonts w:ascii="Times New Roman" w:eastAsia="Times New Roman" w:hAnsi="Times New Roman" w:cs="Times New Roman"/>
          <w:sz w:val="24"/>
          <w:szCs w:val="24"/>
          <w:lang w:eastAsia="ru-RU"/>
        </w:rPr>
        <w:t>ями</w:t>
      </w:r>
      <w:r w:rsidRPr="004D3294">
        <w:rPr>
          <w:rFonts w:ascii="Times New Roman" w:eastAsia="Times New Roman" w:hAnsi="Times New Roman" w:cs="Times New Roman"/>
          <w:sz w:val="24"/>
          <w:szCs w:val="24"/>
          <w:lang w:eastAsia="ru-RU"/>
        </w:rPr>
        <w:t xml:space="preserve"> органов пищеварения </w:t>
      </w:r>
      <w:r w:rsidR="00F75892" w:rsidRPr="004D3294">
        <w:rPr>
          <w:rFonts w:ascii="Times New Roman" w:eastAsia="Times New Roman" w:hAnsi="Times New Roman" w:cs="Times New Roman"/>
          <w:sz w:val="24"/>
          <w:szCs w:val="24"/>
          <w:lang w:eastAsia="ru-RU"/>
        </w:rPr>
        <w:t>1</w:t>
      </w:r>
      <w:r w:rsidRPr="004D3294">
        <w:rPr>
          <w:rFonts w:ascii="Times New Roman" w:eastAsia="Times New Roman" w:hAnsi="Times New Roman" w:cs="Times New Roman"/>
          <w:sz w:val="24"/>
          <w:szCs w:val="24"/>
          <w:lang w:eastAsia="ru-RU"/>
        </w:rPr>
        <w:t>3 чел. (</w:t>
      </w:r>
      <w:r w:rsidR="00F75892" w:rsidRPr="004D3294">
        <w:rPr>
          <w:rFonts w:ascii="Times New Roman" w:eastAsia="Times New Roman" w:hAnsi="Times New Roman" w:cs="Times New Roman"/>
          <w:sz w:val="24"/>
          <w:szCs w:val="24"/>
          <w:lang w:eastAsia="ru-RU"/>
        </w:rPr>
        <w:t>1,3%).</w:t>
      </w:r>
      <w:r w:rsidR="00F3062C" w:rsidRPr="004D3294">
        <w:rPr>
          <w:rFonts w:ascii="Times New Roman" w:eastAsia="Times New Roman" w:hAnsi="Times New Roman" w:cs="Times New Roman"/>
          <w:sz w:val="24"/>
          <w:szCs w:val="24"/>
          <w:lang w:eastAsia="ru-RU"/>
        </w:rPr>
        <w:t xml:space="preserve"> 1,7</w:t>
      </w:r>
      <w:r w:rsidRPr="004D3294">
        <w:rPr>
          <w:rFonts w:ascii="Times New Roman" w:eastAsia="Times New Roman" w:hAnsi="Times New Roman" w:cs="Times New Roman"/>
          <w:sz w:val="24"/>
          <w:szCs w:val="24"/>
          <w:lang w:eastAsia="ru-RU"/>
        </w:rPr>
        <w:t xml:space="preserve">% у невропатолога, у кардиолога – </w:t>
      </w:r>
      <w:r w:rsidR="00F75892" w:rsidRPr="004D3294">
        <w:rPr>
          <w:rFonts w:ascii="Times New Roman" w:eastAsia="Times New Roman" w:hAnsi="Times New Roman" w:cs="Times New Roman"/>
          <w:sz w:val="24"/>
          <w:szCs w:val="24"/>
          <w:lang w:eastAsia="ru-RU"/>
        </w:rPr>
        <w:t>6 чел., 52 -</w:t>
      </w:r>
      <w:r w:rsidRPr="004D3294">
        <w:rPr>
          <w:rFonts w:ascii="Times New Roman" w:eastAsia="Times New Roman" w:hAnsi="Times New Roman" w:cs="Times New Roman"/>
          <w:sz w:val="24"/>
          <w:szCs w:val="24"/>
          <w:lang w:eastAsia="ru-RU"/>
        </w:rPr>
        <w:t xml:space="preserve"> у специалистов по заболеваниям опорно-двигательного аппарата, </w:t>
      </w:r>
      <w:r w:rsidR="00F75892" w:rsidRPr="004D3294">
        <w:rPr>
          <w:rFonts w:ascii="Times New Roman" w:eastAsia="Times New Roman" w:hAnsi="Times New Roman" w:cs="Times New Roman"/>
          <w:sz w:val="24"/>
          <w:szCs w:val="24"/>
          <w:lang w:eastAsia="ru-RU"/>
        </w:rPr>
        <w:t xml:space="preserve">12 чел. </w:t>
      </w:r>
      <w:r w:rsidRPr="004D3294">
        <w:rPr>
          <w:rFonts w:ascii="Times New Roman" w:eastAsia="Times New Roman" w:hAnsi="Times New Roman" w:cs="Times New Roman"/>
          <w:sz w:val="24"/>
          <w:szCs w:val="24"/>
          <w:lang w:eastAsia="ru-RU"/>
        </w:rPr>
        <w:t xml:space="preserve"> у </w:t>
      </w:r>
      <w:proofErr w:type="gramStart"/>
      <w:r w:rsidRPr="004D3294">
        <w:rPr>
          <w:rFonts w:ascii="Times New Roman" w:eastAsia="Times New Roman" w:hAnsi="Times New Roman" w:cs="Times New Roman"/>
          <w:sz w:val="24"/>
          <w:szCs w:val="24"/>
          <w:lang w:eastAsia="ru-RU"/>
        </w:rPr>
        <w:t>ЛОР-врача</w:t>
      </w:r>
      <w:proofErr w:type="gramEnd"/>
      <w:r w:rsidRPr="004D3294">
        <w:rPr>
          <w:rFonts w:ascii="Times New Roman" w:eastAsia="Times New Roman" w:hAnsi="Times New Roman" w:cs="Times New Roman"/>
          <w:sz w:val="24"/>
          <w:szCs w:val="24"/>
          <w:lang w:eastAsia="ru-RU"/>
        </w:rPr>
        <w:t xml:space="preserve">, </w:t>
      </w:r>
      <w:r w:rsidR="00F75892" w:rsidRPr="004D3294">
        <w:rPr>
          <w:rFonts w:ascii="Times New Roman" w:eastAsia="Times New Roman" w:hAnsi="Times New Roman" w:cs="Times New Roman"/>
          <w:sz w:val="24"/>
          <w:szCs w:val="24"/>
          <w:lang w:eastAsia="ru-RU"/>
        </w:rPr>
        <w:t>122 чел.</w:t>
      </w:r>
      <w:r w:rsidRPr="004D3294">
        <w:rPr>
          <w:rFonts w:ascii="Times New Roman" w:eastAsia="Times New Roman" w:hAnsi="Times New Roman" w:cs="Times New Roman"/>
          <w:sz w:val="24"/>
          <w:szCs w:val="24"/>
          <w:lang w:eastAsia="ru-RU"/>
        </w:rPr>
        <w:t xml:space="preserve">  страдают снижением зрения.</w:t>
      </w:r>
    </w:p>
    <w:p w:rsidR="00F3062C" w:rsidRPr="004D3294" w:rsidRDefault="00F3062C" w:rsidP="00AE0196">
      <w:pPr>
        <w:spacing w:after="0" w:line="240" w:lineRule="auto"/>
        <w:ind w:firstLine="425"/>
        <w:jc w:val="both"/>
        <w:rPr>
          <w:rFonts w:ascii="Times New Roman" w:eastAsia="Times New Roman" w:hAnsi="Times New Roman" w:cs="Times New Roman"/>
          <w:sz w:val="24"/>
          <w:szCs w:val="24"/>
          <w:lang w:eastAsia="ru-RU"/>
        </w:rPr>
      </w:pPr>
    </w:p>
    <w:p w:rsidR="00F3062C" w:rsidRPr="004D3294" w:rsidRDefault="00F3062C" w:rsidP="004D3294">
      <w:pPr>
        <w:spacing w:after="0" w:line="240" w:lineRule="auto"/>
        <w:ind w:firstLine="425"/>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noProof/>
          <w:sz w:val="24"/>
          <w:szCs w:val="24"/>
          <w:lang w:eastAsia="ru-RU"/>
        </w:rPr>
        <w:drawing>
          <wp:inline distT="0" distB="0" distL="0" distR="0" wp14:anchorId="41327D24" wp14:editId="48F7AA8A">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303B" w:rsidRPr="004D3294" w:rsidRDefault="004A303B" w:rsidP="004A303B">
      <w:pPr>
        <w:spacing w:after="0" w:line="240" w:lineRule="auto"/>
        <w:ind w:firstLine="425"/>
        <w:jc w:val="both"/>
        <w:rPr>
          <w:rFonts w:ascii="Times New Roman" w:eastAsia="Times New Roman" w:hAnsi="Times New Roman" w:cs="Times New Roman"/>
          <w:sz w:val="24"/>
          <w:szCs w:val="24"/>
          <w:lang w:eastAsia="ru-RU"/>
        </w:rPr>
      </w:pPr>
      <w:proofErr w:type="gramStart"/>
      <w:r w:rsidRPr="004D3294">
        <w:rPr>
          <w:rFonts w:ascii="Times New Roman" w:eastAsia="Times New Roman" w:hAnsi="Times New Roman" w:cs="Times New Roman"/>
          <w:sz w:val="24"/>
          <w:szCs w:val="24"/>
          <w:lang w:eastAsia="ru-RU"/>
        </w:rPr>
        <w:t xml:space="preserve">Наиболее агрессивным фактором, который на современном этапе значимо влияет на формирование здоровья школьников - высокий объем учебных и </w:t>
      </w:r>
      <w:proofErr w:type="spellStart"/>
      <w:r w:rsidRPr="004D3294">
        <w:rPr>
          <w:rFonts w:ascii="Times New Roman" w:eastAsia="Times New Roman" w:hAnsi="Times New Roman" w:cs="Times New Roman"/>
          <w:sz w:val="24"/>
          <w:szCs w:val="24"/>
          <w:lang w:eastAsia="ru-RU"/>
        </w:rPr>
        <w:t>внеучебных</w:t>
      </w:r>
      <w:proofErr w:type="spellEnd"/>
      <w:r w:rsidRPr="004D3294">
        <w:rPr>
          <w:rFonts w:ascii="Times New Roman" w:eastAsia="Times New Roman" w:hAnsi="Times New Roman" w:cs="Times New Roman"/>
          <w:sz w:val="24"/>
          <w:szCs w:val="24"/>
          <w:lang w:eastAsia="ru-RU"/>
        </w:rPr>
        <w:t xml:space="preserve"> нагрузок, интенсификация процесса обучения, а также дефицит времени для усвоения информации -  являются выраженными психотравмирующими факторами для школьника, что в сочетании с уменьшением продолжительности сна и прогулок, снижением физической активности оказывает </w:t>
      </w:r>
      <w:proofErr w:type="spellStart"/>
      <w:r w:rsidRPr="004D3294">
        <w:rPr>
          <w:rFonts w:ascii="Times New Roman" w:eastAsia="Times New Roman" w:hAnsi="Times New Roman" w:cs="Times New Roman"/>
          <w:sz w:val="24"/>
          <w:szCs w:val="24"/>
          <w:lang w:eastAsia="ru-RU"/>
        </w:rPr>
        <w:t>стрессорное</w:t>
      </w:r>
      <w:proofErr w:type="spellEnd"/>
      <w:r w:rsidRPr="004D3294">
        <w:rPr>
          <w:rFonts w:ascii="Times New Roman" w:eastAsia="Times New Roman" w:hAnsi="Times New Roman" w:cs="Times New Roman"/>
          <w:sz w:val="24"/>
          <w:szCs w:val="24"/>
          <w:lang w:eastAsia="ru-RU"/>
        </w:rPr>
        <w:t xml:space="preserve"> воздействие на развивающийся организм. </w:t>
      </w:r>
      <w:proofErr w:type="gramEnd"/>
    </w:p>
    <w:p w:rsidR="00AE0196" w:rsidRPr="004D3294" w:rsidRDefault="004A303B" w:rsidP="004A303B">
      <w:pPr>
        <w:spacing w:after="0" w:line="240" w:lineRule="auto"/>
        <w:ind w:firstLine="425"/>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Значимой причиной сохранения здоровья школьников является достаточная адекватность современной системы гигиенического обучения и воспитания по формированию у детей и подростков умений и навыков здорового образа жизни (ЗОЖ), сознательного и ответственного отношения к своему здоровью. </w:t>
      </w:r>
      <w:r w:rsidR="00AE0196" w:rsidRPr="004D3294">
        <w:rPr>
          <w:rFonts w:ascii="Times New Roman" w:eastAsia="Times New Roman" w:hAnsi="Times New Roman" w:cs="Times New Roman"/>
          <w:sz w:val="24"/>
          <w:szCs w:val="24"/>
          <w:lang w:eastAsia="ru-RU"/>
        </w:rPr>
        <w:t xml:space="preserve">Интеграция </w:t>
      </w:r>
      <w:r w:rsidR="00AE0196" w:rsidRPr="004D3294">
        <w:rPr>
          <w:rFonts w:ascii="Times New Roman" w:eastAsia="Times New Roman" w:hAnsi="Times New Roman" w:cs="Times New Roman"/>
          <w:sz w:val="24"/>
          <w:szCs w:val="24"/>
          <w:lang w:eastAsia="ru-RU"/>
        </w:rPr>
        <w:lastRenderedPageBreak/>
        <w:t xml:space="preserve">патриотического и </w:t>
      </w:r>
      <w:proofErr w:type="spellStart"/>
      <w:r w:rsidR="00AE0196" w:rsidRPr="004D3294">
        <w:rPr>
          <w:rFonts w:ascii="Times New Roman" w:eastAsia="Times New Roman" w:hAnsi="Times New Roman" w:cs="Times New Roman"/>
          <w:sz w:val="24"/>
          <w:szCs w:val="24"/>
          <w:lang w:eastAsia="ru-RU"/>
        </w:rPr>
        <w:t>здоровьесберегающего</w:t>
      </w:r>
      <w:proofErr w:type="spellEnd"/>
      <w:r w:rsidR="00AE0196" w:rsidRPr="004D3294">
        <w:rPr>
          <w:rFonts w:ascii="Times New Roman" w:eastAsia="Times New Roman" w:hAnsi="Times New Roman" w:cs="Times New Roman"/>
          <w:sz w:val="24"/>
          <w:szCs w:val="24"/>
          <w:lang w:eastAsia="ru-RU"/>
        </w:rPr>
        <w:t xml:space="preserve"> воспитания осуществляется в МБОУ «СОШ №42»  через  программу «Мы за ЗОЖ», «Все цвета, кроме чёрного», «Здоровые навыки», деятельность отряда волонтёров «</w:t>
      </w:r>
      <w:r w:rsidR="00E64DE6" w:rsidRPr="004D3294">
        <w:rPr>
          <w:rFonts w:ascii="Times New Roman" w:eastAsia="Times New Roman" w:hAnsi="Times New Roman" w:cs="Times New Roman"/>
          <w:sz w:val="24"/>
          <w:szCs w:val="24"/>
          <w:lang w:val="en-US" w:eastAsia="ru-RU"/>
        </w:rPr>
        <w:t>NEKST</w:t>
      </w:r>
      <w:r w:rsidR="00E64DE6" w:rsidRPr="004D3294">
        <w:rPr>
          <w:rFonts w:ascii="Times New Roman" w:eastAsia="Times New Roman" w:hAnsi="Times New Roman" w:cs="Times New Roman"/>
          <w:sz w:val="24"/>
          <w:szCs w:val="24"/>
          <w:lang w:eastAsia="ru-RU"/>
        </w:rPr>
        <w:t>».</w:t>
      </w:r>
      <w:r w:rsidR="00AE0196" w:rsidRPr="004D3294">
        <w:rPr>
          <w:rFonts w:ascii="Times New Roman" w:eastAsia="Times New Roman" w:hAnsi="Times New Roman" w:cs="Times New Roman"/>
          <w:sz w:val="24"/>
          <w:szCs w:val="24"/>
          <w:lang w:eastAsia="ru-RU"/>
        </w:rPr>
        <w:t xml:space="preserve"> </w:t>
      </w:r>
    </w:p>
    <w:p w:rsidR="005E444B" w:rsidRPr="004D3294" w:rsidRDefault="005E444B" w:rsidP="005E444B">
      <w:pPr>
        <w:spacing w:after="0" w:line="240" w:lineRule="auto"/>
        <w:ind w:firstLine="425"/>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В. А. Сухомлинский писал: «Опыт убедил нас в том, что примерно у 85 % всех неуспевающих учеников главная причина отставания в учебе — плохое состояние здоровья, какое-нибудь недомогание или заболевание, чаще всего, совершенно незаметное и поддающееся излечению только совместными усилиями матери, отца, врача и учителя.</w:t>
      </w:r>
    </w:p>
    <w:p w:rsidR="00AE0196" w:rsidRPr="004D3294" w:rsidRDefault="00AE0196" w:rsidP="00D12175">
      <w:pPr>
        <w:spacing w:after="0" w:line="240" w:lineRule="auto"/>
        <w:ind w:firstLine="425"/>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Результатом является социальная зрелость, грамотность, устойчивая мотивация ЗОЖ, модель  выпускников, способных к самоорганизации, самовоспитанию и самообразованию.</w:t>
      </w:r>
    </w:p>
    <w:p w:rsidR="00E64DE6" w:rsidRPr="004D3294" w:rsidRDefault="00AE0196" w:rsidP="005E444B">
      <w:pPr>
        <w:spacing w:after="0" w:line="240" w:lineRule="auto"/>
        <w:rPr>
          <w:rFonts w:ascii="Times New Roman" w:eastAsia="Calibri" w:hAnsi="Times New Roman" w:cs="Times New Roman"/>
          <w:sz w:val="24"/>
          <w:szCs w:val="24"/>
        </w:rPr>
      </w:pPr>
      <w:r w:rsidRPr="004D3294">
        <w:rPr>
          <w:rFonts w:ascii="Times New Roman" w:eastAsia="Calibri" w:hAnsi="Times New Roman" w:cs="Times New Roman"/>
          <w:b/>
          <w:sz w:val="24"/>
          <w:szCs w:val="24"/>
        </w:rPr>
        <w:t>Вывод:</w:t>
      </w:r>
      <w:r w:rsidR="005E444B" w:rsidRPr="004D3294">
        <w:rPr>
          <w:rFonts w:ascii="Times New Roman" w:eastAsia="Calibri" w:hAnsi="Times New Roman" w:cs="Times New Roman"/>
          <w:sz w:val="24"/>
          <w:szCs w:val="24"/>
        </w:rPr>
        <w:t xml:space="preserve"> </w:t>
      </w:r>
      <w:r w:rsidR="005E444B" w:rsidRPr="004D3294">
        <w:rPr>
          <w:rFonts w:ascii="Times New Roman" w:eastAsia="Times New Roman" w:hAnsi="Times New Roman" w:cs="Times New Roman"/>
          <w:sz w:val="24"/>
          <w:szCs w:val="24"/>
          <w:lang w:eastAsia="ru-RU"/>
        </w:rPr>
        <w:t>з</w:t>
      </w:r>
      <w:r w:rsidR="00E64DE6" w:rsidRPr="004D3294">
        <w:rPr>
          <w:rFonts w:ascii="Times New Roman" w:eastAsia="Times New Roman" w:hAnsi="Times New Roman" w:cs="Times New Roman"/>
          <w:sz w:val="24"/>
          <w:szCs w:val="24"/>
          <w:lang w:eastAsia="ru-RU"/>
        </w:rPr>
        <w:t xml:space="preserve">адача учителей школы — сохранение и укрепление здоровья школьников, защита ребенка в условиях школьного коллектива, а также пропаганда здорового образа жизни, содействие утверждению в жизни школьников идей добра и красоты, физического и духовного совершенствования  - выполняется. </w:t>
      </w:r>
    </w:p>
    <w:p w:rsidR="002417A3" w:rsidRPr="004D3294" w:rsidRDefault="004D3294" w:rsidP="002417A3">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Г</w:t>
      </w:r>
      <w:r w:rsidR="002417A3" w:rsidRPr="004D3294">
        <w:rPr>
          <w:rFonts w:ascii="Times New Roman" w:eastAsia="Times New Roman" w:hAnsi="Times New Roman" w:cs="Times New Roman"/>
          <w:sz w:val="24"/>
          <w:szCs w:val="24"/>
          <w:lang w:eastAsia="ru-RU"/>
        </w:rPr>
        <w:t>лавным</w:t>
      </w:r>
      <w:r w:rsidRPr="004D3294">
        <w:rPr>
          <w:rFonts w:ascii="Times New Roman" w:eastAsia="Times New Roman" w:hAnsi="Times New Roman" w:cs="Times New Roman"/>
          <w:sz w:val="24"/>
          <w:szCs w:val="24"/>
          <w:lang w:eastAsia="ru-RU"/>
        </w:rPr>
        <w:t xml:space="preserve"> </w:t>
      </w:r>
      <w:r w:rsidR="002417A3" w:rsidRPr="004D3294">
        <w:rPr>
          <w:rFonts w:ascii="Times New Roman" w:eastAsia="Times New Roman" w:hAnsi="Times New Roman" w:cs="Times New Roman"/>
          <w:sz w:val="24"/>
          <w:szCs w:val="24"/>
          <w:lang w:eastAsia="ru-RU"/>
        </w:rPr>
        <w:t xml:space="preserve"> резервом здоровья человека является его образ жизни. Положительно влияя на него, мы можем существенно повысить потенциал здоровья. Успешность в решении задачи формирования у школьников культуры здорового образа жизни зависит как от насыщения образовательной среды информацией в виде знания о здоровье человека, так и от воспитательной работы, направленной на развитие познавательной активности детей и подростков и формирование у них потребности и умений в сохранении и развитии здоровья. </w:t>
      </w:r>
    </w:p>
    <w:p w:rsidR="002417A3" w:rsidRPr="004D3294" w:rsidRDefault="002417A3" w:rsidP="002417A3">
      <w:pPr>
        <w:spacing w:after="0" w:line="240" w:lineRule="auto"/>
        <w:jc w:val="both"/>
        <w:rPr>
          <w:rFonts w:ascii="Times New Roman" w:eastAsia="Times New Roman" w:hAnsi="Times New Roman" w:cs="Times New Roman"/>
          <w:sz w:val="24"/>
          <w:szCs w:val="24"/>
          <w:lang w:eastAsia="ru-RU"/>
        </w:rPr>
      </w:pPr>
      <w:r w:rsidRPr="004D3294">
        <w:rPr>
          <w:rFonts w:ascii="Times New Roman" w:eastAsia="Times New Roman" w:hAnsi="Times New Roman" w:cs="Times New Roman"/>
          <w:sz w:val="24"/>
          <w:szCs w:val="24"/>
          <w:lang w:eastAsia="ru-RU"/>
        </w:rPr>
        <w:t xml:space="preserve">На основе изучения закономерностей влияния современной школы на здоровье детей, следует разработать систему сохранения и формирование здоровья учащихся через личностно-ориентированный подход к оздоровлению, образованию и воспитанию детей. Поставлены следующие </w:t>
      </w:r>
      <w:r w:rsidRPr="004D3294">
        <w:rPr>
          <w:rFonts w:ascii="Times New Roman" w:eastAsia="Times New Roman" w:hAnsi="Times New Roman" w:cs="Times New Roman"/>
          <w:b/>
          <w:sz w:val="24"/>
          <w:szCs w:val="24"/>
          <w:lang w:eastAsia="ru-RU"/>
        </w:rPr>
        <w:t>задачи для достижения главной цели:</w:t>
      </w:r>
      <w:r w:rsidRPr="004D3294">
        <w:rPr>
          <w:rFonts w:ascii="Times New Roman" w:eastAsia="Times New Roman" w:hAnsi="Times New Roman" w:cs="Times New Roman"/>
          <w:sz w:val="24"/>
          <w:szCs w:val="24"/>
          <w:lang w:eastAsia="ru-RU"/>
        </w:rPr>
        <w:t xml:space="preserve"> изучить, проанализировать, обобщить современные теоретические, аналитические подходы к формированию здоровья учащихся в педагогическом процессе и в повседневной жизни. Изучить влияние </w:t>
      </w:r>
      <w:proofErr w:type="spellStart"/>
      <w:r w:rsidRPr="004D3294">
        <w:rPr>
          <w:rFonts w:ascii="Times New Roman" w:eastAsia="Times New Roman" w:hAnsi="Times New Roman" w:cs="Times New Roman"/>
          <w:sz w:val="24"/>
          <w:szCs w:val="24"/>
          <w:lang w:eastAsia="ru-RU"/>
        </w:rPr>
        <w:t>здоровьесберегающей</w:t>
      </w:r>
      <w:proofErr w:type="spellEnd"/>
      <w:r w:rsidRPr="004D3294">
        <w:rPr>
          <w:rFonts w:ascii="Times New Roman" w:eastAsia="Times New Roman" w:hAnsi="Times New Roman" w:cs="Times New Roman"/>
          <w:sz w:val="24"/>
          <w:szCs w:val="24"/>
          <w:lang w:eastAsia="ru-RU"/>
        </w:rPr>
        <w:t xml:space="preserve"> технологии </w:t>
      </w:r>
      <w:r w:rsidRPr="004D3294">
        <w:rPr>
          <w:rFonts w:ascii="Times New Roman" w:eastAsia="Times New Roman" w:hAnsi="Times New Roman" w:cs="Times New Roman"/>
          <w:b/>
          <w:sz w:val="24"/>
          <w:szCs w:val="24"/>
          <w:lang w:eastAsia="ru-RU"/>
        </w:rPr>
        <w:t>профессора В. Ф. Базарного</w:t>
      </w:r>
      <w:r w:rsidRPr="004D3294">
        <w:rPr>
          <w:rFonts w:ascii="Times New Roman" w:eastAsia="Times New Roman" w:hAnsi="Times New Roman" w:cs="Times New Roman"/>
          <w:sz w:val="24"/>
          <w:szCs w:val="24"/>
          <w:lang w:eastAsia="ru-RU"/>
        </w:rPr>
        <w:t xml:space="preserve"> на здоровье учащихся. Внедрить в практику работы школы Программу школы по </w:t>
      </w:r>
      <w:proofErr w:type="spellStart"/>
      <w:r w:rsidRPr="004D3294">
        <w:rPr>
          <w:rFonts w:ascii="Times New Roman" w:eastAsia="Times New Roman" w:hAnsi="Times New Roman" w:cs="Times New Roman"/>
          <w:sz w:val="24"/>
          <w:szCs w:val="24"/>
          <w:lang w:eastAsia="ru-RU"/>
        </w:rPr>
        <w:t>здоровьесберегающим</w:t>
      </w:r>
      <w:proofErr w:type="spellEnd"/>
      <w:r w:rsidRPr="004D3294">
        <w:rPr>
          <w:rFonts w:ascii="Times New Roman" w:eastAsia="Times New Roman" w:hAnsi="Times New Roman" w:cs="Times New Roman"/>
          <w:sz w:val="24"/>
          <w:szCs w:val="24"/>
          <w:lang w:eastAsia="ru-RU"/>
        </w:rPr>
        <w:t xml:space="preserve"> технологиям в образовательном процессе «Здоровье — основа развития личности».</w:t>
      </w:r>
    </w:p>
    <w:p w:rsidR="002417A3" w:rsidRPr="004D3294" w:rsidRDefault="002417A3" w:rsidP="002417A3">
      <w:pPr>
        <w:spacing w:after="0" w:line="240" w:lineRule="auto"/>
        <w:jc w:val="both"/>
        <w:rPr>
          <w:rFonts w:ascii="Times New Roman" w:eastAsia="Times New Roman" w:hAnsi="Times New Roman" w:cs="Times New Roman"/>
          <w:sz w:val="24"/>
          <w:szCs w:val="24"/>
          <w:lang w:eastAsia="ru-RU"/>
        </w:rPr>
      </w:pPr>
    </w:p>
    <w:p w:rsidR="00813DEC" w:rsidRPr="009C3E77" w:rsidRDefault="00813DEC">
      <w:pPr>
        <w:rPr>
          <w:rFonts w:ascii="Times New Roman" w:hAnsi="Times New Roman" w:cs="Times New Roman"/>
          <w:sz w:val="24"/>
          <w:szCs w:val="24"/>
        </w:rPr>
      </w:pPr>
    </w:p>
    <w:p w:rsidR="000440F2" w:rsidRPr="009C3E77" w:rsidRDefault="000440F2" w:rsidP="000440F2">
      <w:pPr>
        <w:spacing w:after="0"/>
        <w:rPr>
          <w:rFonts w:ascii="Times New Roman" w:hAnsi="Times New Roman" w:cs="Times New Roman"/>
          <w:sz w:val="24"/>
          <w:szCs w:val="24"/>
        </w:rPr>
      </w:pPr>
      <w:r w:rsidRPr="009C3E77">
        <w:rPr>
          <w:rFonts w:ascii="Times New Roman" w:hAnsi="Times New Roman" w:cs="Times New Roman"/>
          <w:sz w:val="24"/>
          <w:szCs w:val="24"/>
        </w:rPr>
        <w:t xml:space="preserve">ИТОГИ. В целом, можно сказать, что задачи, поставленные на 2015-2016 учебный год, выполнены:  </w:t>
      </w:r>
    </w:p>
    <w:p w:rsidR="000440F2" w:rsidRPr="009C3E77" w:rsidRDefault="000440F2" w:rsidP="00C16E5B">
      <w:pPr>
        <w:pStyle w:val="a3"/>
        <w:numPr>
          <w:ilvl w:val="0"/>
          <w:numId w:val="38"/>
        </w:numPr>
        <w:rPr>
          <w:sz w:val="24"/>
          <w:szCs w:val="24"/>
        </w:rPr>
      </w:pPr>
      <w:r w:rsidRPr="009C3E77">
        <w:rPr>
          <w:sz w:val="24"/>
          <w:szCs w:val="24"/>
        </w:rPr>
        <w:t xml:space="preserve">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0440F2" w:rsidRPr="009C3E77" w:rsidRDefault="000440F2" w:rsidP="00C16E5B">
      <w:pPr>
        <w:pStyle w:val="a3"/>
        <w:numPr>
          <w:ilvl w:val="0"/>
          <w:numId w:val="38"/>
        </w:numPr>
        <w:rPr>
          <w:sz w:val="24"/>
          <w:szCs w:val="24"/>
        </w:rPr>
      </w:pPr>
      <w:r w:rsidRPr="009C3E77">
        <w:rPr>
          <w:sz w:val="24"/>
          <w:szCs w:val="24"/>
        </w:rPr>
        <w:t xml:space="preserve">все аспекты воспитательной работы позволяли учащимся ярко и неординарно проявлять свои творческие способности; </w:t>
      </w:r>
    </w:p>
    <w:p w:rsidR="000440F2" w:rsidRPr="009C3E77" w:rsidRDefault="000440F2" w:rsidP="00C16E5B">
      <w:pPr>
        <w:pStyle w:val="a3"/>
        <w:numPr>
          <w:ilvl w:val="0"/>
          <w:numId w:val="38"/>
        </w:numPr>
        <w:rPr>
          <w:sz w:val="24"/>
          <w:szCs w:val="24"/>
        </w:rPr>
      </w:pPr>
      <w:r w:rsidRPr="009C3E77">
        <w:rPr>
          <w:sz w:val="24"/>
          <w:szCs w:val="24"/>
        </w:rPr>
        <w:t xml:space="preserve">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 </w:t>
      </w:r>
    </w:p>
    <w:p w:rsidR="000440F2" w:rsidRPr="009C3E77" w:rsidRDefault="000440F2" w:rsidP="00C16E5B">
      <w:pPr>
        <w:pStyle w:val="a3"/>
        <w:numPr>
          <w:ilvl w:val="0"/>
          <w:numId w:val="38"/>
        </w:numPr>
        <w:rPr>
          <w:sz w:val="24"/>
          <w:szCs w:val="24"/>
        </w:rPr>
      </w:pPr>
      <w:r w:rsidRPr="009C3E77">
        <w:rPr>
          <w:sz w:val="24"/>
          <w:szCs w:val="24"/>
        </w:rPr>
        <w:t xml:space="preserve">наибольших успехов удалось добиться в развитии </w:t>
      </w:r>
      <w:proofErr w:type="spellStart"/>
      <w:r w:rsidRPr="009C3E77">
        <w:rPr>
          <w:sz w:val="24"/>
          <w:szCs w:val="24"/>
        </w:rPr>
        <w:t>гражданско</w:t>
      </w:r>
      <w:proofErr w:type="spellEnd"/>
      <w:r w:rsidRPr="009C3E77">
        <w:rPr>
          <w:sz w:val="24"/>
          <w:szCs w:val="24"/>
        </w:rPr>
        <w:t xml:space="preserve"> – патриотического, духовно – нравственного, спортивно – оздоровительного направлений в воспитанной деятельности школы за счет тесного сотрудничества классных руководителей с руководителями МО;</w:t>
      </w:r>
    </w:p>
    <w:p w:rsidR="000440F2" w:rsidRPr="009C3E77" w:rsidRDefault="000440F2" w:rsidP="00C16E5B">
      <w:pPr>
        <w:pStyle w:val="a3"/>
        <w:numPr>
          <w:ilvl w:val="0"/>
          <w:numId w:val="38"/>
        </w:numPr>
        <w:rPr>
          <w:sz w:val="24"/>
          <w:szCs w:val="24"/>
        </w:rPr>
      </w:pPr>
      <w:r w:rsidRPr="009C3E77">
        <w:rPr>
          <w:sz w:val="24"/>
          <w:szCs w:val="24"/>
        </w:rPr>
        <w:t xml:space="preserve">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715513" w:rsidRPr="009C3E77" w:rsidRDefault="000440F2" w:rsidP="00C16E5B">
      <w:pPr>
        <w:pStyle w:val="a3"/>
        <w:numPr>
          <w:ilvl w:val="0"/>
          <w:numId w:val="38"/>
        </w:numPr>
        <w:rPr>
          <w:sz w:val="24"/>
          <w:szCs w:val="24"/>
        </w:rPr>
      </w:pPr>
      <w:proofErr w:type="gramStart"/>
      <w:r w:rsidRPr="009C3E77">
        <w:rPr>
          <w:sz w:val="24"/>
          <w:szCs w:val="24"/>
        </w:rPr>
        <w:lastRenderedPageBreak/>
        <w:t xml:space="preserve">Не смотря на </w:t>
      </w:r>
      <w:proofErr w:type="spellStart"/>
      <w:r w:rsidRPr="009C3E77">
        <w:rPr>
          <w:sz w:val="24"/>
          <w:szCs w:val="24"/>
        </w:rPr>
        <w:t>спланированность</w:t>
      </w:r>
      <w:proofErr w:type="spellEnd"/>
      <w:r w:rsidRPr="009C3E77">
        <w:rPr>
          <w:sz w:val="24"/>
          <w:szCs w:val="24"/>
        </w:rPr>
        <w:t xml:space="preserve"> воспитательной работы, не удается избежать и некоторых недостатков: по-прежнему не все направления воспитательной работы получили должное развитие; не все классные руководители готовы выступать в качестве организаторов мероприятий; не во всех классах работает система самоуправления; не все классы принимают участие в школьных делах, что говорит о не высоком уровне вовлеченности в школьную жизнь;</w:t>
      </w:r>
      <w:proofErr w:type="gramEnd"/>
      <w:r w:rsidRPr="009C3E77">
        <w:rPr>
          <w:sz w:val="24"/>
          <w:szCs w:val="24"/>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 не </w:t>
      </w:r>
      <w:r w:rsidR="00715513" w:rsidRPr="009C3E77">
        <w:rPr>
          <w:sz w:val="24"/>
          <w:szCs w:val="24"/>
        </w:rPr>
        <w:t>доработано в</w:t>
      </w:r>
      <w:r w:rsidRPr="009C3E77">
        <w:rPr>
          <w:sz w:val="24"/>
          <w:szCs w:val="24"/>
        </w:rPr>
        <w:t xml:space="preserve"> систем</w:t>
      </w:r>
      <w:r w:rsidR="00715513" w:rsidRPr="009C3E77">
        <w:rPr>
          <w:sz w:val="24"/>
          <w:szCs w:val="24"/>
        </w:rPr>
        <w:t>е</w:t>
      </w:r>
      <w:r w:rsidRPr="009C3E77">
        <w:rPr>
          <w:sz w:val="24"/>
          <w:szCs w:val="24"/>
        </w:rPr>
        <w:t xml:space="preserve"> мониторинга </w:t>
      </w:r>
      <w:r w:rsidR="00715513" w:rsidRPr="009C3E77">
        <w:rPr>
          <w:sz w:val="24"/>
          <w:szCs w:val="24"/>
        </w:rPr>
        <w:t xml:space="preserve">уровня воспитанности </w:t>
      </w:r>
      <w:proofErr w:type="gramStart"/>
      <w:r w:rsidR="00715513" w:rsidRPr="009C3E77">
        <w:rPr>
          <w:sz w:val="24"/>
          <w:szCs w:val="24"/>
        </w:rPr>
        <w:t xml:space="preserve">( </w:t>
      </w:r>
      <w:proofErr w:type="gramEnd"/>
      <w:r w:rsidR="00715513" w:rsidRPr="009C3E77">
        <w:rPr>
          <w:sz w:val="24"/>
          <w:szCs w:val="24"/>
        </w:rPr>
        <w:t>не все классные руководители проводят мониторинг в классе)</w:t>
      </w:r>
      <w:r w:rsidRPr="009C3E77">
        <w:rPr>
          <w:sz w:val="24"/>
          <w:szCs w:val="24"/>
        </w:rPr>
        <w:t xml:space="preserve">. </w:t>
      </w:r>
    </w:p>
    <w:p w:rsidR="009C3E77" w:rsidRPr="009C3E77" w:rsidRDefault="009C3E77" w:rsidP="00C16E5B">
      <w:pPr>
        <w:pStyle w:val="a3"/>
        <w:numPr>
          <w:ilvl w:val="0"/>
          <w:numId w:val="38"/>
        </w:numPr>
        <w:rPr>
          <w:sz w:val="24"/>
          <w:szCs w:val="24"/>
        </w:rPr>
      </w:pPr>
      <w:r w:rsidRPr="009C3E77">
        <w:rPr>
          <w:sz w:val="24"/>
          <w:szCs w:val="24"/>
        </w:rPr>
        <w:t>У</w:t>
      </w:r>
      <w:r w:rsidR="000440F2" w:rsidRPr="009C3E77">
        <w:rPr>
          <w:sz w:val="24"/>
          <w:szCs w:val="24"/>
        </w:rPr>
        <w:t xml:space="preserve">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w:t>
      </w:r>
      <w:proofErr w:type="gramStart"/>
      <w:r w:rsidR="000440F2" w:rsidRPr="009C3E77">
        <w:rPr>
          <w:sz w:val="24"/>
          <w:szCs w:val="24"/>
        </w:rPr>
        <w:t>самосовершенствования</w:t>
      </w:r>
      <w:proofErr w:type="gramEnd"/>
      <w:r w:rsidR="000440F2" w:rsidRPr="009C3E77">
        <w:rPr>
          <w:sz w:val="24"/>
          <w:szCs w:val="24"/>
        </w:rPr>
        <w:t xml:space="preserve"> обучающихся через различные формы воспитательных мероприятий, систему дополнительного образования; </w:t>
      </w:r>
      <w:r w:rsidRPr="009C3E77">
        <w:rPr>
          <w:sz w:val="24"/>
          <w:szCs w:val="24"/>
        </w:rPr>
        <w:t xml:space="preserve">не достаточно активно </w:t>
      </w:r>
      <w:r w:rsidR="000440F2" w:rsidRPr="009C3E77">
        <w:rPr>
          <w:sz w:val="24"/>
          <w:szCs w:val="24"/>
        </w:rPr>
        <w:t>совершенствуется деятельность органов самоуправления; ведется методическая работа в педагогическом коллективе по совершенствованию воспитательной работы в школе.</w:t>
      </w:r>
    </w:p>
    <w:p w:rsidR="009C3E77" w:rsidRPr="009C3E77" w:rsidRDefault="009C3E77" w:rsidP="009C3E77">
      <w:pPr>
        <w:pStyle w:val="a3"/>
        <w:ind w:firstLine="0"/>
        <w:rPr>
          <w:sz w:val="24"/>
          <w:szCs w:val="24"/>
        </w:rPr>
      </w:pP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Главной цел</w:t>
      </w:r>
      <w:r w:rsidR="009C3E77" w:rsidRPr="00B26057">
        <w:rPr>
          <w:rFonts w:ascii="Times New Roman" w:hAnsi="Times New Roman" w:cs="Times New Roman"/>
          <w:sz w:val="24"/>
          <w:szCs w:val="24"/>
        </w:rPr>
        <w:t>ью воспитательной работы на 2016-2017 учебный год по</w:t>
      </w:r>
      <w:r w:rsidRPr="00B26057">
        <w:rPr>
          <w:rFonts w:ascii="Times New Roman" w:hAnsi="Times New Roman" w:cs="Times New Roman"/>
          <w:sz w:val="24"/>
          <w:szCs w:val="24"/>
        </w:rPr>
        <w:t xml:space="preserve">–прежнему является всестороннее развитие личности, а также создание условий для ее формирования. </w:t>
      </w:r>
    </w:p>
    <w:p w:rsidR="009C3E77" w:rsidRPr="00B26057" w:rsidRDefault="009C3E77" w:rsidP="009C3E77">
      <w:pPr>
        <w:pStyle w:val="a3"/>
        <w:rPr>
          <w:sz w:val="24"/>
          <w:szCs w:val="24"/>
        </w:rPr>
      </w:pPr>
    </w:p>
    <w:p w:rsidR="009C3E77" w:rsidRPr="00B26057" w:rsidRDefault="009C3E77" w:rsidP="009C3E77">
      <w:pPr>
        <w:rPr>
          <w:rFonts w:ascii="Times New Roman" w:hAnsi="Times New Roman" w:cs="Times New Roman"/>
          <w:sz w:val="24"/>
          <w:szCs w:val="24"/>
        </w:rPr>
      </w:pPr>
      <w:r w:rsidRPr="00B26057">
        <w:rPr>
          <w:rFonts w:ascii="Times New Roman" w:hAnsi="Times New Roman" w:cs="Times New Roman"/>
          <w:sz w:val="24"/>
          <w:szCs w:val="24"/>
        </w:rPr>
        <w:t>Задачи на 2016-2017</w:t>
      </w:r>
      <w:r w:rsidR="000440F2" w:rsidRPr="00B26057">
        <w:rPr>
          <w:rFonts w:ascii="Times New Roman" w:hAnsi="Times New Roman" w:cs="Times New Roman"/>
          <w:sz w:val="24"/>
          <w:szCs w:val="24"/>
        </w:rPr>
        <w:t xml:space="preserve"> учебный год: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создание единого воспитательного пространства;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развитие системы мониторинга воспитательной деятельности;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w:t>
      </w:r>
      <w:r w:rsidR="009C3E77" w:rsidRPr="00B26057">
        <w:rPr>
          <w:rFonts w:ascii="Times New Roman" w:hAnsi="Times New Roman" w:cs="Times New Roman"/>
          <w:sz w:val="24"/>
          <w:szCs w:val="24"/>
        </w:rPr>
        <w:t>городу</w:t>
      </w:r>
      <w:r w:rsidRPr="00B26057">
        <w:rPr>
          <w:rFonts w:ascii="Times New Roman" w:hAnsi="Times New Roman" w:cs="Times New Roman"/>
          <w:sz w:val="24"/>
          <w:szCs w:val="24"/>
        </w:rPr>
        <w:t xml:space="preserve">;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повышение социальной активности учащихся, развитие деятельности классного и ученического самоуправления;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формирование и развитие системы работы с родителями и общественностью, привлечение родителей к организации воспитательного процесса в школе;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xml:space="preserve">- усилить работу с детьми «группы риска»; </w:t>
      </w:r>
    </w:p>
    <w:p w:rsidR="009C3E77"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t>- активизировать деятельность методического объединения классных руководителей;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0440F2" w:rsidRPr="00B26057" w:rsidRDefault="000440F2" w:rsidP="009C3E77">
      <w:pPr>
        <w:rPr>
          <w:rFonts w:ascii="Times New Roman" w:hAnsi="Times New Roman" w:cs="Times New Roman"/>
          <w:sz w:val="24"/>
          <w:szCs w:val="24"/>
        </w:rPr>
      </w:pPr>
      <w:r w:rsidRPr="00B26057">
        <w:rPr>
          <w:rFonts w:ascii="Times New Roman" w:hAnsi="Times New Roman" w:cs="Times New Roman"/>
          <w:sz w:val="24"/>
          <w:szCs w:val="24"/>
        </w:rPr>
        <w:lastRenderedPageBreak/>
        <w:t xml:space="preserve"> - совершенствовать систему воспитательной работы в классных коллективах; - создать условия для самореализации личности каждого учащегося через дальнейшее совершенствование сист</w:t>
      </w:r>
      <w:r w:rsidR="009C3E77" w:rsidRPr="00B26057">
        <w:rPr>
          <w:rFonts w:ascii="Times New Roman" w:hAnsi="Times New Roman" w:cs="Times New Roman"/>
          <w:sz w:val="24"/>
          <w:szCs w:val="24"/>
        </w:rPr>
        <w:t>емы дополнительного образования.</w:t>
      </w:r>
    </w:p>
    <w:p w:rsidR="000440F2" w:rsidRPr="00B26057" w:rsidRDefault="000440F2" w:rsidP="000440F2">
      <w:pPr>
        <w:spacing w:after="0"/>
        <w:rPr>
          <w:rFonts w:ascii="Times New Roman" w:hAnsi="Times New Roman" w:cs="Times New Roman"/>
          <w:sz w:val="24"/>
          <w:szCs w:val="24"/>
        </w:rPr>
      </w:pPr>
    </w:p>
    <w:p w:rsidR="00C06CE4" w:rsidRPr="00B26057" w:rsidRDefault="00C06CE4" w:rsidP="000A40A2">
      <w:pPr>
        <w:spacing w:after="0"/>
        <w:rPr>
          <w:rFonts w:ascii="Times New Roman" w:hAnsi="Times New Roman" w:cs="Times New Roman"/>
          <w:sz w:val="24"/>
          <w:szCs w:val="24"/>
        </w:rPr>
      </w:pPr>
    </w:p>
    <w:p w:rsidR="00C06CE4" w:rsidRDefault="00C06CE4" w:rsidP="000A40A2">
      <w:pPr>
        <w:spacing w:after="0"/>
        <w:rPr>
          <w:rFonts w:ascii="Times New Roman" w:hAnsi="Times New Roman" w:cs="Times New Roman"/>
        </w:rPr>
      </w:pPr>
    </w:p>
    <w:p w:rsidR="00C06CE4" w:rsidRDefault="00C06CE4" w:rsidP="000A40A2">
      <w:pPr>
        <w:spacing w:after="0"/>
        <w:rPr>
          <w:rFonts w:ascii="Times New Roman" w:hAnsi="Times New Roman" w:cs="Times New Roman"/>
        </w:rPr>
      </w:pPr>
      <w:bookmarkStart w:id="0" w:name="_GoBack"/>
      <w:bookmarkEnd w:id="0"/>
    </w:p>
    <w:p w:rsidR="00C06CE4" w:rsidRDefault="00C06CE4" w:rsidP="000A40A2">
      <w:pPr>
        <w:spacing w:after="0"/>
        <w:rPr>
          <w:rFonts w:ascii="Times New Roman" w:hAnsi="Times New Roman" w:cs="Times New Roman"/>
        </w:rPr>
      </w:pPr>
    </w:p>
    <w:p w:rsidR="00C06CE4" w:rsidRDefault="00C06CE4" w:rsidP="000A40A2">
      <w:pPr>
        <w:spacing w:after="0"/>
        <w:rPr>
          <w:rFonts w:ascii="Times New Roman" w:hAnsi="Times New Roman" w:cs="Times New Roman"/>
        </w:rPr>
      </w:pPr>
    </w:p>
    <w:p w:rsidR="009D7735" w:rsidRPr="00CB183C" w:rsidRDefault="009D7735" w:rsidP="009D7735">
      <w:pPr>
        <w:spacing w:after="0"/>
        <w:rPr>
          <w:rFonts w:ascii="Times New Roman" w:hAnsi="Times New Roman" w:cs="Times New Roman"/>
        </w:rPr>
      </w:pPr>
    </w:p>
    <w:p w:rsidR="009D7735" w:rsidRPr="00CB183C" w:rsidRDefault="009D7735" w:rsidP="009D7735">
      <w:pPr>
        <w:spacing w:after="0"/>
        <w:rPr>
          <w:rFonts w:ascii="Times New Roman" w:hAnsi="Times New Roman" w:cs="Times New Roman"/>
        </w:rPr>
      </w:pPr>
    </w:p>
    <w:p w:rsidR="009D7735" w:rsidRPr="00CB183C" w:rsidRDefault="009D7735" w:rsidP="000A40A2">
      <w:pPr>
        <w:spacing w:after="0"/>
        <w:rPr>
          <w:rFonts w:ascii="Times New Roman" w:hAnsi="Times New Roman" w:cs="Times New Roman"/>
        </w:rPr>
      </w:pPr>
    </w:p>
    <w:p w:rsidR="000A40A2" w:rsidRPr="000A40A2" w:rsidRDefault="000A40A2" w:rsidP="000A40A2">
      <w:pPr>
        <w:spacing w:after="0"/>
        <w:jc w:val="center"/>
        <w:rPr>
          <w:rFonts w:ascii="Times New Roman" w:hAnsi="Times New Roman" w:cs="Times New Roman"/>
          <w:sz w:val="24"/>
          <w:szCs w:val="24"/>
        </w:rPr>
      </w:pPr>
    </w:p>
    <w:p w:rsidR="000A40A2" w:rsidRDefault="000A40A2"/>
    <w:sectPr w:rsidR="000A40A2" w:rsidSect="00C47AB9">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3C" w:rsidRDefault="0065063C" w:rsidP="00D32DD2">
      <w:pPr>
        <w:spacing w:after="0" w:line="240" w:lineRule="auto"/>
      </w:pPr>
      <w:r>
        <w:separator/>
      </w:r>
    </w:p>
  </w:endnote>
  <w:endnote w:type="continuationSeparator" w:id="0">
    <w:p w:rsidR="0065063C" w:rsidRDefault="0065063C" w:rsidP="00D3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Times New Roman"/>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3C" w:rsidRDefault="0065063C" w:rsidP="00D32DD2">
      <w:pPr>
        <w:spacing w:after="0" w:line="240" w:lineRule="auto"/>
      </w:pPr>
      <w:r>
        <w:separator/>
      </w:r>
    </w:p>
  </w:footnote>
  <w:footnote w:type="continuationSeparator" w:id="0">
    <w:p w:rsidR="0065063C" w:rsidRDefault="0065063C" w:rsidP="00D3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54876"/>
      <w:docPartObj>
        <w:docPartGallery w:val="Page Numbers (Top of Page)"/>
        <w:docPartUnique/>
      </w:docPartObj>
    </w:sdtPr>
    <w:sdtContent>
      <w:p w:rsidR="00B26057" w:rsidRDefault="00B26057">
        <w:pPr>
          <w:pStyle w:val="a7"/>
          <w:jc w:val="right"/>
        </w:pPr>
        <w:r>
          <w:fldChar w:fldCharType="begin"/>
        </w:r>
        <w:r>
          <w:instrText>PAGE   \* MERGEFORMAT</w:instrText>
        </w:r>
        <w:r>
          <w:fldChar w:fldCharType="separate"/>
        </w:r>
        <w:r w:rsidR="007271DF">
          <w:rPr>
            <w:noProof/>
          </w:rPr>
          <w:t>120</w:t>
        </w:r>
        <w:r>
          <w:fldChar w:fldCharType="end"/>
        </w:r>
      </w:p>
    </w:sdtContent>
  </w:sdt>
  <w:p w:rsidR="00B26057" w:rsidRDefault="00B260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115"/>
        </w:tabs>
        <w:ind w:left="2115" w:hanging="555"/>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E56EAD"/>
    <w:multiLevelType w:val="hybridMultilevel"/>
    <w:tmpl w:val="D3F29CCC"/>
    <w:lvl w:ilvl="0" w:tplc="51A4513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F65C2"/>
    <w:multiLevelType w:val="hybridMultilevel"/>
    <w:tmpl w:val="1630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2529A"/>
    <w:multiLevelType w:val="multilevel"/>
    <w:tmpl w:val="671C3910"/>
    <w:lvl w:ilvl="0">
      <w:start w:val="21"/>
      <w:numFmt w:val="decimal"/>
      <w:lvlText w:val="%1"/>
      <w:lvlJc w:val="left"/>
      <w:pPr>
        <w:ind w:left="978" w:hanging="978"/>
      </w:pPr>
      <w:rPr>
        <w:rFonts w:hint="default"/>
        <w:b/>
      </w:rPr>
    </w:lvl>
    <w:lvl w:ilvl="1">
      <w:start w:val="3"/>
      <w:numFmt w:val="decimalZero"/>
      <w:lvlText w:val="%1.%2"/>
      <w:lvlJc w:val="left"/>
      <w:pPr>
        <w:ind w:left="1005" w:hanging="978"/>
      </w:pPr>
      <w:rPr>
        <w:rFonts w:hint="default"/>
        <w:b/>
      </w:rPr>
    </w:lvl>
    <w:lvl w:ilvl="2">
      <w:start w:val="2016"/>
      <w:numFmt w:val="decimal"/>
      <w:lvlText w:val="%1.%2.%3"/>
      <w:lvlJc w:val="left"/>
      <w:pPr>
        <w:ind w:left="1032" w:hanging="978"/>
      </w:pPr>
      <w:rPr>
        <w:rFonts w:hint="default"/>
        <w:b/>
      </w:rPr>
    </w:lvl>
    <w:lvl w:ilvl="3">
      <w:start w:val="1"/>
      <w:numFmt w:val="decimal"/>
      <w:lvlText w:val="%1.%2.%3.%4"/>
      <w:lvlJc w:val="left"/>
      <w:pPr>
        <w:ind w:left="1059" w:hanging="978"/>
      </w:pPr>
      <w:rPr>
        <w:rFonts w:hint="default"/>
        <w:b/>
      </w:rPr>
    </w:lvl>
    <w:lvl w:ilvl="4">
      <w:start w:val="1"/>
      <w:numFmt w:val="decimal"/>
      <w:lvlText w:val="%1.%2.%3.%4.%5"/>
      <w:lvlJc w:val="left"/>
      <w:pPr>
        <w:ind w:left="1086" w:hanging="978"/>
      </w:pPr>
      <w:rPr>
        <w:rFonts w:hint="default"/>
        <w:b/>
      </w:rPr>
    </w:lvl>
    <w:lvl w:ilvl="5">
      <w:start w:val="1"/>
      <w:numFmt w:val="decimal"/>
      <w:lvlText w:val="%1.%2.%3.%4.%5.%6"/>
      <w:lvlJc w:val="left"/>
      <w:pPr>
        <w:ind w:left="1215" w:hanging="1080"/>
      </w:pPr>
      <w:rPr>
        <w:rFonts w:hint="default"/>
        <w:b/>
      </w:rPr>
    </w:lvl>
    <w:lvl w:ilvl="6">
      <w:start w:val="1"/>
      <w:numFmt w:val="decimal"/>
      <w:lvlText w:val="%1.%2.%3.%4.%5.%6.%7"/>
      <w:lvlJc w:val="left"/>
      <w:pPr>
        <w:ind w:left="1242" w:hanging="1080"/>
      </w:pPr>
      <w:rPr>
        <w:rFonts w:hint="default"/>
        <w:b/>
      </w:rPr>
    </w:lvl>
    <w:lvl w:ilvl="7">
      <w:start w:val="1"/>
      <w:numFmt w:val="decimal"/>
      <w:lvlText w:val="%1.%2.%3.%4.%5.%6.%7.%8"/>
      <w:lvlJc w:val="left"/>
      <w:pPr>
        <w:ind w:left="1629" w:hanging="1440"/>
      </w:pPr>
      <w:rPr>
        <w:rFonts w:hint="default"/>
        <w:b/>
      </w:rPr>
    </w:lvl>
    <w:lvl w:ilvl="8">
      <w:start w:val="1"/>
      <w:numFmt w:val="decimal"/>
      <w:lvlText w:val="%1.%2.%3.%4.%5.%6.%7.%8.%9"/>
      <w:lvlJc w:val="left"/>
      <w:pPr>
        <w:ind w:left="1656" w:hanging="1440"/>
      </w:pPr>
      <w:rPr>
        <w:rFonts w:hint="default"/>
        <w:b/>
      </w:rPr>
    </w:lvl>
  </w:abstractNum>
  <w:abstractNum w:abstractNumId="6">
    <w:nsid w:val="09425900"/>
    <w:multiLevelType w:val="hybridMultilevel"/>
    <w:tmpl w:val="7278D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3476A"/>
    <w:multiLevelType w:val="hybridMultilevel"/>
    <w:tmpl w:val="466AA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B5C87"/>
    <w:multiLevelType w:val="hybridMultilevel"/>
    <w:tmpl w:val="AFA4B02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1DBB53AD"/>
    <w:multiLevelType w:val="hybridMultilevel"/>
    <w:tmpl w:val="4030C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F23E1"/>
    <w:multiLevelType w:val="hybridMultilevel"/>
    <w:tmpl w:val="B0621B06"/>
    <w:lvl w:ilvl="0" w:tplc="04190001">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1">
    <w:nsid w:val="280F7013"/>
    <w:multiLevelType w:val="hybridMultilevel"/>
    <w:tmpl w:val="BC58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827B5"/>
    <w:multiLevelType w:val="hybridMultilevel"/>
    <w:tmpl w:val="4DFAC0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023705F"/>
    <w:multiLevelType w:val="hybridMultilevel"/>
    <w:tmpl w:val="DC542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E61C4"/>
    <w:multiLevelType w:val="hybridMultilevel"/>
    <w:tmpl w:val="AB347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88112A"/>
    <w:multiLevelType w:val="multilevel"/>
    <w:tmpl w:val="317E1B60"/>
    <w:styleLink w:val="WW8Num8"/>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3BFE420A"/>
    <w:multiLevelType w:val="hybridMultilevel"/>
    <w:tmpl w:val="9BFA59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E714035"/>
    <w:multiLevelType w:val="hybridMultilevel"/>
    <w:tmpl w:val="EEAA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D6F54"/>
    <w:multiLevelType w:val="hybridMultilevel"/>
    <w:tmpl w:val="7EA283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6950A01"/>
    <w:multiLevelType w:val="hybridMultilevel"/>
    <w:tmpl w:val="D8C6D99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nsid w:val="485C26C5"/>
    <w:multiLevelType w:val="hybridMultilevel"/>
    <w:tmpl w:val="77B01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170115"/>
    <w:multiLevelType w:val="hybridMultilevel"/>
    <w:tmpl w:val="AECA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DB4FF5"/>
    <w:multiLevelType w:val="hybridMultilevel"/>
    <w:tmpl w:val="6E7E6B5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nsid w:val="53E705F8"/>
    <w:multiLevelType w:val="hybridMultilevel"/>
    <w:tmpl w:val="D398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A2597"/>
    <w:multiLevelType w:val="hybridMultilevel"/>
    <w:tmpl w:val="A2865F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6C2293A"/>
    <w:multiLevelType w:val="hybridMultilevel"/>
    <w:tmpl w:val="B3265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752F7"/>
    <w:multiLevelType w:val="multilevel"/>
    <w:tmpl w:val="1F44F27A"/>
    <w:lvl w:ilvl="0">
      <w:start w:val="3"/>
      <w:numFmt w:val="decimal"/>
      <w:lvlText w:val="%1"/>
      <w:lvlJc w:val="left"/>
      <w:pPr>
        <w:ind w:left="435" w:hanging="435"/>
      </w:pPr>
      <w:rPr>
        <w:rFonts w:hint="default"/>
      </w:rPr>
    </w:lvl>
    <w:lvl w:ilvl="1">
      <w:start w:val="15"/>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E93FE7"/>
    <w:multiLevelType w:val="hybridMultilevel"/>
    <w:tmpl w:val="51EEA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D670792"/>
    <w:multiLevelType w:val="multilevel"/>
    <w:tmpl w:val="18C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75D73"/>
    <w:multiLevelType w:val="hybridMultilevel"/>
    <w:tmpl w:val="9A44CCB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F503A64"/>
    <w:multiLevelType w:val="hybridMultilevel"/>
    <w:tmpl w:val="2CA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8A6B74"/>
    <w:multiLevelType w:val="hybridMultilevel"/>
    <w:tmpl w:val="9C68CB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31C684B"/>
    <w:multiLevelType w:val="hybridMultilevel"/>
    <w:tmpl w:val="A2ECE4CA"/>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3">
    <w:nsid w:val="65040A8C"/>
    <w:multiLevelType w:val="multilevel"/>
    <w:tmpl w:val="BF92C36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65D55A18"/>
    <w:multiLevelType w:val="hybridMultilevel"/>
    <w:tmpl w:val="8A08EAEC"/>
    <w:lvl w:ilvl="0" w:tplc="DAD0EE3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62329E5"/>
    <w:multiLevelType w:val="hybridMultilevel"/>
    <w:tmpl w:val="3A32FB10"/>
    <w:lvl w:ilvl="0" w:tplc="A98840CC">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6">
    <w:nsid w:val="6CB53888"/>
    <w:multiLevelType w:val="hybridMultilevel"/>
    <w:tmpl w:val="300E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F0BB5"/>
    <w:multiLevelType w:val="hybridMultilevel"/>
    <w:tmpl w:val="A974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223B48"/>
    <w:multiLevelType w:val="hybridMultilevel"/>
    <w:tmpl w:val="EA5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018E5"/>
    <w:multiLevelType w:val="hybridMultilevel"/>
    <w:tmpl w:val="6FAA540E"/>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B467364"/>
    <w:multiLevelType w:val="hybridMultilevel"/>
    <w:tmpl w:val="51D4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4"/>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4"/>
  </w:num>
  <w:num w:numId="8">
    <w:abstractNumId w:val="8"/>
  </w:num>
  <w:num w:numId="9">
    <w:abstractNumId w:val="25"/>
  </w:num>
  <w:num w:numId="10">
    <w:abstractNumId w:val="30"/>
  </w:num>
  <w:num w:numId="11">
    <w:abstractNumId w:val="20"/>
  </w:num>
  <w:num w:numId="12">
    <w:abstractNumId w:val="18"/>
  </w:num>
  <w:num w:numId="13">
    <w:abstractNumId w:val="36"/>
  </w:num>
  <w:num w:numId="14">
    <w:abstractNumId w:val="10"/>
  </w:num>
  <w:num w:numId="15">
    <w:abstractNumId w:val="27"/>
  </w:num>
  <w:num w:numId="16">
    <w:abstractNumId w:val="22"/>
  </w:num>
  <w:num w:numId="17">
    <w:abstractNumId w:val="38"/>
  </w:num>
  <w:num w:numId="18">
    <w:abstractNumId w:val="11"/>
  </w:num>
  <w:num w:numId="19">
    <w:abstractNumId w:val="4"/>
  </w:num>
  <w:num w:numId="20">
    <w:abstractNumId w:val="12"/>
  </w:num>
  <w:num w:numId="21">
    <w:abstractNumId w:val="6"/>
  </w:num>
  <w:num w:numId="22">
    <w:abstractNumId w:val="17"/>
  </w:num>
  <w:num w:numId="23">
    <w:abstractNumId w:val="35"/>
  </w:num>
  <w:num w:numId="24">
    <w:abstractNumId w:val="24"/>
  </w:num>
  <w:num w:numId="25">
    <w:abstractNumId w:val="32"/>
  </w:num>
  <w:num w:numId="26">
    <w:abstractNumId w:val="23"/>
  </w:num>
  <w:num w:numId="27">
    <w:abstractNumId w:val="13"/>
  </w:num>
  <w:num w:numId="28">
    <w:abstractNumId w:val="37"/>
  </w:num>
  <w:num w:numId="29">
    <w:abstractNumId w:val="16"/>
  </w:num>
  <w:num w:numId="30">
    <w:abstractNumId w:val="31"/>
  </w:num>
  <w:num w:numId="31">
    <w:abstractNumId w:val="9"/>
  </w:num>
  <w:num w:numId="32">
    <w:abstractNumId w:val="21"/>
  </w:num>
  <w:num w:numId="33">
    <w:abstractNumId w:val="33"/>
  </w:num>
  <w:num w:numId="34">
    <w:abstractNumId w:val="5"/>
  </w:num>
  <w:num w:numId="3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6"/>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F"/>
    <w:rsid w:val="00011338"/>
    <w:rsid w:val="00020770"/>
    <w:rsid w:val="000237BE"/>
    <w:rsid w:val="00026605"/>
    <w:rsid w:val="00030F90"/>
    <w:rsid w:val="00032307"/>
    <w:rsid w:val="000402EA"/>
    <w:rsid w:val="0004126F"/>
    <w:rsid w:val="000440F2"/>
    <w:rsid w:val="00044A82"/>
    <w:rsid w:val="00055FA0"/>
    <w:rsid w:val="00066A05"/>
    <w:rsid w:val="000776B1"/>
    <w:rsid w:val="00077CFD"/>
    <w:rsid w:val="0009021C"/>
    <w:rsid w:val="00091E28"/>
    <w:rsid w:val="000A2AE0"/>
    <w:rsid w:val="000A40A2"/>
    <w:rsid w:val="000B5FD1"/>
    <w:rsid w:val="000C599F"/>
    <w:rsid w:val="000D46A9"/>
    <w:rsid w:val="000F69BC"/>
    <w:rsid w:val="00102E30"/>
    <w:rsid w:val="001108D9"/>
    <w:rsid w:val="001210C6"/>
    <w:rsid w:val="001551C2"/>
    <w:rsid w:val="00161880"/>
    <w:rsid w:val="0016202A"/>
    <w:rsid w:val="00165B2D"/>
    <w:rsid w:val="001811F1"/>
    <w:rsid w:val="00195D23"/>
    <w:rsid w:val="001A03E1"/>
    <w:rsid w:val="001A7830"/>
    <w:rsid w:val="001B25EA"/>
    <w:rsid w:val="001B4BD7"/>
    <w:rsid w:val="001C2DBB"/>
    <w:rsid w:val="001D7538"/>
    <w:rsid w:val="001E64BF"/>
    <w:rsid w:val="001F51F7"/>
    <w:rsid w:val="001F6134"/>
    <w:rsid w:val="00203162"/>
    <w:rsid w:val="00223F89"/>
    <w:rsid w:val="00234552"/>
    <w:rsid w:val="00240AE1"/>
    <w:rsid w:val="002417A3"/>
    <w:rsid w:val="00242D3D"/>
    <w:rsid w:val="0028502B"/>
    <w:rsid w:val="00287950"/>
    <w:rsid w:val="00295803"/>
    <w:rsid w:val="002A62FC"/>
    <w:rsid w:val="002B7441"/>
    <w:rsid w:val="002B77EA"/>
    <w:rsid w:val="002D5612"/>
    <w:rsid w:val="002E6AD6"/>
    <w:rsid w:val="002F11C8"/>
    <w:rsid w:val="002F5562"/>
    <w:rsid w:val="00305A68"/>
    <w:rsid w:val="003604E0"/>
    <w:rsid w:val="00372CB2"/>
    <w:rsid w:val="00372E42"/>
    <w:rsid w:val="003774CB"/>
    <w:rsid w:val="00381DBA"/>
    <w:rsid w:val="00381FA9"/>
    <w:rsid w:val="003843F7"/>
    <w:rsid w:val="00386F55"/>
    <w:rsid w:val="003B5C83"/>
    <w:rsid w:val="003C4C88"/>
    <w:rsid w:val="003E7B2E"/>
    <w:rsid w:val="003E7B3A"/>
    <w:rsid w:val="004033AA"/>
    <w:rsid w:val="00405AE4"/>
    <w:rsid w:val="00444C10"/>
    <w:rsid w:val="004478B6"/>
    <w:rsid w:val="00453354"/>
    <w:rsid w:val="00463CFA"/>
    <w:rsid w:val="004852E7"/>
    <w:rsid w:val="00493056"/>
    <w:rsid w:val="004A303B"/>
    <w:rsid w:val="004A308D"/>
    <w:rsid w:val="004A5B62"/>
    <w:rsid w:val="004B56BD"/>
    <w:rsid w:val="004D1C31"/>
    <w:rsid w:val="004D3294"/>
    <w:rsid w:val="004F62A7"/>
    <w:rsid w:val="00502603"/>
    <w:rsid w:val="00503350"/>
    <w:rsid w:val="0051267B"/>
    <w:rsid w:val="0054144B"/>
    <w:rsid w:val="005427ED"/>
    <w:rsid w:val="005579C5"/>
    <w:rsid w:val="00561978"/>
    <w:rsid w:val="00581B03"/>
    <w:rsid w:val="00585757"/>
    <w:rsid w:val="00590A58"/>
    <w:rsid w:val="00591067"/>
    <w:rsid w:val="005D1279"/>
    <w:rsid w:val="005D75F9"/>
    <w:rsid w:val="005E42F5"/>
    <w:rsid w:val="005E444B"/>
    <w:rsid w:val="005E7C07"/>
    <w:rsid w:val="005F357B"/>
    <w:rsid w:val="00601382"/>
    <w:rsid w:val="00604108"/>
    <w:rsid w:val="00605E9C"/>
    <w:rsid w:val="00620AC4"/>
    <w:rsid w:val="0063473E"/>
    <w:rsid w:val="0065063C"/>
    <w:rsid w:val="00653626"/>
    <w:rsid w:val="00660C92"/>
    <w:rsid w:val="006849B7"/>
    <w:rsid w:val="006C438E"/>
    <w:rsid w:val="006C68C3"/>
    <w:rsid w:val="006D2037"/>
    <w:rsid w:val="006E64DE"/>
    <w:rsid w:val="00700BF3"/>
    <w:rsid w:val="007022A5"/>
    <w:rsid w:val="00715513"/>
    <w:rsid w:val="00717D4C"/>
    <w:rsid w:val="007271DF"/>
    <w:rsid w:val="00734A8C"/>
    <w:rsid w:val="007432E4"/>
    <w:rsid w:val="00750B1E"/>
    <w:rsid w:val="00751837"/>
    <w:rsid w:val="00770B87"/>
    <w:rsid w:val="00783B94"/>
    <w:rsid w:val="007A6C6F"/>
    <w:rsid w:val="007A7CB9"/>
    <w:rsid w:val="007C1CDF"/>
    <w:rsid w:val="007F1275"/>
    <w:rsid w:val="007F2F0C"/>
    <w:rsid w:val="007F638A"/>
    <w:rsid w:val="007F7274"/>
    <w:rsid w:val="007F7595"/>
    <w:rsid w:val="00813DEC"/>
    <w:rsid w:val="00843F6A"/>
    <w:rsid w:val="00855342"/>
    <w:rsid w:val="00863446"/>
    <w:rsid w:val="00865972"/>
    <w:rsid w:val="00866A66"/>
    <w:rsid w:val="008722BC"/>
    <w:rsid w:val="00875ED4"/>
    <w:rsid w:val="00885E15"/>
    <w:rsid w:val="00891475"/>
    <w:rsid w:val="00896108"/>
    <w:rsid w:val="008A1046"/>
    <w:rsid w:val="008B3A78"/>
    <w:rsid w:val="008C35D0"/>
    <w:rsid w:val="008C6E42"/>
    <w:rsid w:val="008D518C"/>
    <w:rsid w:val="008E439E"/>
    <w:rsid w:val="008F1A68"/>
    <w:rsid w:val="00907386"/>
    <w:rsid w:val="00934424"/>
    <w:rsid w:val="0094048A"/>
    <w:rsid w:val="00945489"/>
    <w:rsid w:val="009543AD"/>
    <w:rsid w:val="009621D3"/>
    <w:rsid w:val="00972388"/>
    <w:rsid w:val="00972A12"/>
    <w:rsid w:val="00993C2C"/>
    <w:rsid w:val="009A34AD"/>
    <w:rsid w:val="009C3E77"/>
    <w:rsid w:val="009D3D5A"/>
    <w:rsid w:val="009D7735"/>
    <w:rsid w:val="009E63C2"/>
    <w:rsid w:val="009F3333"/>
    <w:rsid w:val="009F7786"/>
    <w:rsid w:val="00A005B9"/>
    <w:rsid w:val="00A04E3A"/>
    <w:rsid w:val="00A3032D"/>
    <w:rsid w:val="00A642BE"/>
    <w:rsid w:val="00A7768B"/>
    <w:rsid w:val="00A85362"/>
    <w:rsid w:val="00A92992"/>
    <w:rsid w:val="00AA171E"/>
    <w:rsid w:val="00AB56B6"/>
    <w:rsid w:val="00AB6E44"/>
    <w:rsid w:val="00AC1BA8"/>
    <w:rsid w:val="00AC34F6"/>
    <w:rsid w:val="00AE0196"/>
    <w:rsid w:val="00AE7264"/>
    <w:rsid w:val="00AE7982"/>
    <w:rsid w:val="00AF5A14"/>
    <w:rsid w:val="00B027C0"/>
    <w:rsid w:val="00B11EBB"/>
    <w:rsid w:val="00B26057"/>
    <w:rsid w:val="00B27DBC"/>
    <w:rsid w:val="00B30FC1"/>
    <w:rsid w:val="00B32FCE"/>
    <w:rsid w:val="00B40812"/>
    <w:rsid w:val="00B50096"/>
    <w:rsid w:val="00B63671"/>
    <w:rsid w:val="00B7365B"/>
    <w:rsid w:val="00B91FD0"/>
    <w:rsid w:val="00BA0A1B"/>
    <w:rsid w:val="00BD529B"/>
    <w:rsid w:val="00C0577B"/>
    <w:rsid w:val="00C06CE4"/>
    <w:rsid w:val="00C16E5B"/>
    <w:rsid w:val="00C232DF"/>
    <w:rsid w:val="00C25305"/>
    <w:rsid w:val="00C26C5D"/>
    <w:rsid w:val="00C322A5"/>
    <w:rsid w:val="00C34A9A"/>
    <w:rsid w:val="00C37443"/>
    <w:rsid w:val="00C4093C"/>
    <w:rsid w:val="00C47AB9"/>
    <w:rsid w:val="00C53B03"/>
    <w:rsid w:val="00C62035"/>
    <w:rsid w:val="00C7259C"/>
    <w:rsid w:val="00C91BB6"/>
    <w:rsid w:val="00CB16B9"/>
    <w:rsid w:val="00CB183C"/>
    <w:rsid w:val="00CB211E"/>
    <w:rsid w:val="00CC21A4"/>
    <w:rsid w:val="00CD3ECF"/>
    <w:rsid w:val="00CE7778"/>
    <w:rsid w:val="00CF1B96"/>
    <w:rsid w:val="00D04BE6"/>
    <w:rsid w:val="00D12175"/>
    <w:rsid w:val="00D2579B"/>
    <w:rsid w:val="00D27DCE"/>
    <w:rsid w:val="00D32DD2"/>
    <w:rsid w:val="00D44FAF"/>
    <w:rsid w:val="00D46E83"/>
    <w:rsid w:val="00D50FCD"/>
    <w:rsid w:val="00D574AB"/>
    <w:rsid w:val="00D65BAA"/>
    <w:rsid w:val="00D76E65"/>
    <w:rsid w:val="00D84AFF"/>
    <w:rsid w:val="00DA001D"/>
    <w:rsid w:val="00DB29DB"/>
    <w:rsid w:val="00DD2A46"/>
    <w:rsid w:val="00DD4A0A"/>
    <w:rsid w:val="00DE72F4"/>
    <w:rsid w:val="00DF1BFA"/>
    <w:rsid w:val="00E017E4"/>
    <w:rsid w:val="00E27CB4"/>
    <w:rsid w:val="00E64DE6"/>
    <w:rsid w:val="00E65EBD"/>
    <w:rsid w:val="00E83FB6"/>
    <w:rsid w:val="00E94CA5"/>
    <w:rsid w:val="00EA34C8"/>
    <w:rsid w:val="00EA3873"/>
    <w:rsid w:val="00EA76C2"/>
    <w:rsid w:val="00EC0528"/>
    <w:rsid w:val="00EC0908"/>
    <w:rsid w:val="00EC1F68"/>
    <w:rsid w:val="00EC705A"/>
    <w:rsid w:val="00EC72BC"/>
    <w:rsid w:val="00ED0075"/>
    <w:rsid w:val="00ED4FC3"/>
    <w:rsid w:val="00EE55C3"/>
    <w:rsid w:val="00EE69DA"/>
    <w:rsid w:val="00EF659D"/>
    <w:rsid w:val="00F05B90"/>
    <w:rsid w:val="00F0631A"/>
    <w:rsid w:val="00F0640B"/>
    <w:rsid w:val="00F3062C"/>
    <w:rsid w:val="00F433C5"/>
    <w:rsid w:val="00F57CCA"/>
    <w:rsid w:val="00F60592"/>
    <w:rsid w:val="00F7567D"/>
    <w:rsid w:val="00F75892"/>
    <w:rsid w:val="00F86036"/>
    <w:rsid w:val="00F900E1"/>
    <w:rsid w:val="00F90B8D"/>
    <w:rsid w:val="00FB312A"/>
    <w:rsid w:val="00FE1515"/>
    <w:rsid w:val="00FE6AA1"/>
    <w:rsid w:val="00FE7504"/>
    <w:rsid w:val="00FE7DCD"/>
    <w:rsid w:val="00FF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0096"/>
    <w:pPr>
      <w:keepNext/>
      <w:spacing w:after="0" w:line="360" w:lineRule="auto"/>
      <w:ind w:firstLine="567"/>
      <w:jc w:val="center"/>
      <w:outlineLvl w:val="0"/>
    </w:pPr>
    <w:rPr>
      <w:rFonts w:ascii="Arial" w:eastAsia="Times New Roman" w:hAnsi="Arial" w:cs="Arial"/>
      <w:b/>
      <w:sz w:val="24"/>
      <w:szCs w:val="28"/>
      <w:lang w:eastAsia="ru-RU"/>
    </w:rPr>
  </w:style>
  <w:style w:type="paragraph" w:styleId="2">
    <w:name w:val="heading 2"/>
    <w:basedOn w:val="a"/>
    <w:next w:val="a"/>
    <w:link w:val="20"/>
    <w:qFormat/>
    <w:rsid w:val="00B50096"/>
    <w:pPr>
      <w:keepNext/>
      <w:keepLines/>
      <w:spacing w:before="200" w:after="0" w:line="240" w:lineRule="auto"/>
      <w:ind w:firstLine="567"/>
      <w:jc w:val="both"/>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50096"/>
    <w:pPr>
      <w:keepNext/>
      <w:keepLines/>
      <w:spacing w:before="200" w:after="0" w:line="240" w:lineRule="auto"/>
      <w:ind w:firstLine="567"/>
      <w:jc w:val="both"/>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semiHidden/>
    <w:unhideWhenUsed/>
    <w:qFormat/>
    <w:rsid w:val="00B5009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B50096"/>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B5009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096"/>
    <w:rPr>
      <w:rFonts w:ascii="Arial" w:eastAsia="Times New Roman" w:hAnsi="Arial" w:cs="Arial"/>
      <w:b/>
      <w:sz w:val="24"/>
      <w:szCs w:val="28"/>
      <w:lang w:eastAsia="ru-RU"/>
    </w:rPr>
  </w:style>
  <w:style w:type="character" w:customStyle="1" w:styleId="20">
    <w:name w:val="Заголовок 2 Знак"/>
    <w:basedOn w:val="a0"/>
    <w:link w:val="2"/>
    <w:rsid w:val="00B5009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50096"/>
    <w:rPr>
      <w:rFonts w:ascii="Cambria" w:eastAsia="Times New Roman" w:hAnsi="Cambria" w:cs="Times New Roman"/>
      <w:b/>
      <w:bCs/>
      <w:color w:val="4F81BD"/>
      <w:sz w:val="20"/>
      <w:szCs w:val="20"/>
      <w:lang w:eastAsia="ru-RU"/>
    </w:rPr>
  </w:style>
  <w:style w:type="paragraph" w:customStyle="1" w:styleId="41">
    <w:name w:val="Заголовок 41"/>
    <w:basedOn w:val="a"/>
    <w:next w:val="a"/>
    <w:unhideWhenUsed/>
    <w:qFormat/>
    <w:locked/>
    <w:rsid w:val="00B50096"/>
    <w:pPr>
      <w:keepNext/>
      <w:keepLines/>
      <w:spacing w:before="200" w:after="0" w:line="240" w:lineRule="auto"/>
      <w:ind w:firstLine="567"/>
      <w:jc w:val="both"/>
      <w:outlineLvl w:val="3"/>
    </w:pPr>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semiHidden/>
    <w:rsid w:val="00B50096"/>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50096"/>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50096"/>
  </w:style>
  <w:style w:type="paragraph" w:styleId="a3">
    <w:name w:val="List Paragraph"/>
    <w:basedOn w:val="a"/>
    <w:uiPriority w:val="34"/>
    <w:qFormat/>
    <w:rsid w:val="00B50096"/>
    <w:pPr>
      <w:spacing w:after="0" w:line="240" w:lineRule="auto"/>
      <w:ind w:left="720" w:firstLine="567"/>
      <w:contextualSpacing/>
      <w:jc w:val="both"/>
    </w:pPr>
    <w:rPr>
      <w:rFonts w:ascii="Times New Roman" w:eastAsia="Times New Roman" w:hAnsi="Times New Roman" w:cs="Times New Roman"/>
      <w:sz w:val="20"/>
      <w:szCs w:val="20"/>
      <w:lang w:eastAsia="ru-RU"/>
    </w:rPr>
  </w:style>
  <w:style w:type="paragraph" w:styleId="a4">
    <w:name w:val="No Spacing"/>
    <w:uiPriority w:val="1"/>
    <w:qFormat/>
    <w:rsid w:val="00B5009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5">
    <w:name w:val="Normal (Web)"/>
    <w:basedOn w:val="a"/>
    <w:uiPriority w:val="99"/>
    <w:rsid w:val="00B50096"/>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6">
    <w:name w:val="Strong"/>
    <w:qFormat/>
    <w:rsid w:val="00B50096"/>
    <w:rPr>
      <w:rFonts w:cs="Times New Roman"/>
      <w:b/>
    </w:rPr>
  </w:style>
  <w:style w:type="character" w:customStyle="1" w:styleId="c0">
    <w:name w:val="c0"/>
    <w:uiPriority w:val="99"/>
    <w:rsid w:val="00B50096"/>
  </w:style>
  <w:style w:type="paragraph" w:styleId="a7">
    <w:name w:val="header"/>
    <w:basedOn w:val="a"/>
    <w:link w:val="a8"/>
    <w:uiPriority w:val="99"/>
    <w:rsid w:val="00B50096"/>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B50096"/>
    <w:rPr>
      <w:rFonts w:ascii="Times New Roman" w:eastAsia="Times New Roman" w:hAnsi="Times New Roman" w:cs="Times New Roman"/>
      <w:sz w:val="20"/>
      <w:szCs w:val="20"/>
      <w:lang w:eastAsia="ru-RU"/>
    </w:rPr>
  </w:style>
  <w:style w:type="paragraph" w:styleId="a9">
    <w:name w:val="footer"/>
    <w:basedOn w:val="a"/>
    <w:link w:val="aa"/>
    <w:uiPriority w:val="99"/>
    <w:rsid w:val="00B50096"/>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B50096"/>
    <w:rPr>
      <w:rFonts w:ascii="Times New Roman" w:eastAsia="Times New Roman" w:hAnsi="Times New Roman" w:cs="Times New Roman"/>
      <w:sz w:val="20"/>
      <w:szCs w:val="20"/>
      <w:lang w:eastAsia="ru-RU"/>
    </w:rPr>
  </w:style>
  <w:style w:type="paragraph" w:styleId="31">
    <w:name w:val="Body Text 3"/>
    <w:aliases w:val="Знак"/>
    <w:basedOn w:val="a"/>
    <w:link w:val="32"/>
    <w:rsid w:val="00B50096"/>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2">
    <w:name w:val="Основной текст 3 Знак"/>
    <w:aliases w:val="Знак Знак"/>
    <w:basedOn w:val="a0"/>
    <w:link w:val="31"/>
    <w:rsid w:val="00B50096"/>
    <w:rPr>
      <w:rFonts w:ascii="Times New Roman" w:eastAsia="Times New Roman" w:hAnsi="Times New Roman" w:cs="Times New Roman"/>
      <w:sz w:val="28"/>
      <w:szCs w:val="24"/>
      <w:lang w:eastAsia="ru-RU"/>
    </w:rPr>
  </w:style>
  <w:style w:type="character" w:styleId="ab">
    <w:name w:val="Hyperlink"/>
    <w:uiPriority w:val="99"/>
    <w:rsid w:val="00B50096"/>
    <w:rPr>
      <w:rFonts w:cs="Times New Roman"/>
      <w:color w:val="3366CC"/>
      <w:u w:val="none"/>
      <w:effect w:val="none"/>
    </w:rPr>
  </w:style>
  <w:style w:type="paragraph" w:customStyle="1" w:styleId="Default">
    <w:name w:val="Default"/>
    <w:rsid w:val="00B50096"/>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B50096"/>
    <w:pPr>
      <w:spacing w:before="100" w:beforeAutospacing="1" w:after="0" w:afterAutospacing="1" w:line="240" w:lineRule="auto"/>
      <w:ind w:left="720" w:firstLine="709"/>
      <w:contextualSpacing/>
      <w:jc w:val="both"/>
    </w:pPr>
    <w:rPr>
      <w:rFonts w:ascii="Calibri" w:eastAsia="Times New Roman" w:hAnsi="Calibri" w:cs="Times New Roman"/>
      <w:sz w:val="24"/>
      <w:szCs w:val="24"/>
      <w:lang w:val="en-US"/>
    </w:rPr>
  </w:style>
  <w:style w:type="paragraph" w:styleId="ac">
    <w:name w:val="Body Text"/>
    <w:basedOn w:val="a"/>
    <w:link w:val="ad"/>
    <w:rsid w:val="00B50096"/>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B50096"/>
    <w:rPr>
      <w:rFonts w:ascii="Times New Roman" w:eastAsia="Times New Roman" w:hAnsi="Times New Roman" w:cs="Times New Roman"/>
      <w:sz w:val="24"/>
      <w:szCs w:val="24"/>
      <w:lang w:eastAsia="ru-RU"/>
    </w:rPr>
  </w:style>
  <w:style w:type="character" w:customStyle="1" w:styleId="c4c22">
    <w:name w:val="c4 c22"/>
    <w:uiPriority w:val="99"/>
    <w:rsid w:val="00B50096"/>
    <w:rPr>
      <w:rFonts w:cs="Times New Roman"/>
    </w:rPr>
  </w:style>
  <w:style w:type="character" w:customStyle="1" w:styleId="c4c22c12">
    <w:name w:val="c4 c22 c12"/>
    <w:uiPriority w:val="99"/>
    <w:rsid w:val="00B50096"/>
    <w:rPr>
      <w:rFonts w:cs="Times New Roman"/>
    </w:rPr>
  </w:style>
  <w:style w:type="paragraph" w:styleId="ae">
    <w:name w:val="Title"/>
    <w:basedOn w:val="a"/>
    <w:link w:val="af"/>
    <w:qFormat/>
    <w:rsid w:val="00B50096"/>
    <w:pPr>
      <w:spacing w:after="0" w:line="240" w:lineRule="auto"/>
      <w:ind w:firstLine="567"/>
      <w:jc w:val="center"/>
    </w:pPr>
    <w:rPr>
      <w:rFonts w:ascii="Times New Roman" w:eastAsia="Times New Roman" w:hAnsi="Times New Roman" w:cs="Times New Roman"/>
      <w:i/>
      <w:sz w:val="28"/>
      <w:szCs w:val="20"/>
      <w:lang w:eastAsia="ru-RU"/>
    </w:rPr>
  </w:style>
  <w:style w:type="character" w:customStyle="1" w:styleId="af">
    <w:name w:val="Название Знак"/>
    <w:basedOn w:val="a0"/>
    <w:link w:val="ae"/>
    <w:rsid w:val="00B50096"/>
    <w:rPr>
      <w:rFonts w:ascii="Times New Roman" w:eastAsia="Times New Roman" w:hAnsi="Times New Roman" w:cs="Times New Roman"/>
      <w:i/>
      <w:sz w:val="28"/>
      <w:szCs w:val="20"/>
      <w:lang w:eastAsia="ru-RU"/>
    </w:rPr>
  </w:style>
  <w:style w:type="character" w:customStyle="1" w:styleId="apple-converted-space">
    <w:name w:val="apple-converted-space"/>
    <w:rsid w:val="00B50096"/>
    <w:rPr>
      <w:rFonts w:cs="Times New Roman"/>
    </w:rPr>
  </w:style>
  <w:style w:type="paragraph" w:customStyle="1" w:styleId="af0">
    <w:name w:val="Знак Знак Знак"/>
    <w:basedOn w:val="a"/>
    <w:rsid w:val="00B50096"/>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msolistparagraph0">
    <w:name w:val="msolistparagraph"/>
    <w:basedOn w:val="a"/>
    <w:uiPriority w:val="99"/>
    <w:rsid w:val="00B50096"/>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Standard">
    <w:name w:val="Standard"/>
    <w:uiPriority w:val="99"/>
    <w:rsid w:val="00B50096"/>
    <w:pPr>
      <w:widowControl w:val="0"/>
      <w:suppressAutoHyphens/>
      <w:autoSpaceDN w:val="0"/>
      <w:spacing w:after="0" w:line="240" w:lineRule="auto"/>
      <w:ind w:firstLine="567"/>
      <w:jc w:val="both"/>
      <w:textAlignment w:val="baseline"/>
    </w:pPr>
    <w:rPr>
      <w:rFonts w:ascii="Arial" w:eastAsia="SimSun" w:hAnsi="Arial" w:cs="Mangal"/>
      <w:kern w:val="3"/>
      <w:sz w:val="21"/>
      <w:szCs w:val="24"/>
      <w:lang w:eastAsia="zh-CN" w:bidi="hi-IN"/>
    </w:rPr>
  </w:style>
  <w:style w:type="table" w:styleId="af1">
    <w:name w:val="Table Grid"/>
    <w:basedOn w:val="a1"/>
    <w:uiPriority w:val="59"/>
    <w:rsid w:val="00B5009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rsid w:val="00B50096"/>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rsid w:val="00B50096"/>
    <w:rPr>
      <w:rFonts w:ascii="Tahoma" w:eastAsia="Times New Roman" w:hAnsi="Tahoma" w:cs="Tahoma"/>
      <w:sz w:val="16"/>
      <w:szCs w:val="16"/>
      <w:lang w:eastAsia="ru-RU"/>
    </w:rPr>
  </w:style>
  <w:style w:type="character" w:customStyle="1" w:styleId="st">
    <w:name w:val="st"/>
    <w:uiPriority w:val="99"/>
    <w:rsid w:val="00B50096"/>
    <w:rPr>
      <w:rFonts w:cs="Times New Roman"/>
    </w:rPr>
  </w:style>
  <w:style w:type="paragraph" w:customStyle="1" w:styleId="Textbody">
    <w:name w:val="Text body"/>
    <w:basedOn w:val="Standard"/>
    <w:uiPriority w:val="99"/>
    <w:rsid w:val="00B50096"/>
    <w:pPr>
      <w:spacing w:after="120"/>
    </w:pPr>
  </w:style>
  <w:style w:type="paragraph" w:customStyle="1" w:styleId="TableContents">
    <w:name w:val="Table Contents"/>
    <w:basedOn w:val="Standard"/>
    <w:uiPriority w:val="99"/>
    <w:rsid w:val="00B50096"/>
    <w:pPr>
      <w:suppressLineNumbers/>
    </w:pPr>
  </w:style>
  <w:style w:type="character" w:customStyle="1" w:styleId="grame">
    <w:name w:val="grame"/>
    <w:uiPriority w:val="99"/>
    <w:rsid w:val="00B50096"/>
  </w:style>
  <w:style w:type="paragraph" w:customStyle="1" w:styleId="21">
    <w:name w:val="Маркированный список 21"/>
    <w:basedOn w:val="a"/>
    <w:uiPriority w:val="99"/>
    <w:rsid w:val="00B50096"/>
    <w:pPr>
      <w:suppressAutoHyphens/>
      <w:spacing w:after="0" w:line="360" w:lineRule="auto"/>
      <w:ind w:left="-180" w:firstLine="567"/>
      <w:jc w:val="center"/>
    </w:pPr>
    <w:rPr>
      <w:rFonts w:ascii="Times New Roman" w:eastAsia="Times New Roman" w:hAnsi="Times New Roman" w:cs="Times New Roman"/>
      <w:b/>
      <w:spacing w:val="-7"/>
      <w:sz w:val="24"/>
      <w:szCs w:val="24"/>
      <w:u w:val="single"/>
      <w:lang w:eastAsia="ar-SA"/>
    </w:rPr>
  </w:style>
  <w:style w:type="paragraph" w:styleId="af4">
    <w:name w:val="caption"/>
    <w:basedOn w:val="Standard"/>
    <w:next w:val="Textbody"/>
    <w:uiPriority w:val="99"/>
    <w:qFormat/>
    <w:rsid w:val="00B50096"/>
    <w:pPr>
      <w:suppressLineNumbers/>
      <w:spacing w:before="120" w:after="120"/>
    </w:pPr>
    <w:rPr>
      <w:i/>
      <w:iCs/>
      <w:sz w:val="24"/>
    </w:rPr>
  </w:style>
  <w:style w:type="paragraph" w:styleId="af5">
    <w:name w:val="List"/>
    <w:basedOn w:val="Textbody"/>
    <w:uiPriority w:val="99"/>
    <w:rsid w:val="00B50096"/>
    <w:rPr>
      <w:sz w:val="24"/>
    </w:rPr>
  </w:style>
  <w:style w:type="paragraph" w:customStyle="1" w:styleId="Index">
    <w:name w:val="Index"/>
    <w:basedOn w:val="Standard"/>
    <w:uiPriority w:val="99"/>
    <w:rsid w:val="00B50096"/>
    <w:pPr>
      <w:suppressLineNumbers/>
    </w:pPr>
    <w:rPr>
      <w:sz w:val="24"/>
    </w:rPr>
  </w:style>
  <w:style w:type="paragraph" w:customStyle="1" w:styleId="TableHeading">
    <w:name w:val="Table Heading"/>
    <w:basedOn w:val="TableContents"/>
    <w:uiPriority w:val="99"/>
    <w:rsid w:val="00B50096"/>
    <w:pPr>
      <w:jc w:val="center"/>
    </w:pPr>
    <w:rPr>
      <w:b/>
      <w:bCs/>
    </w:rPr>
  </w:style>
  <w:style w:type="character" w:customStyle="1" w:styleId="WW8Num8z0">
    <w:name w:val="WW8Num8z0"/>
    <w:uiPriority w:val="99"/>
    <w:rsid w:val="00B50096"/>
    <w:rPr>
      <w:rFonts w:ascii="Symbol" w:hAnsi="Symbol"/>
      <w:sz w:val="20"/>
    </w:rPr>
  </w:style>
  <w:style w:type="character" w:customStyle="1" w:styleId="NumberingSymbols">
    <w:name w:val="Numbering Symbols"/>
    <w:uiPriority w:val="99"/>
    <w:rsid w:val="00B50096"/>
  </w:style>
  <w:style w:type="character" w:customStyle="1" w:styleId="13">
    <w:name w:val="Основной текст Знак1"/>
    <w:uiPriority w:val="99"/>
    <w:rsid w:val="00B50096"/>
    <w:rPr>
      <w:rFonts w:ascii="Times New Roman" w:hAnsi="Times New Roman"/>
      <w:color w:val="000000"/>
      <w:kern w:val="0"/>
      <w:sz w:val="24"/>
      <w:lang w:eastAsia="ar-SA" w:bidi="ar-SA"/>
    </w:rPr>
  </w:style>
  <w:style w:type="paragraph" w:customStyle="1" w:styleId="14">
    <w:name w:val="Знак1"/>
    <w:basedOn w:val="a"/>
    <w:uiPriority w:val="99"/>
    <w:rsid w:val="00B50096"/>
    <w:pPr>
      <w:spacing w:after="160" w:line="240" w:lineRule="exact"/>
      <w:ind w:firstLine="567"/>
      <w:jc w:val="both"/>
    </w:pPr>
    <w:rPr>
      <w:rFonts w:ascii="Verdana" w:eastAsia="Times New Roman" w:hAnsi="Verdana" w:cs="Times New Roman"/>
      <w:sz w:val="20"/>
      <w:szCs w:val="20"/>
      <w:lang w:val="en-US"/>
    </w:rPr>
  </w:style>
  <w:style w:type="paragraph" w:customStyle="1" w:styleId="af6">
    <w:name w:val="Базовый"/>
    <w:uiPriority w:val="99"/>
    <w:rsid w:val="00B50096"/>
    <w:pPr>
      <w:tabs>
        <w:tab w:val="left" w:pos="709"/>
      </w:tabs>
      <w:suppressAutoHyphens/>
      <w:autoSpaceDN w:val="0"/>
      <w:spacing w:line="276" w:lineRule="atLeast"/>
      <w:ind w:firstLine="567"/>
      <w:jc w:val="both"/>
    </w:pPr>
    <w:rPr>
      <w:rFonts w:ascii="Calibri" w:eastAsia="SimSun" w:hAnsi="Calibri" w:cs="Times New Roman"/>
      <w:color w:val="00000A"/>
      <w:lang w:eastAsia="ru-RU"/>
    </w:rPr>
  </w:style>
  <w:style w:type="character" w:styleId="af7">
    <w:name w:val="Emphasis"/>
    <w:uiPriority w:val="20"/>
    <w:qFormat/>
    <w:rsid w:val="00B50096"/>
    <w:rPr>
      <w:rFonts w:cs="Times New Roman"/>
      <w:i/>
    </w:rPr>
  </w:style>
  <w:style w:type="character" w:styleId="af8">
    <w:name w:val="page number"/>
    <w:rsid w:val="00B50096"/>
    <w:rPr>
      <w:rFonts w:cs="Times New Roman"/>
    </w:rPr>
  </w:style>
  <w:style w:type="paragraph" w:customStyle="1" w:styleId="22">
    <w:name w:val="Абзац списка2"/>
    <w:basedOn w:val="a"/>
    <w:uiPriority w:val="99"/>
    <w:rsid w:val="00B50096"/>
    <w:pPr>
      <w:ind w:left="720" w:firstLine="567"/>
      <w:jc w:val="both"/>
    </w:pPr>
    <w:rPr>
      <w:rFonts w:ascii="Calibri" w:eastAsia="Times New Roman" w:hAnsi="Calibri" w:cs="Calibri"/>
    </w:rPr>
  </w:style>
  <w:style w:type="paragraph" w:styleId="33">
    <w:name w:val="Body Text Indent 3"/>
    <w:basedOn w:val="a"/>
    <w:link w:val="34"/>
    <w:uiPriority w:val="99"/>
    <w:rsid w:val="00B50096"/>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0"/>
    <w:link w:val="33"/>
    <w:uiPriority w:val="99"/>
    <w:rsid w:val="00B50096"/>
    <w:rPr>
      <w:rFonts w:ascii="Times New Roman" w:eastAsia="Calibri" w:hAnsi="Times New Roman" w:cs="Times New Roman"/>
      <w:sz w:val="16"/>
      <w:szCs w:val="16"/>
      <w:lang w:eastAsia="ru-RU"/>
    </w:rPr>
  </w:style>
  <w:style w:type="paragraph" w:customStyle="1" w:styleId="110">
    <w:name w:val="Знак11"/>
    <w:basedOn w:val="a"/>
    <w:uiPriority w:val="99"/>
    <w:rsid w:val="00B50096"/>
    <w:pPr>
      <w:spacing w:after="160" w:line="240" w:lineRule="exact"/>
    </w:pPr>
    <w:rPr>
      <w:rFonts w:ascii="Verdana" w:eastAsia="Times New Roman" w:hAnsi="Verdana" w:cs="Times New Roman"/>
      <w:sz w:val="20"/>
      <w:szCs w:val="20"/>
      <w:lang w:val="en-US"/>
    </w:rPr>
  </w:style>
  <w:style w:type="paragraph" w:customStyle="1" w:styleId="af9">
    <w:name w:val="Стиль"/>
    <w:rsid w:val="00B50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B50096"/>
    <w:pPr>
      <w:spacing w:after="0" w:line="240" w:lineRule="auto"/>
    </w:pPr>
    <w:rPr>
      <w:rFonts w:ascii="Calibri" w:eastAsia="Times New Roman" w:hAnsi="Calibri" w:cs="Times New Roman"/>
    </w:rPr>
  </w:style>
  <w:style w:type="character" w:customStyle="1" w:styleId="afa">
    <w:name w:val="Основной текст_"/>
    <w:link w:val="16"/>
    <w:locked/>
    <w:rsid w:val="00B50096"/>
    <w:rPr>
      <w:rFonts w:ascii="Times New Roman" w:hAnsi="Times New Roman" w:cs="Times New Roman"/>
      <w:sz w:val="25"/>
      <w:szCs w:val="25"/>
      <w:shd w:val="clear" w:color="auto" w:fill="FFFFFF"/>
    </w:rPr>
  </w:style>
  <w:style w:type="paragraph" w:customStyle="1" w:styleId="16">
    <w:name w:val="Основной текст1"/>
    <w:basedOn w:val="a"/>
    <w:link w:val="afa"/>
    <w:rsid w:val="00B50096"/>
    <w:pPr>
      <w:widowControl w:val="0"/>
      <w:shd w:val="clear" w:color="auto" w:fill="FFFFFF"/>
      <w:spacing w:after="0" w:line="461" w:lineRule="exact"/>
      <w:ind w:hanging="340"/>
    </w:pPr>
    <w:rPr>
      <w:rFonts w:ascii="Times New Roman" w:hAnsi="Times New Roman" w:cs="Times New Roman"/>
      <w:sz w:val="25"/>
      <w:szCs w:val="25"/>
    </w:rPr>
  </w:style>
  <w:style w:type="paragraph" w:customStyle="1" w:styleId="afb">
    <w:name w:val="Содержимое таблицы"/>
    <w:basedOn w:val="a"/>
    <w:rsid w:val="00B50096"/>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c">
    <w:name w:val="FollowedHyperlink"/>
    <w:uiPriority w:val="99"/>
    <w:rsid w:val="00B50096"/>
    <w:rPr>
      <w:rFonts w:cs="Times New Roman"/>
      <w:color w:val="800080"/>
      <w:u w:val="single"/>
    </w:rPr>
  </w:style>
  <w:style w:type="paragraph" w:styleId="afd">
    <w:name w:val="Body Text Indent"/>
    <w:basedOn w:val="a"/>
    <w:link w:val="afe"/>
    <w:rsid w:val="00B50096"/>
    <w:pPr>
      <w:spacing w:after="120" w:line="240" w:lineRule="auto"/>
      <w:ind w:left="283" w:firstLine="567"/>
      <w:jc w:val="both"/>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rsid w:val="00B50096"/>
    <w:rPr>
      <w:rFonts w:ascii="Times New Roman" w:eastAsia="Times New Roman" w:hAnsi="Times New Roman" w:cs="Times New Roman"/>
      <w:sz w:val="20"/>
      <w:szCs w:val="20"/>
      <w:lang w:eastAsia="ru-RU"/>
    </w:rPr>
  </w:style>
  <w:style w:type="character" w:customStyle="1" w:styleId="submenu-table">
    <w:name w:val="submenu-table"/>
    <w:uiPriority w:val="99"/>
    <w:rsid w:val="00B50096"/>
    <w:rPr>
      <w:rFonts w:cs="Times New Roman"/>
    </w:rPr>
  </w:style>
  <w:style w:type="paragraph" w:customStyle="1" w:styleId="c8c25">
    <w:name w:val="c8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uiPriority w:val="99"/>
    <w:rsid w:val="00B50096"/>
    <w:rPr>
      <w:rFonts w:cs="Times New Roman"/>
    </w:rPr>
  </w:style>
  <w:style w:type="paragraph" w:customStyle="1" w:styleId="c8">
    <w:name w:val="c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5">
    <w:name w:val="c8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2">
    <w:name w:val="c8 c42"/>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2c45">
    <w:name w:val="c8 c42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5c25">
    <w:name w:val="c8 c45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38">
    <w:name w:val="c9 c38"/>
    <w:uiPriority w:val="99"/>
    <w:rsid w:val="00B50096"/>
    <w:rPr>
      <w:rFonts w:cs="Times New Roman"/>
    </w:rPr>
  </w:style>
  <w:style w:type="character" w:customStyle="1" w:styleId="c38c37c35">
    <w:name w:val="c38 c37 c35"/>
    <w:uiPriority w:val="99"/>
    <w:rsid w:val="00B50096"/>
    <w:rPr>
      <w:rFonts w:cs="Times New Roman"/>
    </w:rPr>
  </w:style>
  <w:style w:type="paragraph" w:customStyle="1" w:styleId="c104c136c64c45">
    <w:name w:val="c104 c136 c64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c35">
    <w:name w:val="c37 c35"/>
    <w:uiPriority w:val="99"/>
    <w:rsid w:val="00B50096"/>
    <w:rPr>
      <w:rFonts w:cs="Times New Roman"/>
    </w:rPr>
  </w:style>
  <w:style w:type="paragraph" w:customStyle="1" w:styleId="c64c25">
    <w:name w:val="c64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50096"/>
    <w:rPr>
      <w:rFonts w:cs="Times New Roman"/>
    </w:rPr>
  </w:style>
  <w:style w:type="paragraph" w:customStyle="1" w:styleId="c104c64c78c233">
    <w:name w:val="c104 c64 c78 c233"/>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64">
    <w:name w:val="c70 c64"/>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c64c266c78">
    <w:name w:val="c104 c64 c266 c7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c24c35">
    <w:name w:val="c37 c24 c35"/>
    <w:uiPriority w:val="99"/>
    <w:rsid w:val="00B50096"/>
    <w:rPr>
      <w:rFonts w:cs="Times New Roman"/>
    </w:rPr>
  </w:style>
  <w:style w:type="paragraph" w:customStyle="1" w:styleId="c104c64c45c78">
    <w:name w:val="c104 c64 c45 c7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B50096"/>
    <w:rPr>
      <w:rFonts w:cs="Times New Roman"/>
    </w:rPr>
  </w:style>
  <w:style w:type="paragraph" w:customStyle="1" w:styleId="c6c45c216">
    <w:name w:val="c6 c45 c21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16">
    <w:name w:val="c6 c21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16c45">
    <w:name w:val="c6 c216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84c45">
    <w:name w:val="c8 c184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5c184">
    <w:name w:val="c8 c45 c184"/>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c64c45c25">
    <w:name w:val="c104 c64 c45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c64c25">
    <w:name w:val="c104 c64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33">
    <w:name w:val="c6 c233"/>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35">
    <w:name w:val="c38 c35"/>
    <w:uiPriority w:val="99"/>
    <w:rsid w:val="00B50096"/>
    <w:rPr>
      <w:rFonts w:cs="Times New Roman"/>
    </w:rPr>
  </w:style>
  <w:style w:type="paragraph" w:customStyle="1" w:styleId="c6c338">
    <w:name w:val="c6 c33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66">
    <w:name w:val="c6 c26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c35">
    <w:name w:val="c24 c35"/>
    <w:uiPriority w:val="99"/>
    <w:rsid w:val="00B50096"/>
    <w:rPr>
      <w:rFonts w:cs="Times New Roman"/>
    </w:rPr>
  </w:style>
  <w:style w:type="paragraph" w:customStyle="1" w:styleId="c64c45c411">
    <w:name w:val="c64 c45 c411"/>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c45">
    <w:name w:val="c64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uiPriority w:val="99"/>
    <w:rsid w:val="00B50096"/>
    <w:rPr>
      <w:rFonts w:cs="Times New Roman"/>
    </w:rPr>
  </w:style>
  <w:style w:type="paragraph" w:customStyle="1" w:styleId="c6">
    <w:name w:val="c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45">
    <w:name w:val="c6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24">
    <w:name w:val="c12 c24"/>
    <w:uiPriority w:val="99"/>
    <w:rsid w:val="00B50096"/>
    <w:rPr>
      <w:rFonts w:cs="Times New Roman"/>
    </w:rPr>
  </w:style>
  <w:style w:type="paragraph" w:customStyle="1" w:styleId="c8c42c45c295">
    <w:name w:val="c8 c42 c45 c29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1 Знак Знак Знак1 Знак"/>
    <w:basedOn w:val="a"/>
    <w:uiPriority w:val="99"/>
    <w:rsid w:val="00B50096"/>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23">
    <w:name w:val="Без интервала2"/>
    <w:uiPriority w:val="99"/>
    <w:rsid w:val="00B5009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35">
    <w:name w:val="Абзац списка3"/>
    <w:basedOn w:val="a"/>
    <w:uiPriority w:val="99"/>
    <w:rsid w:val="00B50096"/>
    <w:pPr>
      <w:ind w:left="720"/>
    </w:pPr>
    <w:rPr>
      <w:rFonts w:ascii="Calibri" w:eastAsia="Times New Roman" w:hAnsi="Calibri" w:cs="Calibri"/>
    </w:rPr>
  </w:style>
  <w:style w:type="character" w:customStyle="1" w:styleId="s4">
    <w:name w:val="s4"/>
    <w:uiPriority w:val="99"/>
    <w:rsid w:val="00B50096"/>
    <w:rPr>
      <w:rFonts w:cs="Times New Roman"/>
    </w:rPr>
  </w:style>
  <w:style w:type="paragraph" w:styleId="aff0">
    <w:name w:val="Document Map"/>
    <w:basedOn w:val="a"/>
    <w:link w:val="aff1"/>
    <w:uiPriority w:val="99"/>
    <w:semiHidden/>
    <w:rsid w:val="00B50096"/>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uiPriority w:val="99"/>
    <w:semiHidden/>
    <w:rsid w:val="00B50096"/>
    <w:rPr>
      <w:rFonts w:ascii="Tahoma" w:eastAsia="Times New Roman" w:hAnsi="Tahoma" w:cs="Tahoma"/>
      <w:sz w:val="20"/>
      <w:szCs w:val="20"/>
      <w:shd w:val="clear" w:color="auto" w:fill="000080"/>
      <w:lang w:eastAsia="ru-RU"/>
    </w:rPr>
  </w:style>
  <w:style w:type="paragraph" w:customStyle="1" w:styleId="36">
    <w:name w:val="Без интервала3"/>
    <w:uiPriority w:val="99"/>
    <w:rsid w:val="00B50096"/>
    <w:pPr>
      <w:spacing w:after="0" w:line="240" w:lineRule="auto"/>
    </w:pPr>
    <w:rPr>
      <w:rFonts w:ascii="Calibri" w:eastAsia="Times New Roman" w:hAnsi="Calibri" w:cs="Times New Roman"/>
    </w:rPr>
  </w:style>
  <w:style w:type="numbering" w:customStyle="1" w:styleId="WW8Num8">
    <w:name w:val="WW8Num8"/>
    <w:rsid w:val="00B50096"/>
    <w:pPr>
      <w:numPr>
        <w:numId w:val="1"/>
      </w:numPr>
    </w:pPr>
  </w:style>
  <w:style w:type="character" w:customStyle="1" w:styleId="FontStyle15">
    <w:name w:val="Font Style15"/>
    <w:rsid w:val="00B50096"/>
    <w:rPr>
      <w:rFonts w:ascii="Times New Roman" w:hAnsi="Times New Roman" w:cs="Times New Roman"/>
      <w:i/>
      <w:iCs/>
      <w:sz w:val="22"/>
      <w:szCs w:val="22"/>
    </w:rPr>
  </w:style>
  <w:style w:type="character" w:customStyle="1" w:styleId="17">
    <w:name w:val="Заголовок №1_"/>
    <w:link w:val="18"/>
    <w:locked/>
    <w:rsid w:val="00B50096"/>
    <w:rPr>
      <w:b/>
      <w:bCs/>
      <w:sz w:val="25"/>
      <w:szCs w:val="25"/>
      <w:shd w:val="clear" w:color="auto" w:fill="FFFFFF"/>
    </w:rPr>
  </w:style>
  <w:style w:type="paragraph" w:customStyle="1" w:styleId="18">
    <w:name w:val="Заголовок №1"/>
    <w:basedOn w:val="a"/>
    <w:link w:val="17"/>
    <w:rsid w:val="00B50096"/>
    <w:pPr>
      <w:widowControl w:val="0"/>
      <w:shd w:val="clear" w:color="auto" w:fill="FFFFFF"/>
      <w:spacing w:after="0" w:line="466" w:lineRule="exact"/>
      <w:jc w:val="center"/>
      <w:outlineLvl w:val="0"/>
    </w:pPr>
    <w:rPr>
      <w:b/>
      <w:bCs/>
      <w:sz w:val="25"/>
      <w:szCs w:val="25"/>
      <w:shd w:val="clear" w:color="auto" w:fill="FFFFFF"/>
    </w:rPr>
  </w:style>
  <w:style w:type="paragraph" w:customStyle="1" w:styleId="ConsPlusNonformat">
    <w:name w:val="ConsPlusNonformat"/>
    <w:uiPriority w:val="99"/>
    <w:rsid w:val="00B500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2">
    <w:name w:val="Сетка таблицы11"/>
    <w:basedOn w:val="a1"/>
    <w:next w:val="af1"/>
    <w:uiPriority w:val="59"/>
    <w:rsid w:val="00B500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urok">
    <w:name w:val="text_urok"/>
    <w:basedOn w:val="a"/>
    <w:link w:val="texturok0"/>
    <w:rsid w:val="00B50096"/>
    <w:pPr>
      <w:widowControl w:val="0"/>
      <w:autoSpaceDE w:val="0"/>
      <w:autoSpaceDN w:val="0"/>
      <w:adjustRightInd w:val="0"/>
      <w:spacing w:after="0" w:line="240" w:lineRule="atLeast"/>
      <w:ind w:firstLine="283"/>
      <w:jc w:val="both"/>
      <w:textAlignment w:val="center"/>
    </w:pPr>
    <w:rPr>
      <w:rFonts w:ascii="SchoolBookC" w:eastAsia="Times New Roman" w:hAnsi="SchoolBookC" w:cs="Times New Roman"/>
      <w:color w:val="000000"/>
      <w:lang w:val="x-none" w:eastAsia="x-none"/>
    </w:rPr>
  </w:style>
  <w:style w:type="character" w:customStyle="1" w:styleId="texturok0">
    <w:name w:val="text_urok Знак"/>
    <w:link w:val="texturok"/>
    <w:rsid w:val="00B50096"/>
    <w:rPr>
      <w:rFonts w:ascii="SchoolBookC" w:eastAsia="Times New Roman" w:hAnsi="SchoolBookC" w:cs="Times New Roman"/>
      <w:color w:val="000000"/>
      <w:lang w:val="x-none" w:eastAsia="x-none"/>
    </w:rPr>
  </w:style>
  <w:style w:type="character" w:customStyle="1" w:styleId="newsname">
    <w:name w:val="newsname"/>
    <w:rsid w:val="00B50096"/>
    <w:rPr>
      <w:rFonts w:ascii="Arial" w:hAnsi="Arial" w:cs="Arial" w:hint="default"/>
      <w:b/>
      <w:bCs/>
      <w:caps/>
      <w:color w:val="FC8F18"/>
      <w:sz w:val="18"/>
      <w:szCs w:val="18"/>
    </w:rPr>
  </w:style>
  <w:style w:type="character" w:customStyle="1" w:styleId="c2">
    <w:name w:val="c2"/>
    <w:rsid w:val="00B50096"/>
  </w:style>
  <w:style w:type="paragraph" w:customStyle="1" w:styleId="c5">
    <w:name w:val="c5"/>
    <w:basedOn w:val="a"/>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B50096"/>
  </w:style>
  <w:style w:type="paragraph" w:styleId="24">
    <w:name w:val="Body Text Indent 2"/>
    <w:basedOn w:val="a"/>
    <w:link w:val="25"/>
    <w:unhideWhenUsed/>
    <w:rsid w:val="00B50096"/>
    <w:pPr>
      <w:spacing w:after="120" w:line="480" w:lineRule="auto"/>
      <w:ind w:left="283" w:firstLine="567"/>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B50096"/>
    <w:rPr>
      <w:rFonts w:ascii="Times New Roman" w:eastAsia="Times New Roman" w:hAnsi="Times New Roman" w:cs="Times New Roman"/>
      <w:sz w:val="20"/>
      <w:szCs w:val="20"/>
      <w:lang w:eastAsia="ru-RU"/>
    </w:rPr>
  </w:style>
  <w:style w:type="paragraph" w:customStyle="1" w:styleId="Style106">
    <w:name w:val="Style106"/>
    <w:basedOn w:val="a"/>
    <w:uiPriority w:val="99"/>
    <w:rsid w:val="00B50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semiHidden/>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rsid w:val="00B50096"/>
    <w:pPr>
      <w:tabs>
        <w:tab w:val="left" w:pos="709"/>
      </w:tabs>
      <w:suppressAutoHyphens/>
      <w:spacing w:line="276" w:lineRule="atLeast"/>
    </w:pPr>
    <w:rPr>
      <w:rFonts w:ascii="Calibri" w:eastAsia="Arial" w:hAnsi="Calibri" w:cs="Calibri"/>
      <w:lang w:eastAsia="ar-SA"/>
    </w:rPr>
  </w:style>
  <w:style w:type="paragraph" w:customStyle="1" w:styleId="Style3">
    <w:name w:val="Style3"/>
    <w:basedOn w:val="a"/>
    <w:rsid w:val="00B50096"/>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B50096"/>
    <w:pPr>
      <w:widowControl w:val="0"/>
      <w:autoSpaceDE w:val="0"/>
      <w:autoSpaceDN w:val="0"/>
      <w:adjustRightInd w:val="0"/>
      <w:spacing w:after="0" w:line="326" w:lineRule="exact"/>
      <w:ind w:firstLine="365"/>
      <w:jc w:val="both"/>
    </w:pPr>
    <w:rPr>
      <w:rFonts w:ascii="Times New Roman" w:eastAsia="Times New Roman" w:hAnsi="Times New Roman" w:cs="Times New Roman"/>
      <w:sz w:val="24"/>
      <w:szCs w:val="24"/>
      <w:lang w:eastAsia="ru-RU"/>
    </w:rPr>
  </w:style>
  <w:style w:type="character" w:customStyle="1" w:styleId="FontStyle11">
    <w:name w:val="Font Style11"/>
    <w:rsid w:val="00B50096"/>
    <w:rPr>
      <w:rFonts w:ascii="Times New Roman" w:hAnsi="Times New Roman" w:cs="Times New Roman" w:hint="default"/>
      <w:b/>
      <w:bCs/>
      <w:spacing w:val="10"/>
      <w:sz w:val="24"/>
      <w:szCs w:val="24"/>
    </w:rPr>
  </w:style>
  <w:style w:type="character" w:customStyle="1" w:styleId="FontStyle12">
    <w:name w:val="Font Style12"/>
    <w:rsid w:val="00B50096"/>
    <w:rPr>
      <w:rFonts w:ascii="Times New Roman" w:hAnsi="Times New Roman" w:cs="Times New Roman" w:hint="default"/>
      <w:sz w:val="26"/>
      <w:szCs w:val="26"/>
    </w:rPr>
  </w:style>
  <w:style w:type="numbering" w:customStyle="1" w:styleId="113">
    <w:name w:val="Нет списка11"/>
    <w:next w:val="a2"/>
    <w:uiPriority w:val="99"/>
    <w:semiHidden/>
    <w:unhideWhenUsed/>
    <w:rsid w:val="00B50096"/>
  </w:style>
  <w:style w:type="paragraph" w:customStyle="1" w:styleId="linel">
    <w:name w:val="linel"/>
    <w:basedOn w:val="a"/>
    <w:rsid w:val="00B50096"/>
    <w:pPr>
      <w:spacing w:after="0" w:line="240" w:lineRule="auto"/>
    </w:pPr>
    <w:rPr>
      <w:rFonts w:ascii="Times New Roman" w:eastAsia="Times New Roman" w:hAnsi="Times New Roman" w:cs="Times New Roman"/>
      <w:lang w:eastAsia="ru-RU"/>
    </w:rPr>
  </w:style>
  <w:style w:type="paragraph" w:customStyle="1" w:styleId="text">
    <w:name w:val="text"/>
    <w:basedOn w:val="a"/>
    <w:rsid w:val="00B50096"/>
    <w:pPr>
      <w:spacing w:before="60" w:after="60" w:line="240" w:lineRule="auto"/>
      <w:ind w:left="60" w:right="60" w:firstLine="800"/>
      <w:jc w:val="both"/>
    </w:pPr>
    <w:rPr>
      <w:rFonts w:ascii="Times New Roman" w:eastAsia="Times New Roman" w:hAnsi="Times New Roman" w:cs="Times New Roman"/>
      <w:sz w:val="18"/>
      <w:szCs w:val="18"/>
      <w:lang w:eastAsia="ru-RU"/>
    </w:rPr>
  </w:style>
  <w:style w:type="paragraph" w:styleId="26">
    <w:name w:val="Body Text 2"/>
    <w:basedOn w:val="a"/>
    <w:link w:val="27"/>
    <w:rsid w:val="00B50096"/>
    <w:pPr>
      <w:spacing w:after="0" w:line="240" w:lineRule="auto"/>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0"/>
    <w:link w:val="26"/>
    <w:rsid w:val="00B50096"/>
    <w:rPr>
      <w:rFonts w:ascii="Times New Roman" w:eastAsia="Times New Roman" w:hAnsi="Times New Roman" w:cs="Times New Roman"/>
      <w:sz w:val="24"/>
      <w:szCs w:val="20"/>
      <w:lang w:eastAsia="ru-RU"/>
    </w:rPr>
  </w:style>
  <w:style w:type="paragraph" w:customStyle="1" w:styleId="FR1">
    <w:name w:val="FR1"/>
    <w:rsid w:val="00B50096"/>
    <w:pPr>
      <w:widowControl w:val="0"/>
      <w:autoSpaceDE w:val="0"/>
      <w:autoSpaceDN w:val="0"/>
      <w:adjustRightInd w:val="0"/>
      <w:spacing w:after="0" w:line="420" w:lineRule="auto"/>
      <w:ind w:left="160" w:hanging="140"/>
      <w:jc w:val="both"/>
    </w:pPr>
    <w:rPr>
      <w:rFonts w:ascii="Arial" w:eastAsia="Times New Roman" w:hAnsi="Arial" w:cs="Arial"/>
      <w:i/>
      <w:iCs/>
      <w:sz w:val="18"/>
      <w:szCs w:val="18"/>
      <w:lang w:eastAsia="ru-RU"/>
    </w:rPr>
  </w:style>
  <w:style w:type="character" w:customStyle="1" w:styleId="h31">
    <w:name w:val="h31"/>
    <w:rsid w:val="00B50096"/>
    <w:rPr>
      <w:rFonts w:ascii="Verdana" w:hAnsi="Verdana" w:hint="default"/>
      <w:b/>
      <w:bCs/>
      <w:sz w:val="20"/>
      <w:szCs w:val="20"/>
    </w:rPr>
  </w:style>
  <w:style w:type="character" w:customStyle="1" w:styleId="zag21">
    <w:name w:val="zag21"/>
    <w:rsid w:val="00B50096"/>
    <w:rPr>
      <w:rFonts w:ascii="Arial" w:hAnsi="Arial" w:cs="Arial" w:hint="default"/>
      <w:b/>
      <w:bCs/>
      <w:i w:val="0"/>
      <w:iCs w:val="0"/>
      <w:caps/>
      <w:color w:val="0000FF"/>
      <w:sz w:val="24"/>
      <w:szCs w:val="24"/>
    </w:rPr>
  </w:style>
  <w:style w:type="paragraph" w:customStyle="1" w:styleId="19">
    <w:name w:val="Обычный1"/>
    <w:rsid w:val="00B5009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liner">
    <w:name w:val="liner"/>
    <w:basedOn w:val="a"/>
    <w:rsid w:val="00B50096"/>
    <w:pPr>
      <w:spacing w:after="0" w:line="240" w:lineRule="auto"/>
    </w:pPr>
    <w:rPr>
      <w:rFonts w:ascii="Times New Roman" w:eastAsia="Times New Roman" w:hAnsi="Times New Roman" w:cs="Times New Roman"/>
      <w:lang w:eastAsia="ru-RU"/>
    </w:rPr>
  </w:style>
  <w:style w:type="table" w:customStyle="1" w:styleId="1a">
    <w:name w:val="Сетка таблицы1"/>
    <w:basedOn w:val="a1"/>
    <w:next w:val="af1"/>
    <w:rsid w:val="00B500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5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50096"/>
    <w:rPr>
      <w:rFonts w:ascii="Courier New" w:eastAsia="Times New Roman" w:hAnsi="Courier New" w:cs="Courier New"/>
      <w:sz w:val="20"/>
      <w:szCs w:val="20"/>
      <w:lang w:eastAsia="ru-RU"/>
    </w:rPr>
  </w:style>
  <w:style w:type="paragraph" w:customStyle="1" w:styleId="aff2">
    <w:name w:val="МОЙ"/>
    <w:rsid w:val="00B50096"/>
    <w:pPr>
      <w:spacing w:after="0" w:line="240" w:lineRule="auto"/>
      <w:ind w:left="720"/>
    </w:pPr>
    <w:rPr>
      <w:rFonts w:ascii="Times New Roman" w:eastAsia="Times New Roman" w:hAnsi="Times New Roman" w:cs="Times New Roman"/>
      <w:snapToGrid w:val="0"/>
      <w:sz w:val="24"/>
      <w:szCs w:val="20"/>
      <w:lang w:eastAsia="ru-RU"/>
    </w:rPr>
  </w:style>
  <w:style w:type="numbering" w:customStyle="1" w:styleId="28">
    <w:name w:val="Нет списка2"/>
    <w:next w:val="a2"/>
    <w:uiPriority w:val="99"/>
    <w:semiHidden/>
    <w:unhideWhenUsed/>
    <w:rsid w:val="00B50096"/>
  </w:style>
  <w:style w:type="table" w:customStyle="1" w:styleId="29">
    <w:name w:val="Сетка таблицы2"/>
    <w:basedOn w:val="a1"/>
    <w:next w:val="af1"/>
    <w:uiPriority w:val="59"/>
    <w:rsid w:val="00B500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f1"/>
    <w:rsid w:val="00B500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B500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7">
    <w:name w:val="xl67"/>
    <w:basedOn w:val="a"/>
    <w:rsid w:val="00B50096"/>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B500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69">
    <w:name w:val="xl69"/>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B500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2">
    <w:name w:val="xl72"/>
    <w:basedOn w:val="a"/>
    <w:rsid w:val="00B500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rsid w:val="00B50096"/>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rsid w:val="00B50096"/>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rsid w:val="00B50096"/>
    <w:pPr>
      <w:pBdr>
        <w:top w:val="single" w:sz="4" w:space="0" w:color="auto"/>
        <w:left w:val="single" w:sz="4" w:space="0" w:color="auto"/>
        <w:bottom w:val="single" w:sz="4" w:space="0" w:color="auto"/>
        <w:right w:val="single" w:sz="4" w:space="0" w:color="auto"/>
      </w:pBdr>
      <w:shd w:val="clear" w:color="969696" w:fill="66FF33"/>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7">
    <w:name w:val="xl77"/>
    <w:basedOn w:val="a"/>
    <w:rsid w:val="00B50096"/>
    <w:pPr>
      <w:pBdr>
        <w:top w:val="single" w:sz="4" w:space="0" w:color="auto"/>
        <w:left w:val="single" w:sz="4" w:space="0" w:color="auto"/>
        <w:right w:val="single" w:sz="4" w:space="0" w:color="auto"/>
      </w:pBdr>
      <w:shd w:val="clear" w:color="969696" w:fill="FFFF00"/>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8">
    <w:name w:val="xl78"/>
    <w:basedOn w:val="a"/>
    <w:rsid w:val="00B5009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rsid w:val="00B5009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80">
    <w:name w:val="xl80"/>
    <w:basedOn w:val="a"/>
    <w:rsid w:val="00B500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B50096"/>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rsid w:val="00B50096"/>
    <w:pPr>
      <w:pBdr>
        <w:top w:val="single" w:sz="4" w:space="0" w:color="auto"/>
        <w:left w:val="single" w:sz="4" w:space="0" w:color="auto"/>
      </w:pBdr>
      <w:shd w:val="clear" w:color="000000" w:fill="66FFCC"/>
      <w:spacing w:before="100" w:beforeAutospacing="1" w:after="100" w:afterAutospacing="1" w:line="240" w:lineRule="auto"/>
    </w:pPr>
    <w:rPr>
      <w:rFonts w:ascii="Arial" w:eastAsia="Times New Roman" w:hAnsi="Arial" w:cs="Arial"/>
      <w:b/>
      <w:bCs/>
      <w:sz w:val="28"/>
      <w:szCs w:val="28"/>
      <w:lang w:eastAsia="ru-RU"/>
    </w:rPr>
  </w:style>
  <w:style w:type="paragraph" w:customStyle="1" w:styleId="xl83">
    <w:name w:val="xl83"/>
    <w:basedOn w:val="a"/>
    <w:rsid w:val="00B50096"/>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84">
    <w:name w:val="xl84"/>
    <w:basedOn w:val="a"/>
    <w:rsid w:val="00B50096"/>
    <w:pPr>
      <w:pBdr>
        <w:left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B50096"/>
    <w:pP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
    <w:rsid w:val="00B50096"/>
    <w:pPr>
      <w:pBdr>
        <w:top w:val="single" w:sz="4" w:space="0" w:color="auto"/>
        <w:left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7">
    <w:name w:val="xl87"/>
    <w:basedOn w:val="a"/>
    <w:rsid w:val="00B50096"/>
    <w:pPr>
      <w:pBdr>
        <w:top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8">
    <w:name w:val="xl88"/>
    <w:basedOn w:val="a"/>
    <w:rsid w:val="00B50096"/>
    <w:pPr>
      <w:pBdr>
        <w:top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9">
    <w:name w:val="xl89"/>
    <w:basedOn w:val="a"/>
    <w:rsid w:val="00B50096"/>
    <w:pPr>
      <w:pBdr>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B50096"/>
    <w:pPr>
      <w:pBdr>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91">
    <w:name w:val="xl91"/>
    <w:basedOn w:val="a"/>
    <w:rsid w:val="00B50096"/>
    <w:pPr>
      <w:shd w:val="clear" w:color="000000" w:fill="66FFCC"/>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2">
    <w:name w:val="xl92"/>
    <w:basedOn w:val="a"/>
    <w:rsid w:val="00B50096"/>
    <w:pPr>
      <w:pBdr>
        <w:top w:val="single" w:sz="4" w:space="0" w:color="auto"/>
        <w:left w:val="single" w:sz="4" w:space="0" w:color="auto"/>
        <w:bottom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93">
    <w:name w:val="xl93"/>
    <w:basedOn w:val="a"/>
    <w:rsid w:val="00B50096"/>
    <w:pPr>
      <w:pBdr>
        <w:top w:val="single" w:sz="4" w:space="0" w:color="auto"/>
        <w:left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94">
    <w:name w:val="xl94"/>
    <w:basedOn w:val="a"/>
    <w:rsid w:val="00B50096"/>
    <w:pPr>
      <w:pBdr>
        <w:top w:val="single" w:sz="4" w:space="0" w:color="auto"/>
        <w:bottom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95">
    <w:name w:val="xl95"/>
    <w:basedOn w:val="a"/>
    <w:rsid w:val="00B50096"/>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B5009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7">
    <w:name w:val="xl97"/>
    <w:basedOn w:val="a"/>
    <w:rsid w:val="00B5009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B50096"/>
    <w:pPr>
      <w:pBdr>
        <w:top w:val="single" w:sz="8" w:space="0" w:color="000000"/>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B50096"/>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0">
    <w:name w:val="xl100"/>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1">
    <w:name w:val="xl101"/>
    <w:basedOn w:val="a"/>
    <w:rsid w:val="00B50096"/>
    <w:pPr>
      <w:spacing w:before="100" w:beforeAutospacing="1" w:after="100" w:afterAutospacing="1" w:line="240" w:lineRule="auto"/>
      <w:jc w:val="center"/>
    </w:pPr>
    <w:rPr>
      <w:rFonts w:ascii="Times New Roman" w:eastAsia="Times New Roman" w:hAnsi="Times New Roman" w:cs="Times New Roman"/>
      <w:b/>
      <w:bCs/>
      <w:color w:val="660066"/>
      <w:sz w:val="24"/>
      <w:szCs w:val="24"/>
      <w:u w:val="single"/>
      <w:lang w:eastAsia="ru-RU"/>
    </w:rPr>
  </w:style>
  <w:style w:type="paragraph" w:styleId="aff3">
    <w:name w:val="Body Text First Indent"/>
    <w:basedOn w:val="ac"/>
    <w:link w:val="aff4"/>
    <w:uiPriority w:val="99"/>
    <w:semiHidden/>
    <w:unhideWhenUsed/>
    <w:rsid w:val="00B50096"/>
    <w:pPr>
      <w:spacing w:after="0"/>
      <w:ind w:firstLine="360"/>
    </w:pPr>
    <w:rPr>
      <w:sz w:val="20"/>
      <w:szCs w:val="20"/>
    </w:rPr>
  </w:style>
  <w:style w:type="character" w:customStyle="1" w:styleId="aff4">
    <w:name w:val="Красная строка Знак"/>
    <w:basedOn w:val="ad"/>
    <w:link w:val="aff3"/>
    <w:uiPriority w:val="99"/>
    <w:semiHidden/>
    <w:rsid w:val="00B50096"/>
    <w:rPr>
      <w:rFonts w:ascii="Times New Roman" w:eastAsia="Times New Roman" w:hAnsi="Times New Roman" w:cs="Times New Roman"/>
      <w:sz w:val="20"/>
      <w:szCs w:val="20"/>
      <w:lang w:eastAsia="ru-RU"/>
    </w:rPr>
  </w:style>
  <w:style w:type="character" w:customStyle="1" w:styleId="apple-style-span">
    <w:name w:val="apple-style-span"/>
    <w:uiPriority w:val="99"/>
    <w:rsid w:val="00B50096"/>
  </w:style>
  <w:style w:type="character" w:customStyle="1" w:styleId="40">
    <w:name w:val="Заголовок 4 Знак"/>
    <w:basedOn w:val="a0"/>
    <w:link w:val="4"/>
    <w:rsid w:val="00B50096"/>
    <w:rPr>
      <w:rFonts w:ascii="Cambria" w:eastAsia="Times New Roman" w:hAnsi="Cambria" w:cs="Times New Roman"/>
      <w:b/>
      <w:bCs/>
      <w:i/>
      <w:iCs/>
      <w:color w:val="4F81BD"/>
    </w:rPr>
  </w:style>
  <w:style w:type="character" w:customStyle="1" w:styleId="410">
    <w:name w:val="Заголовок 4 Знак1"/>
    <w:basedOn w:val="a0"/>
    <w:uiPriority w:val="9"/>
    <w:semiHidden/>
    <w:rsid w:val="00B50096"/>
    <w:rPr>
      <w:rFonts w:asciiTheme="majorHAnsi" w:eastAsiaTheme="majorEastAsia" w:hAnsiTheme="majorHAnsi" w:cstheme="majorBidi"/>
      <w:b/>
      <w:bCs/>
      <w:i/>
      <w:iCs/>
      <w:color w:val="AD0101" w:themeColor="accent1"/>
    </w:rPr>
  </w:style>
  <w:style w:type="table" w:customStyle="1" w:styleId="51">
    <w:name w:val="Сетка таблицы5"/>
    <w:basedOn w:val="a1"/>
    <w:next w:val="af1"/>
    <w:uiPriority w:val="59"/>
    <w:rsid w:val="00972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1"/>
    <w:uiPriority w:val="59"/>
    <w:rsid w:val="00972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1"/>
    <w:uiPriority w:val="59"/>
    <w:rsid w:val="00972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1"/>
    <w:uiPriority w:val="59"/>
    <w:rsid w:val="00B1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1"/>
    <w:uiPriority w:val="59"/>
    <w:rsid w:val="00B1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ED4F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1"/>
    <w:uiPriority w:val="39"/>
    <w:rsid w:val="007F2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1"/>
    <w:uiPriority w:val="59"/>
    <w:rsid w:val="0004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1"/>
    <w:uiPriority w:val="59"/>
    <w:rsid w:val="000A4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1"/>
    <w:uiPriority w:val="59"/>
    <w:rsid w:val="009D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1"/>
    <w:uiPriority w:val="59"/>
    <w:rsid w:val="00FE7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1"/>
    <w:uiPriority w:val="59"/>
    <w:rsid w:val="00FE7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1"/>
    <w:uiPriority w:val="59"/>
    <w:rsid w:val="0040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32FCE"/>
    <w:pPr>
      <w:shd w:val="clear" w:color="000000" w:fill="FFFF00"/>
      <w:spacing w:before="100" w:beforeAutospacing="1" w:after="100" w:afterAutospacing="1" w:line="240" w:lineRule="auto"/>
    </w:pPr>
    <w:rPr>
      <w:rFonts w:ascii="Arial CYR" w:eastAsia="Times New Roman" w:hAnsi="Arial CYR" w:cs="Times New Roman"/>
      <w:b/>
      <w:bCs/>
      <w:color w:val="FF0000"/>
      <w:sz w:val="24"/>
      <w:szCs w:val="24"/>
      <w:lang w:eastAsia="ru-RU"/>
    </w:rPr>
  </w:style>
  <w:style w:type="paragraph" w:customStyle="1" w:styleId="xl66">
    <w:name w:val="xl66"/>
    <w:basedOn w:val="a"/>
    <w:rsid w:val="00B32FCE"/>
    <w:pPr>
      <w:shd w:val="clear" w:color="000000" w:fill="D0CECE"/>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1"/>
    <w:next w:val="af1"/>
    <w:uiPriority w:val="59"/>
    <w:rsid w:val="00B2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0096"/>
    <w:pPr>
      <w:keepNext/>
      <w:spacing w:after="0" w:line="360" w:lineRule="auto"/>
      <w:ind w:firstLine="567"/>
      <w:jc w:val="center"/>
      <w:outlineLvl w:val="0"/>
    </w:pPr>
    <w:rPr>
      <w:rFonts w:ascii="Arial" w:eastAsia="Times New Roman" w:hAnsi="Arial" w:cs="Arial"/>
      <w:b/>
      <w:sz w:val="24"/>
      <w:szCs w:val="28"/>
      <w:lang w:eastAsia="ru-RU"/>
    </w:rPr>
  </w:style>
  <w:style w:type="paragraph" w:styleId="2">
    <w:name w:val="heading 2"/>
    <w:basedOn w:val="a"/>
    <w:next w:val="a"/>
    <w:link w:val="20"/>
    <w:qFormat/>
    <w:rsid w:val="00B50096"/>
    <w:pPr>
      <w:keepNext/>
      <w:keepLines/>
      <w:spacing w:before="200" w:after="0" w:line="240" w:lineRule="auto"/>
      <w:ind w:firstLine="567"/>
      <w:jc w:val="both"/>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50096"/>
    <w:pPr>
      <w:keepNext/>
      <w:keepLines/>
      <w:spacing w:before="200" w:after="0" w:line="240" w:lineRule="auto"/>
      <w:ind w:firstLine="567"/>
      <w:jc w:val="both"/>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semiHidden/>
    <w:unhideWhenUsed/>
    <w:qFormat/>
    <w:rsid w:val="00B5009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B50096"/>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B5009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096"/>
    <w:rPr>
      <w:rFonts w:ascii="Arial" w:eastAsia="Times New Roman" w:hAnsi="Arial" w:cs="Arial"/>
      <w:b/>
      <w:sz w:val="24"/>
      <w:szCs w:val="28"/>
      <w:lang w:eastAsia="ru-RU"/>
    </w:rPr>
  </w:style>
  <w:style w:type="character" w:customStyle="1" w:styleId="20">
    <w:name w:val="Заголовок 2 Знак"/>
    <w:basedOn w:val="a0"/>
    <w:link w:val="2"/>
    <w:rsid w:val="00B5009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50096"/>
    <w:rPr>
      <w:rFonts w:ascii="Cambria" w:eastAsia="Times New Roman" w:hAnsi="Cambria" w:cs="Times New Roman"/>
      <w:b/>
      <w:bCs/>
      <w:color w:val="4F81BD"/>
      <w:sz w:val="20"/>
      <w:szCs w:val="20"/>
      <w:lang w:eastAsia="ru-RU"/>
    </w:rPr>
  </w:style>
  <w:style w:type="paragraph" w:customStyle="1" w:styleId="41">
    <w:name w:val="Заголовок 41"/>
    <w:basedOn w:val="a"/>
    <w:next w:val="a"/>
    <w:unhideWhenUsed/>
    <w:qFormat/>
    <w:locked/>
    <w:rsid w:val="00B50096"/>
    <w:pPr>
      <w:keepNext/>
      <w:keepLines/>
      <w:spacing w:before="200" w:after="0" w:line="240" w:lineRule="auto"/>
      <w:ind w:firstLine="567"/>
      <w:jc w:val="both"/>
      <w:outlineLvl w:val="3"/>
    </w:pPr>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semiHidden/>
    <w:rsid w:val="00B50096"/>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50096"/>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50096"/>
  </w:style>
  <w:style w:type="paragraph" w:styleId="a3">
    <w:name w:val="List Paragraph"/>
    <w:basedOn w:val="a"/>
    <w:uiPriority w:val="34"/>
    <w:qFormat/>
    <w:rsid w:val="00B50096"/>
    <w:pPr>
      <w:spacing w:after="0" w:line="240" w:lineRule="auto"/>
      <w:ind w:left="720" w:firstLine="567"/>
      <w:contextualSpacing/>
      <w:jc w:val="both"/>
    </w:pPr>
    <w:rPr>
      <w:rFonts w:ascii="Times New Roman" w:eastAsia="Times New Roman" w:hAnsi="Times New Roman" w:cs="Times New Roman"/>
      <w:sz w:val="20"/>
      <w:szCs w:val="20"/>
      <w:lang w:eastAsia="ru-RU"/>
    </w:rPr>
  </w:style>
  <w:style w:type="paragraph" w:styleId="a4">
    <w:name w:val="No Spacing"/>
    <w:uiPriority w:val="1"/>
    <w:qFormat/>
    <w:rsid w:val="00B5009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5">
    <w:name w:val="Normal (Web)"/>
    <w:basedOn w:val="a"/>
    <w:uiPriority w:val="99"/>
    <w:rsid w:val="00B50096"/>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6">
    <w:name w:val="Strong"/>
    <w:qFormat/>
    <w:rsid w:val="00B50096"/>
    <w:rPr>
      <w:rFonts w:cs="Times New Roman"/>
      <w:b/>
    </w:rPr>
  </w:style>
  <w:style w:type="character" w:customStyle="1" w:styleId="c0">
    <w:name w:val="c0"/>
    <w:uiPriority w:val="99"/>
    <w:rsid w:val="00B50096"/>
  </w:style>
  <w:style w:type="paragraph" w:styleId="a7">
    <w:name w:val="header"/>
    <w:basedOn w:val="a"/>
    <w:link w:val="a8"/>
    <w:uiPriority w:val="99"/>
    <w:rsid w:val="00B50096"/>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B50096"/>
    <w:rPr>
      <w:rFonts w:ascii="Times New Roman" w:eastAsia="Times New Roman" w:hAnsi="Times New Roman" w:cs="Times New Roman"/>
      <w:sz w:val="20"/>
      <w:szCs w:val="20"/>
      <w:lang w:eastAsia="ru-RU"/>
    </w:rPr>
  </w:style>
  <w:style w:type="paragraph" w:styleId="a9">
    <w:name w:val="footer"/>
    <w:basedOn w:val="a"/>
    <w:link w:val="aa"/>
    <w:uiPriority w:val="99"/>
    <w:rsid w:val="00B50096"/>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B50096"/>
    <w:rPr>
      <w:rFonts w:ascii="Times New Roman" w:eastAsia="Times New Roman" w:hAnsi="Times New Roman" w:cs="Times New Roman"/>
      <w:sz w:val="20"/>
      <w:szCs w:val="20"/>
      <w:lang w:eastAsia="ru-RU"/>
    </w:rPr>
  </w:style>
  <w:style w:type="paragraph" w:styleId="31">
    <w:name w:val="Body Text 3"/>
    <w:aliases w:val="Знак"/>
    <w:basedOn w:val="a"/>
    <w:link w:val="32"/>
    <w:rsid w:val="00B50096"/>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2">
    <w:name w:val="Основной текст 3 Знак"/>
    <w:aliases w:val="Знак Знак"/>
    <w:basedOn w:val="a0"/>
    <w:link w:val="31"/>
    <w:rsid w:val="00B50096"/>
    <w:rPr>
      <w:rFonts w:ascii="Times New Roman" w:eastAsia="Times New Roman" w:hAnsi="Times New Roman" w:cs="Times New Roman"/>
      <w:sz w:val="28"/>
      <w:szCs w:val="24"/>
      <w:lang w:eastAsia="ru-RU"/>
    </w:rPr>
  </w:style>
  <w:style w:type="character" w:styleId="ab">
    <w:name w:val="Hyperlink"/>
    <w:uiPriority w:val="99"/>
    <w:rsid w:val="00B50096"/>
    <w:rPr>
      <w:rFonts w:cs="Times New Roman"/>
      <w:color w:val="3366CC"/>
      <w:u w:val="none"/>
      <w:effect w:val="none"/>
    </w:rPr>
  </w:style>
  <w:style w:type="paragraph" w:customStyle="1" w:styleId="Default">
    <w:name w:val="Default"/>
    <w:rsid w:val="00B50096"/>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B50096"/>
    <w:pPr>
      <w:spacing w:before="100" w:beforeAutospacing="1" w:after="0" w:afterAutospacing="1" w:line="240" w:lineRule="auto"/>
      <w:ind w:left="720" w:firstLine="709"/>
      <w:contextualSpacing/>
      <w:jc w:val="both"/>
    </w:pPr>
    <w:rPr>
      <w:rFonts w:ascii="Calibri" w:eastAsia="Times New Roman" w:hAnsi="Calibri" w:cs="Times New Roman"/>
      <w:sz w:val="24"/>
      <w:szCs w:val="24"/>
      <w:lang w:val="en-US"/>
    </w:rPr>
  </w:style>
  <w:style w:type="paragraph" w:styleId="ac">
    <w:name w:val="Body Text"/>
    <w:basedOn w:val="a"/>
    <w:link w:val="ad"/>
    <w:rsid w:val="00B50096"/>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B50096"/>
    <w:rPr>
      <w:rFonts w:ascii="Times New Roman" w:eastAsia="Times New Roman" w:hAnsi="Times New Roman" w:cs="Times New Roman"/>
      <w:sz w:val="24"/>
      <w:szCs w:val="24"/>
      <w:lang w:eastAsia="ru-RU"/>
    </w:rPr>
  </w:style>
  <w:style w:type="character" w:customStyle="1" w:styleId="c4c22">
    <w:name w:val="c4 c22"/>
    <w:uiPriority w:val="99"/>
    <w:rsid w:val="00B50096"/>
    <w:rPr>
      <w:rFonts w:cs="Times New Roman"/>
    </w:rPr>
  </w:style>
  <w:style w:type="character" w:customStyle="1" w:styleId="c4c22c12">
    <w:name w:val="c4 c22 c12"/>
    <w:uiPriority w:val="99"/>
    <w:rsid w:val="00B50096"/>
    <w:rPr>
      <w:rFonts w:cs="Times New Roman"/>
    </w:rPr>
  </w:style>
  <w:style w:type="paragraph" w:styleId="ae">
    <w:name w:val="Title"/>
    <w:basedOn w:val="a"/>
    <w:link w:val="af"/>
    <w:qFormat/>
    <w:rsid w:val="00B50096"/>
    <w:pPr>
      <w:spacing w:after="0" w:line="240" w:lineRule="auto"/>
      <w:ind w:firstLine="567"/>
      <w:jc w:val="center"/>
    </w:pPr>
    <w:rPr>
      <w:rFonts w:ascii="Times New Roman" w:eastAsia="Times New Roman" w:hAnsi="Times New Roman" w:cs="Times New Roman"/>
      <w:i/>
      <w:sz w:val="28"/>
      <w:szCs w:val="20"/>
      <w:lang w:eastAsia="ru-RU"/>
    </w:rPr>
  </w:style>
  <w:style w:type="character" w:customStyle="1" w:styleId="af">
    <w:name w:val="Название Знак"/>
    <w:basedOn w:val="a0"/>
    <w:link w:val="ae"/>
    <w:rsid w:val="00B50096"/>
    <w:rPr>
      <w:rFonts w:ascii="Times New Roman" w:eastAsia="Times New Roman" w:hAnsi="Times New Roman" w:cs="Times New Roman"/>
      <w:i/>
      <w:sz w:val="28"/>
      <w:szCs w:val="20"/>
      <w:lang w:eastAsia="ru-RU"/>
    </w:rPr>
  </w:style>
  <w:style w:type="character" w:customStyle="1" w:styleId="apple-converted-space">
    <w:name w:val="apple-converted-space"/>
    <w:rsid w:val="00B50096"/>
    <w:rPr>
      <w:rFonts w:cs="Times New Roman"/>
    </w:rPr>
  </w:style>
  <w:style w:type="paragraph" w:customStyle="1" w:styleId="af0">
    <w:name w:val="Знак Знак Знак"/>
    <w:basedOn w:val="a"/>
    <w:rsid w:val="00B50096"/>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msolistparagraph0">
    <w:name w:val="msolistparagraph"/>
    <w:basedOn w:val="a"/>
    <w:uiPriority w:val="99"/>
    <w:rsid w:val="00B50096"/>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Standard">
    <w:name w:val="Standard"/>
    <w:uiPriority w:val="99"/>
    <w:rsid w:val="00B50096"/>
    <w:pPr>
      <w:widowControl w:val="0"/>
      <w:suppressAutoHyphens/>
      <w:autoSpaceDN w:val="0"/>
      <w:spacing w:after="0" w:line="240" w:lineRule="auto"/>
      <w:ind w:firstLine="567"/>
      <w:jc w:val="both"/>
      <w:textAlignment w:val="baseline"/>
    </w:pPr>
    <w:rPr>
      <w:rFonts w:ascii="Arial" w:eastAsia="SimSun" w:hAnsi="Arial" w:cs="Mangal"/>
      <w:kern w:val="3"/>
      <w:sz w:val="21"/>
      <w:szCs w:val="24"/>
      <w:lang w:eastAsia="zh-CN" w:bidi="hi-IN"/>
    </w:rPr>
  </w:style>
  <w:style w:type="table" w:styleId="af1">
    <w:name w:val="Table Grid"/>
    <w:basedOn w:val="a1"/>
    <w:uiPriority w:val="59"/>
    <w:rsid w:val="00B5009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rsid w:val="00B50096"/>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rsid w:val="00B50096"/>
    <w:rPr>
      <w:rFonts w:ascii="Tahoma" w:eastAsia="Times New Roman" w:hAnsi="Tahoma" w:cs="Tahoma"/>
      <w:sz w:val="16"/>
      <w:szCs w:val="16"/>
      <w:lang w:eastAsia="ru-RU"/>
    </w:rPr>
  </w:style>
  <w:style w:type="character" w:customStyle="1" w:styleId="st">
    <w:name w:val="st"/>
    <w:uiPriority w:val="99"/>
    <w:rsid w:val="00B50096"/>
    <w:rPr>
      <w:rFonts w:cs="Times New Roman"/>
    </w:rPr>
  </w:style>
  <w:style w:type="paragraph" w:customStyle="1" w:styleId="Textbody">
    <w:name w:val="Text body"/>
    <w:basedOn w:val="Standard"/>
    <w:uiPriority w:val="99"/>
    <w:rsid w:val="00B50096"/>
    <w:pPr>
      <w:spacing w:after="120"/>
    </w:pPr>
  </w:style>
  <w:style w:type="paragraph" w:customStyle="1" w:styleId="TableContents">
    <w:name w:val="Table Contents"/>
    <w:basedOn w:val="Standard"/>
    <w:uiPriority w:val="99"/>
    <w:rsid w:val="00B50096"/>
    <w:pPr>
      <w:suppressLineNumbers/>
    </w:pPr>
  </w:style>
  <w:style w:type="character" w:customStyle="1" w:styleId="grame">
    <w:name w:val="grame"/>
    <w:uiPriority w:val="99"/>
    <w:rsid w:val="00B50096"/>
  </w:style>
  <w:style w:type="paragraph" w:customStyle="1" w:styleId="21">
    <w:name w:val="Маркированный список 21"/>
    <w:basedOn w:val="a"/>
    <w:uiPriority w:val="99"/>
    <w:rsid w:val="00B50096"/>
    <w:pPr>
      <w:suppressAutoHyphens/>
      <w:spacing w:after="0" w:line="360" w:lineRule="auto"/>
      <w:ind w:left="-180" w:firstLine="567"/>
      <w:jc w:val="center"/>
    </w:pPr>
    <w:rPr>
      <w:rFonts w:ascii="Times New Roman" w:eastAsia="Times New Roman" w:hAnsi="Times New Roman" w:cs="Times New Roman"/>
      <w:b/>
      <w:spacing w:val="-7"/>
      <w:sz w:val="24"/>
      <w:szCs w:val="24"/>
      <w:u w:val="single"/>
      <w:lang w:eastAsia="ar-SA"/>
    </w:rPr>
  </w:style>
  <w:style w:type="paragraph" w:styleId="af4">
    <w:name w:val="caption"/>
    <w:basedOn w:val="Standard"/>
    <w:next w:val="Textbody"/>
    <w:uiPriority w:val="99"/>
    <w:qFormat/>
    <w:rsid w:val="00B50096"/>
    <w:pPr>
      <w:suppressLineNumbers/>
      <w:spacing w:before="120" w:after="120"/>
    </w:pPr>
    <w:rPr>
      <w:i/>
      <w:iCs/>
      <w:sz w:val="24"/>
    </w:rPr>
  </w:style>
  <w:style w:type="paragraph" w:styleId="af5">
    <w:name w:val="List"/>
    <w:basedOn w:val="Textbody"/>
    <w:uiPriority w:val="99"/>
    <w:rsid w:val="00B50096"/>
    <w:rPr>
      <w:sz w:val="24"/>
    </w:rPr>
  </w:style>
  <w:style w:type="paragraph" w:customStyle="1" w:styleId="Index">
    <w:name w:val="Index"/>
    <w:basedOn w:val="Standard"/>
    <w:uiPriority w:val="99"/>
    <w:rsid w:val="00B50096"/>
    <w:pPr>
      <w:suppressLineNumbers/>
    </w:pPr>
    <w:rPr>
      <w:sz w:val="24"/>
    </w:rPr>
  </w:style>
  <w:style w:type="paragraph" w:customStyle="1" w:styleId="TableHeading">
    <w:name w:val="Table Heading"/>
    <w:basedOn w:val="TableContents"/>
    <w:uiPriority w:val="99"/>
    <w:rsid w:val="00B50096"/>
    <w:pPr>
      <w:jc w:val="center"/>
    </w:pPr>
    <w:rPr>
      <w:b/>
      <w:bCs/>
    </w:rPr>
  </w:style>
  <w:style w:type="character" w:customStyle="1" w:styleId="WW8Num8z0">
    <w:name w:val="WW8Num8z0"/>
    <w:uiPriority w:val="99"/>
    <w:rsid w:val="00B50096"/>
    <w:rPr>
      <w:rFonts w:ascii="Symbol" w:hAnsi="Symbol"/>
      <w:sz w:val="20"/>
    </w:rPr>
  </w:style>
  <w:style w:type="character" w:customStyle="1" w:styleId="NumberingSymbols">
    <w:name w:val="Numbering Symbols"/>
    <w:uiPriority w:val="99"/>
    <w:rsid w:val="00B50096"/>
  </w:style>
  <w:style w:type="character" w:customStyle="1" w:styleId="13">
    <w:name w:val="Основной текст Знак1"/>
    <w:uiPriority w:val="99"/>
    <w:rsid w:val="00B50096"/>
    <w:rPr>
      <w:rFonts w:ascii="Times New Roman" w:hAnsi="Times New Roman"/>
      <w:color w:val="000000"/>
      <w:kern w:val="0"/>
      <w:sz w:val="24"/>
      <w:lang w:eastAsia="ar-SA" w:bidi="ar-SA"/>
    </w:rPr>
  </w:style>
  <w:style w:type="paragraph" w:customStyle="1" w:styleId="14">
    <w:name w:val="Знак1"/>
    <w:basedOn w:val="a"/>
    <w:uiPriority w:val="99"/>
    <w:rsid w:val="00B50096"/>
    <w:pPr>
      <w:spacing w:after="160" w:line="240" w:lineRule="exact"/>
      <w:ind w:firstLine="567"/>
      <w:jc w:val="both"/>
    </w:pPr>
    <w:rPr>
      <w:rFonts w:ascii="Verdana" w:eastAsia="Times New Roman" w:hAnsi="Verdana" w:cs="Times New Roman"/>
      <w:sz w:val="20"/>
      <w:szCs w:val="20"/>
      <w:lang w:val="en-US"/>
    </w:rPr>
  </w:style>
  <w:style w:type="paragraph" w:customStyle="1" w:styleId="af6">
    <w:name w:val="Базовый"/>
    <w:uiPriority w:val="99"/>
    <w:rsid w:val="00B50096"/>
    <w:pPr>
      <w:tabs>
        <w:tab w:val="left" w:pos="709"/>
      </w:tabs>
      <w:suppressAutoHyphens/>
      <w:autoSpaceDN w:val="0"/>
      <w:spacing w:line="276" w:lineRule="atLeast"/>
      <w:ind w:firstLine="567"/>
      <w:jc w:val="both"/>
    </w:pPr>
    <w:rPr>
      <w:rFonts w:ascii="Calibri" w:eastAsia="SimSun" w:hAnsi="Calibri" w:cs="Times New Roman"/>
      <w:color w:val="00000A"/>
      <w:lang w:eastAsia="ru-RU"/>
    </w:rPr>
  </w:style>
  <w:style w:type="character" w:styleId="af7">
    <w:name w:val="Emphasis"/>
    <w:uiPriority w:val="20"/>
    <w:qFormat/>
    <w:rsid w:val="00B50096"/>
    <w:rPr>
      <w:rFonts w:cs="Times New Roman"/>
      <w:i/>
    </w:rPr>
  </w:style>
  <w:style w:type="character" w:styleId="af8">
    <w:name w:val="page number"/>
    <w:rsid w:val="00B50096"/>
    <w:rPr>
      <w:rFonts w:cs="Times New Roman"/>
    </w:rPr>
  </w:style>
  <w:style w:type="paragraph" w:customStyle="1" w:styleId="22">
    <w:name w:val="Абзац списка2"/>
    <w:basedOn w:val="a"/>
    <w:uiPriority w:val="99"/>
    <w:rsid w:val="00B50096"/>
    <w:pPr>
      <w:ind w:left="720" w:firstLine="567"/>
      <w:jc w:val="both"/>
    </w:pPr>
    <w:rPr>
      <w:rFonts w:ascii="Calibri" w:eastAsia="Times New Roman" w:hAnsi="Calibri" w:cs="Calibri"/>
    </w:rPr>
  </w:style>
  <w:style w:type="paragraph" w:styleId="33">
    <w:name w:val="Body Text Indent 3"/>
    <w:basedOn w:val="a"/>
    <w:link w:val="34"/>
    <w:uiPriority w:val="99"/>
    <w:rsid w:val="00B50096"/>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0"/>
    <w:link w:val="33"/>
    <w:uiPriority w:val="99"/>
    <w:rsid w:val="00B50096"/>
    <w:rPr>
      <w:rFonts w:ascii="Times New Roman" w:eastAsia="Calibri" w:hAnsi="Times New Roman" w:cs="Times New Roman"/>
      <w:sz w:val="16"/>
      <w:szCs w:val="16"/>
      <w:lang w:eastAsia="ru-RU"/>
    </w:rPr>
  </w:style>
  <w:style w:type="paragraph" w:customStyle="1" w:styleId="110">
    <w:name w:val="Знак11"/>
    <w:basedOn w:val="a"/>
    <w:uiPriority w:val="99"/>
    <w:rsid w:val="00B50096"/>
    <w:pPr>
      <w:spacing w:after="160" w:line="240" w:lineRule="exact"/>
    </w:pPr>
    <w:rPr>
      <w:rFonts w:ascii="Verdana" w:eastAsia="Times New Roman" w:hAnsi="Verdana" w:cs="Times New Roman"/>
      <w:sz w:val="20"/>
      <w:szCs w:val="20"/>
      <w:lang w:val="en-US"/>
    </w:rPr>
  </w:style>
  <w:style w:type="paragraph" w:customStyle="1" w:styleId="af9">
    <w:name w:val="Стиль"/>
    <w:rsid w:val="00B50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B50096"/>
    <w:pPr>
      <w:spacing w:after="0" w:line="240" w:lineRule="auto"/>
    </w:pPr>
    <w:rPr>
      <w:rFonts w:ascii="Calibri" w:eastAsia="Times New Roman" w:hAnsi="Calibri" w:cs="Times New Roman"/>
    </w:rPr>
  </w:style>
  <w:style w:type="character" w:customStyle="1" w:styleId="afa">
    <w:name w:val="Основной текст_"/>
    <w:link w:val="16"/>
    <w:locked/>
    <w:rsid w:val="00B50096"/>
    <w:rPr>
      <w:rFonts w:ascii="Times New Roman" w:hAnsi="Times New Roman" w:cs="Times New Roman"/>
      <w:sz w:val="25"/>
      <w:szCs w:val="25"/>
      <w:shd w:val="clear" w:color="auto" w:fill="FFFFFF"/>
    </w:rPr>
  </w:style>
  <w:style w:type="paragraph" w:customStyle="1" w:styleId="16">
    <w:name w:val="Основной текст1"/>
    <w:basedOn w:val="a"/>
    <w:link w:val="afa"/>
    <w:rsid w:val="00B50096"/>
    <w:pPr>
      <w:widowControl w:val="0"/>
      <w:shd w:val="clear" w:color="auto" w:fill="FFFFFF"/>
      <w:spacing w:after="0" w:line="461" w:lineRule="exact"/>
      <w:ind w:hanging="340"/>
    </w:pPr>
    <w:rPr>
      <w:rFonts w:ascii="Times New Roman" w:hAnsi="Times New Roman" w:cs="Times New Roman"/>
      <w:sz w:val="25"/>
      <w:szCs w:val="25"/>
    </w:rPr>
  </w:style>
  <w:style w:type="paragraph" w:customStyle="1" w:styleId="afb">
    <w:name w:val="Содержимое таблицы"/>
    <w:basedOn w:val="a"/>
    <w:rsid w:val="00B50096"/>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c">
    <w:name w:val="FollowedHyperlink"/>
    <w:uiPriority w:val="99"/>
    <w:rsid w:val="00B50096"/>
    <w:rPr>
      <w:rFonts w:cs="Times New Roman"/>
      <w:color w:val="800080"/>
      <w:u w:val="single"/>
    </w:rPr>
  </w:style>
  <w:style w:type="paragraph" w:styleId="afd">
    <w:name w:val="Body Text Indent"/>
    <w:basedOn w:val="a"/>
    <w:link w:val="afe"/>
    <w:rsid w:val="00B50096"/>
    <w:pPr>
      <w:spacing w:after="120" w:line="240" w:lineRule="auto"/>
      <w:ind w:left="283" w:firstLine="567"/>
      <w:jc w:val="both"/>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rsid w:val="00B50096"/>
    <w:rPr>
      <w:rFonts w:ascii="Times New Roman" w:eastAsia="Times New Roman" w:hAnsi="Times New Roman" w:cs="Times New Roman"/>
      <w:sz w:val="20"/>
      <w:szCs w:val="20"/>
      <w:lang w:eastAsia="ru-RU"/>
    </w:rPr>
  </w:style>
  <w:style w:type="character" w:customStyle="1" w:styleId="submenu-table">
    <w:name w:val="submenu-table"/>
    <w:uiPriority w:val="99"/>
    <w:rsid w:val="00B50096"/>
    <w:rPr>
      <w:rFonts w:cs="Times New Roman"/>
    </w:rPr>
  </w:style>
  <w:style w:type="paragraph" w:customStyle="1" w:styleId="c8c25">
    <w:name w:val="c8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uiPriority w:val="99"/>
    <w:rsid w:val="00B50096"/>
    <w:rPr>
      <w:rFonts w:cs="Times New Roman"/>
    </w:rPr>
  </w:style>
  <w:style w:type="paragraph" w:customStyle="1" w:styleId="c8">
    <w:name w:val="c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5">
    <w:name w:val="c8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2">
    <w:name w:val="c8 c42"/>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2c45">
    <w:name w:val="c8 c42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5c25">
    <w:name w:val="c8 c45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38">
    <w:name w:val="c9 c38"/>
    <w:uiPriority w:val="99"/>
    <w:rsid w:val="00B50096"/>
    <w:rPr>
      <w:rFonts w:cs="Times New Roman"/>
    </w:rPr>
  </w:style>
  <w:style w:type="character" w:customStyle="1" w:styleId="c38c37c35">
    <w:name w:val="c38 c37 c35"/>
    <w:uiPriority w:val="99"/>
    <w:rsid w:val="00B50096"/>
    <w:rPr>
      <w:rFonts w:cs="Times New Roman"/>
    </w:rPr>
  </w:style>
  <w:style w:type="paragraph" w:customStyle="1" w:styleId="c104c136c64c45">
    <w:name w:val="c104 c136 c64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c35">
    <w:name w:val="c37 c35"/>
    <w:uiPriority w:val="99"/>
    <w:rsid w:val="00B50096"/>
    <w:rPr>
      <w:rFonts w:cs="Times New Roman"/>
    </w:rPr>
  </w:style>
  <w:style w:type="paragraph" w:customStyle="1" w:styleId="c64c25">
    <w:name w:val="c64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50096"/>
    <w:rPr>
      <w:rFonts w:cs="Times New Roman"/>
    </w:rPr>
  </w:style>
  <w:style w:type="paragraph" w:customStyle="1" w:styleId="c104c64c78c233">
    <w:name w:val="c104 c64 c78 c233"/>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64">
    <w:name w:val="c70 c64"/>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c64c266c78">
    <w:name w:val="c104 c64 c266 c7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c24c35">
    <w:name w:val="c37 c24 c35"/>
    <w:uiPriority w:val="99"/>
    <w:rsid w:val="00B50096"/>
    <w:rPr>
      <w:rFonts w:cs="Times New Roman"/>
    </w:rPr>
  </w:style>
  <w:style w:type="paragraph" w:customStyle="1" w:styleId="c104c64c45c78">
    <w:name w:val="c104 c64 c45 c7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B50096"/>
    <w:rPr>
      <w:rFonts w:cs="Times New Roman"/>
    </w:rPr>
  </w:style>
  <w:style w:type="paragraph" w:customStyle="1" w:styleId="c6c45c216">
    <w:name w:val="c6 c45 c21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16">
    <w:name w:val="c6 c21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16c45">
    <w:name w:val="c6 c216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84c45">
    <w:name w:val="c8 c184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5c184">
    <w:name w:val="c8 c45 c184"/>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c64c45c25">
    <w:name w:val="c104 c64 c45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c64c25">
    <w:name w:val="c104 c64 c2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33">
    <w:name w:val="c6 c233"/>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35">
    <w:name w:val="c38 c35"/>
    <w:uiPriority w:val="99"/>
    <w:rsid w:val="00B50096"/>
    <w:rPr>
      <w:rFonts w:cs="Times New Roman"/>
    </w:rPr>
  </w:style>
  <w:style w:type="paragraph" w:customStyle="1" w:styleId="c6c338">
    <w:name w:val="c6 c338"/>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66">
    <w:name w:val="c6 c26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c35">
    <w:name w:val="c24 c35"/>
    <w:uiPriority w:val="99"/>
    <w:rsid w:val="00B50096"/>
    <w:rPr>
      <w:rFonts w:cs="Times New Roman"/>
    </w:rPr>
  </w:style>
  <w:style w:type="paragraph" w:customStyle="1" w:styleId="c64c45c411">
    <w:name w:val="c64 c45 c411"/>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c45">
    <w:name w:val="c64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uiPriority w:val="99"/>
    <w:rsid w:val="00B50096"/>
    <w:rPr>
      <w:rFonts w:cs="Times New Roman"/>
    </w:rPr>
  </w:style>
  <w:style w:type="paragraph" w:customStyle="1" w:styleId="c6">
    <w:name w:val="c6"/>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45">
    <w:name w:val="c6 c4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24">
    <w:name w:val="c12 c24"/>
    <w:uiPriority w:val="99"/>
    <w:rsid w:val="00B50096"/>
    <w:rPr>
      <w:rFonts w:cs="Times New Roman"/>
    </w:rPr>
  </w:style>
  <w:style w:type="paragraph" w:customStyle="1" w:styleId="c8c42c45c295">
    <w:name w:val="c8 c42 c45 c295"/>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
    <w:basedOn w:val="a"/>
    <w:uiPriority w:val="99"/>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1 Знак Знак Знак1 Знак"/>
    <w:basedOn w:val="a"/>
    <w:uiPriority w:val="99"/>
    <w:rsid w:val="00B50096"/>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23">
    <w:name w:val="Без интервала2"/>
    <w:uiPriority w:val="99"/>
    <w:rsid w:val="00B5009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35">
    <w:name w:val="Абзац списка3"/>
    <w:basedOn w:val="a"/>
    <w:uiPriority w:val="99"/>
    <w:rsid w:val="00B50096"/>
    <w:pPr>
      <w:ind w:left="720"/>
    </w:pPr>
    <w:rPr>
      <w:rFonts w:ascii="Calibri" w:eastAsia="Times New Roman" w:hAnsi="Calibri" w:cs="Calibri"/>
    </w:rPr>
  </w:style>
  <w:style w:type="character" w:customStyle="1" w:styleId="s4">
    <w:name w:val="s4"/>
    <w:uiPriority w:val="99"/>
    <w:rsid w:val="00B50096"/>
    <w:rPr>
      <w:rFonts w:cs="Times New Roman"/>
    </w:rPr>
  </w:style>
  <w:style w:type="paragraph" w:styleId="aff0">
    <w:name w:val="Document Map"/>
    <w:basedOn w:val="a"/>
    <w:link w:val="aff1"/>
    <w:uiPriority w:val="99"/>
    <w:semiHidden/>
    <w:rsid w:val="00B50096"/>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uiPriority w:val="99"/>
    <w:semiHidden/>
    <w:rsid w:val="00B50096"/>
    <w:rPr>
      <w:rFonts w:ascii="Tahoma" w:eastAsia="Times New Roman" w:hAnsi="Tahoma" w:cs="Tahoma"/>
      <w:sz w:val="20"/>
      <w:szCs w:val="20"/>
      <w:shd w:val="clear" w:color="auto" w:fill="000080"/>
      <w:lang w:eastAsia="ru-RU"/>
    </w:rPr>
  </w:style>
  <w:style w:type="paragraph" w:customStyle="1" w:styleId="36">
    <w:name w:val="Без интервала3"/>
    <w:uiPriority w:val="99"/>
    <w:rsid w:val="00B50096"/>
    <w:pPr>
      <w:spacing w:after="0" w:line="240" w:lineRule="auto"/>
    </w:pPr>
    <w:rPr>
      <w:rFonts w:ascii="Calibri" w:eastAsia="Times New Roman" w:hAnsi="Calibri" w:cs="Times New Roman"/>
    </w:rPr>
  </w:style>
  <w:style w:type="numbering" w:customStyle="1" w:styleId="WW8Num8">
    <w:name w:val="WW8Num8"/>
    <w:rsid w:val="00B50096"/>
    <w:pPr>
      <w:numPr>
        <w:numId w:val="1"/>
      </w:numPr>
    </w:pPr>
  </w:style>
  <w:style w:type="character" w:customStyle="1" w:styleId="FontStyle15">
    <w:name w:val="Font Style15"/>
    <w:rsid w:val="00B50096"/>
    <w:rPr>
      <w:rFonts w:ascii="Times New Roman" w:hAnsi="Times New Roman" w:cs="Times New Roman"/>
      <w:i/>
      <w:iCs/>
      <w:sz w:val="22"/>
      <w:szCs w:val="22"/>
    </w:rPr>
  </w:style>
  <w:style w:type="character" w:customStyle="1" w:styleId="17">
    <w:name w:val="Заголовок №1_"/>
    <w:link w:val="18"/>
    <w:locked/>
    <w:rsid w:val="00B50096"/>
    <w:rPr>
      <w:b/>
      <w:bCs/>
      <w:sz w:val="25"/>
      <w:szCs w:val="25"/>
      <w:shd w:val="clear" w:color="auto" w:fill="FFFFFF"/>
    </w:rPr>
  </w:style>
  <w:style w:type="paragraph" w:customStyle="1" w:styleId="18">
    <w:name w:val="Заголовок №1"/>
    <w:basedOn w:val="a"/>
    <w:link w:val="17"/>
    <w:rsid w:val="00B50096"/>
    <w:pPr>
      <w:widowControl w:val="0"/>
      <w:shd w:val="clear" w:color="auto" w:fill="FFFFFF"/>
      <w:spacing w:after="0" w:line="466" w:lineRule="exact"/>
      <w:jc w:val="center"/>
      <w:outlineLvl w:val="0"/>
    </w:pPr>
    <w:rPr>
      <w:b/>
      <w:bCs/>
      <w:sz w:val="25"/>
      <w:szCs w:val="25"/>
      <w:shd w:val="clear" w:color="auto" w:fill="FFFFFF"/>
    </w:rPr>
  </w:style>
  <w:style w:type="paragraph" w:customStyle="1" w:styleId="ConsPlusNonformat">
    <w:name w:val="ConsPlusNonformat"/>
    <w:uiPriority w:val="99"/>
    <w:rsid w:val="00B500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2">
    <w:name w:val="Сетка таблицы11"/>
    <w:basedOn w:val="a1"/>
    <w:next w:val="af1"/>
    <w:uiPriority w:val="59"/>
    <w:rsid w:val="00B500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urok">
    <w:name w:val="text_urok"/>
    <w:basedOn w:val="a"/>
    <w:link w:val="texturok0"/>
    <w:rsid w:val="00B50096"/>
    <w:pPr>
      <w:widowControl w:val="0"/>
      <w:autoSpaceDE w:val="0"/>
      <w:autoSpaceDN w:val="0"/>
      <w:adjustRightInd w:val="0"/>
      <w:spacing w:after="0" w:line="240" w:lineRule="atLeast"/>
      <w:ind w:firstLine="283"/>
      <w:jc w:val="both"/>
      <w:textAlignment w:val="center"/>
    </w:pPr>
    <w:rPr>
      <w:rFonts w:ascii="SchoolBookC" w:eastAsia="Times New Roman" w:hAnsi="SchoolBookC" w:cs="Times New Roman"/>
      <w:color w:val="000000"/>
      <w:lang w:val="x-none" w:eastAsia="x-none"/>
    </w:rPr>
  </w:style>
  <w:style w:type="character" w:customStyle="1" w:styleId="texturok0">
    <w:name w:val="text_urok Знак"/>
    <w:link w:val="texturok"/>
    <w:rsid w:val="00B50096"/>
    <w:rPr>
      <w:rFonts w:ascii="SchoolBookC" w:eastAsia="Times New Roman" w:hAnsi="SchoolBookC" w:cs="Times New Roman"/>
      <w:color w:val="000000"/>
      <w:lang w:val="x-none" w:eastAsia="x-none"/>
    </w:rPr>
  </w:style>
  <w:style w:type="character" w:customStyle="1" w:styleId="newsname">
    <w:name w:val="newsname"/>
    <w:rsid w:val="00B50096"/>
    <w:rPr>
      <w:rFonts w:ascii="Arial" w:hAnsi="Arial" w:cs="Arial" w:hint="default"/>
      <w:b/>
      <w:bCs/>
      <w:caps/>
      <w:color w:val="FC8F18"/>
      <w:sz w:val="18"/>
      <w:szCs w:val="18"/>
    </w:rPr>
  </w:style>
  <w:style w:type="character" w:customStyle="1" w:styleId="c2">
    <w:name w:val="c2"/>
    <w:rsid w:val="00B50096"/>
  </w:style>
  <w:style w:type="paragraph" w:customStyle="1" w:styleId="c5">
    <w:name w:val="c5"/>
    <w:basedOn w:val="a"/>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B50096"/>
  </w:style>
  <w:style w:type="paragraph" w:styleId="24">
    <w:name w:val="Body Text Indent 2"/>
    <w:basedOn w:val="a"/>
    <w:link w:val="25"/>
    <w:unhideWhenUsed/>
    <w:rsid w:val="00B50096"/>
    <w:pPr>
      <w:spacing w:after="120" w:line="480" w:lineRule="auto"/>
      <w:ind w:left="283" w:firstLine="567"/>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B50096"/>
    <w:rPr>
      <w:rFonts w:ascii="Times New Roman" w:eastAsia="Times New Roman" w:hAnsi="Times New Roman" w:cs="Times New Roman"/>
      <w:sz w:val="20"/>
      <w:szCs w:val="20"/>
      <w:lang w:eastAsia="ru-RU"/>
    </w:rPr>
  </w:style>
  <w:style w:type="paragraph" w:customStyle="1" w:styleId="Style106">
    <w:name w:val="Style106"/>
    <w:basedOn w:val="a"/>
    <w:uiPriority w:val="99"/>
    <w:rsid w:val="00B50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semiHidden/>
    <w:rsid w:val="00B5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rsid w:val="00B50096"/>
    <w:pPr>
      <w:tabs>
        <w:tab w:val="left" w:pos="709"/>
      </w:tabs>
      <w:suppressAutoHyphens/>
      <w:spacing w:line="276" w:lineRule="atLeast"/>
    </w:pPr>
    <w:rPr>
      <w:rFonts w:ascii="Calibri" w:eastAsia="Arial" w:hAnsi="Calibri" w:cs="Calibri"/>
      <w:lang w:eastAsia="ar-SA"/>
    </w:rPr>
  </w:style>
  <w:style w:type="paragraph" w:customStyle="1" w:styleId="Style3">
    <w:name w:val="Style3"/>
    <w:basedOn w:val="a"/>
    <w:rsid w:val="00B50096"/>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B50096"/>
    <w:pPr>
      <w:widowControl w:val="0"/>
      <w:autoSpaceDE w:val="0"/>
      <w:autoSpaceDN w:val="0"/>
      <w:adjustRightInd w:val="0"/>
      <w:spacing w:after="0" w:line="326" w:lineRule="exact"/>
      <w:ind w:firstLine="365"/>
      <w:jc w:val="both"/>
    </w:pPr>
    <w:rPr>
      <w:rFonts w:ascii="Times New Roman" w:eastAsia="Times New Roman" w:hAnsi="Times New Roman" w:cs="Times New Roman"/>
      <w:sz w:val="24"/>
      <w:szCs w:val="24"/>
      <w:lang w:eastAsia="ru-RU"/>
    </w:rPr>
  </w:style>
  <w:style w:type="character" w:customStyle="1" w:styleId="FontStyle11">
    <w:name w:val="Font Style11"/>
    <w:rsid w:val="00B50096"/>
    <w:rPr>
      <w:rFonts w:ascii="Times New Roman" w:hAnsi="Times New Roman" w:cs="Times New Roman" w:hint="default"/>
      <w:b/>
      <w:bCs/>
      <w:spacing w:val="10"/>
      <w:sz w:val="24"/>
      <w:szCs w:val="24"/>
    </w:rPr>
  </w:style>
  <w:style w:type="character" w:customStyle="1" w:styleId="FontStyle12">
    <w:name w:val="Font Style12"/>
    <w:rsid w:val="00B50096"/>
    <w:rPr>
      <w:rFonts w:ascii="Times New Roman" w:hAnsi="Times New Roman" w:cs="Times New Roman" w:hint="default"/>
      <w:sz w:val="26"/>
      <w:szCs w:val="26"/>
    </w:rPr>
  </w:style>
  <w:style w:type="numbering" w:customStyle="1" w:styleId="113">
    <w:name w:val="Нет списка11"/>
    <w:next w:val="a2"/>
    <w:uiPriority w:val="99"/>
    <w:semiHidden/>
    <w:unhideWhenUsed/>
    <w:rsid w:val="00B50096"/>
  </w:style>
  <w:style w:type="paragraph" w:customStyle="1" w:styleId="linel">
    <w:name w:val="linel"/>
    <w:basedOn w:val="a"/>
    <w:rsid w:val="00B50096"/>
    <w:pPr>
      <w:spacing w:after="0" w:line="240" w:lineRule="auto"/>
    </w:pPr>
    <w:rPr>
      <w:rFonts w:ascii="Times New Roman" w:eastAsia="Times New Roman" w:hAnsi="Times New Roman" w:cs="Times New Roman"/>
      <w:lang w:eastAsia="ru-RU"/>
    </w:rPr>
  </w:style>
  <w:style w:type="paragraph" w:customStyle="1" w:styleId="text">
    <w:name w:val="text"/>
    <w:basedOn w:val="a"/>
    <w:rsid w:val="00B50096"/>
    <w:pPr>
      <w:spacing w:before="60" w:after="60" w:line="240" w:lineRule="auto"/>
      <w:ind w:left="60" w:right="60" w:firstLine="800"/>
      <w:jc w:val="both"/>
    </w:pPr>
    <w:rPr>
      <w:rFonts w:ascii="Times New Roman" w:eastAsia="Times New Roman" w:hAnsi="Times New Roman" w:cs="Times New Roman"/>
      <w:sz w:val="18"/>
      <w:szCs w:val="18"/>
      <w:lang w:eastAsia="ru-RU"/>
    </w:rPr>
  </w:style>
  <w:style w:type="paragraph" w:styleId="26">
    <w:name w:val="Body Text 2"/>
    <w:basedOn w:val="a"/>
    <w:link w:val="27"/>
    <w:rsid w:val="00B50096"/>
    <w:pPr>
      <w:spacing w:after="0" w:line="240" w:lineRule="auto"/>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0"/>
    <w:link w:val="26"/>
    <w:rsid w:val="00B50096"/>
    <w:rPr>
      <w:rFonts w:ascii="Times New Roman" w:eastAsia="Times New Roman" w:hAnsi="Times New Roman" w:cs="Times New Roman"/>
      <w:sz w:val="24"/>
      <w:szCs w:val="20"/>
      <w:lang w:eastAsia="ru-RU"/>
    </w:rPr>
  </w:style>
  <w:style w:type="paragraph" w:customStyle="1" w:styleId="FR1">
    <w:name w:val="FR1"/>
    <w:rsid w:val="00B50096"/>
    <w:pPr>
      <w:widowControl w:val="0"/>
      <w:autoSpaceDE w:val="0"/>
      <w:autoSpaceDN w:val="0"/>
      <w:adjustRightInd w:val="0"/>
      <w:spacing w:after="0" w:line="420" w:lineRule="auto"/>
      <w:ind w:left="160" w:hanging="140"/>
      <w:jc w:val="both"/>
    </w:pPr>
    <w:rPr>
      <w:rFonts w:ascii="Arial" w:eastAsia="Times New Roman" w:hAnsi="Arial" w:cs="Arial"/>
      <w:i/>
      <w:iCs/>
      <w:sz w:val="18"/>
      <w:szCs w:val="18"/>
      <w:lang w:eastAsia="ru-RU"/>
    </w:rPr>
  </w:style>
  <w:style w:type="character" w:customStyle="1" w:styleId="h31">
    <w:name w:val="h31"/>
    <w:rsid w:val="00B50096"/>
    <w:rPr>
      <w:rFonts w:ascii="Verdana" w:hAnsi="Verdana" w:hint="default"/>
      <w:b/>
      <w:bCs/>
      <w:sz w:val="20"/>
      <w:szCs w:val="20"/>
    </w:rPr>
  </w:style>
  <w:style w:type="character" w:customStyle="1" w:styleId="zag21">
    <w:name w:val="zag21"/>
    <w:rsid w:val="00B50096"/>
    <w:rPr>
      <w:rFonts w:ascii="Arial" w:hAnsi="Arial" w:cs="Arial" w:hint="default"/>
      <w:b/>
      <w:bCs/>
      <w:i w:val="0"/>
      <w:iCs w:val="0"/>
      <w:caps/>
      <w:color w:val="0000FF"/>
      <w:sz w:val="24"/>
      <w:szCs w:val="24"/>
    </w:rPr>
  </w:style>
  <w:style w:type="paragraph" w:customStyle="1" w:styleId="19">
    <w:name w:val="Обычный1"/>
    <w:rsid w:val="00B5009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liner">
    <w:name w:val="liner"/>
    <w:basedOn w:val="a"/>
    <w:rsid w:val="00B50096"/>
    <w:pPr>
      <w:spacing w:after="0" w:line="240" w:lineRule="auto"/>
    </w:pPr>
    <w:rPr>
      <w:rFonts w:ascii="Times New Roman" w:eastAsia="Times New Roman" w:hAnsi="Times New Roman" w:cs="Times New Roman"/>
      <w:lang w:eastAsia="ru-RU"/>
    </w:rPr>
  </w:style>
  <w:style w:type="table" w:customStyle="1" w:styleId="1a">
    <w:name w:val="Сетка таблицы1"/>
    <w:basedOn w:val="a1"/>
    <w:next w:val="af1"/>
    <w:rsid w:val="00B500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5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50096"/>
    <w:rPr>
      <w:rFonts w:ascii="Courier New" w:eastAsia="Times New Roman" w:hAnsi="Courier New" w:cs="Courier New"/>
      <w:sz w:val="20"/>
      <w:szCs w:val="20"/>
      <w:lang w:eastAsia="ru-RU"/>
    </w:rPr>
  </w:style>
  <w:style w:type="paragraph" w:customStyle="1" w:styleId="aff2">
    <w:name w:val="МОЙ"/>
    <w:rsid w:val="00B50096"/>
    <w:pPr>
      <w:spacing w:after="0" w:line="240" w:lineRule="auto"/>
      <w:ind w:left="720"/>
    </w:pPr>
    <w:rPr>
      <w:rFonts w:ascii="Times New Roman" w:eastAsia="Times New Roman" w:hAnsi="Times New Roman" w:cs="Times New Roman"/>
      <w:snapToGrid w:val="0"/>
      <w:sz w:val="24"/>
      <w:szCs w:val="20"/>
      <w:lang w:eastAsia="ru-RU"/>
    </w:rPr>
  </w:style>
  <w:style w:type="numbering" w:customStyle="1" w:styleId="28">
    <w:name w:val="Нет списка2"/>
    <w:next w:val="a2"/>
    <w:uiPriority w:val="99"/>
    <w:semiHidden/>
    <w:unhideWhenUsed/>
    <w:rsid w:val="00B50096"/>
  </w:style>
  <w:style w:type="table" w:customStyle="1" w:styleId="29">
    <w:name w:val="Сетка таблицы2"/>
    <w:basedOn w:val="a1"/>
    <w:next w:val="af1"/>
    <w:uiPriority w:val="59"/>
    <w:rsid w:val="00B500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f1"/>
    <w:rsid w:val="00B500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B500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7">
    <w:name w:val="xl67"/>
    <w:basedOn w:val="a"/>
    <w:rsid w:val="00B50096"/>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B500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69">
    <w:name w:val="xl69"/>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B500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2">
    <w:name w:val="xl72"/>
    <w:basedOn w:val="a"/>
    <w:rsid w:val="00B500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rsid w:val="00B50096"/>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rsid w:val="00B50096"/>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rsid w:val="00B50096"/>
    <w:pPr>
      <w:pBdr>
        <w:top w:val="single" w:sz="4" w:space="0" w:color="auto"/>
        <w:left w:val="single" w:sz="4" w:space="0" w:color="auto"/>
        <w:bottom w:val="single" w:sz="4" w:space="0" w:color="auto"/>
        <w:right w:val="single" w:sz="4" w:space="0" w:color="auto"/>
      </w:pBdr>
      <w:shd w:val="clear" w:color="969696" w:fill="66FF33"/>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7">
    <w:name w:val="xl77"/>
    <w:basedOn w:val="a"/>
    <w:rsid w:val="00B50096"/>
    <w:pPr>
      <w:pBdr>
        <w:top w:val="single" w:sz="4" w:space="0" w:color="auto"/>
        <w:left w:val="single" w:sz="4" w:space="0" w:color="auto"/>
        <w:right w:val="single" w:sz="4" w:space="0" w:color="auto"/>
      </w:pBdr>
      <w:shd w:val="clear" w:color="969696" w:fill="FFFF00"/>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8">
    <w:name w:val="xl78"/>
    <w:basedOn w:val="a"/>
    <w:rsid w:val="00B5009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rsid w:val="00B5009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80">
    <w:name w:val="xl80"/>
    <w:basedOn w:val="a"/>
    <w:rsid w:val="00B500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B50096"/>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rsid w:val="00B50096"/>
    <w:pPr>
      <w:pBdr>
        <w:top w:val="single" w:sz="4" w:space="0" w:color="auto"/>
        <w:left w:val="single" w:sz="4" w:space="0" w:color="auto"/>
      </w:pBdr>
      <w:shd w:val="clear" w:color="000000" w:fill="66FFCC"/>
      <w:spacing w:before="100" w:beforeAutospacing="1" w:after="100" w:afterAutospacing="1" w:line="240" w:lineRule="auto"/>
    </w:pPr>
    <w:rPr>
      <w:rFonts w:ascii="Arial" w:eastAsia="Times New Roman" w:hAnsi="Arial" w:cs="Arial"/>
      <w:b/>
      <w:bCs/>
      <w:sz w:val="28"/>
      <w:szCs w:val="28"/>
      <w:lang w:eastAsia="ru-RU"/>
    </w:rPr>
  </w:style>
  <w:style w:type="paragraph" w:customStyle="1" w:styleId="xl83">
    <w:name w:val="xl83"/>
    <w:basedOn w:val="a"/>
    <w:rsid w:val="00B50096"/>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84">
    <w:name w:val="xl84"/>
    <w:basedOn w:val="a"/>
    <w:rsid w:val="00B50096"/>
    <w:pPr>
      <w:pBdr>
        <w:left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B50096"/>
    <w:pP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
    <w:rsid w:val="00B50096"/>
    <w:pPr>
      <w:pBdr>
        <w:top w:val="single" w:sz="4" w:space="0" w:color="auto"/>
        <w:left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7">
    <w:name w:val="xl87"/>
    <w:basedOn w:val="a"/>
    <w:rsid w:val="00B50096"/>
    <w:pPr>
      <w:pBdr>
        <w:top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88">
    <w:name w:val="xl88"/>
    <w:basedOn w:val="a"/>
    <w:rsid w:val="00B50096"/>
    <w:pPr>
      <w:pBdr>
        <w:top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9">
    <w:name w:val="xl89"/>
    <w:basedOn w:val="a"/>
    <w:rsid w:val="00B50096"/>
    <w:pPr>
      <w:pBdr>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B50096"/>
    <w:pPr>
      <w:pBdr>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91">
    <w:name w:val="xl91"/>
    <w:basedOn w:val="a"/>
    <w:rsid w:val="00B50096"/>
    <w:pPr>
      <w:shd w:val="clear" w:color="000000" w:fill="66FFCC"/>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2">
    <w:name w:val="xl92"/>
    <w:basedOn w:val="a"/>
    <w:rsid w:val="00B50096"/>
    <w:pPr>
      <w:pBdr>
        <w:top w:val="single" w:sz="4" w:space="0" w:color="auto"/>
        <w:left w:val="single" w:sz="4" w:space="0" w:color="auto"/>
        <w:bottom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93">
    <w:name w:val="xl93"/>
    <w:basedOn w:val="a"/>
    <w:rsid w:val="00B50096"/>
    <w:pPr>
      <w:pBdr>
        <w:top w:val="single" w:sz="4" w:space="0" w:color="auto"/>
        <w:left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0"/>
      <w:szCs w:val="20"/>
      <w:lang w:eastAsia="ru-RU"/>
    </w:rPr>
  </w:style>
  <w:style w:type="paragraph" w:customStyle="1" w:styleId="xl94">
    <w:name w:val="xl94"/>
    <w:basedOn w:val="a"/>
    <w:rsid w:val="00B50096"/>
    <w:pPr>
      <w:pBdr>
        <w:top w:val="single" w:sz="4" w:space="0" w:color="auto"/>
        <w:bottom w:val="single" w:sz="4" w:space="0" w:color="auto"/>
      </w:pBdr>
      <w:shd w:val="clear" w:color="000000" w:fill="66FFCC"/>
      <w:spacing w:before="100" w:beforeAutospacing="1" w:after="100" w:afterAutospacing="1" w:line="240" w:lineRule="auto"/>
    </w:pPr>
    <w:rPr>
      <w:rFonts w:ascii="Arial" w:eastAsia="Times New Roman" w:hAnsi="Arial" w:cs="Arial"/>
      <w:sz w:val="20"/>
      <w:szCs w:val="20"/>
      <w:lang w:eastAsia="ru-RU"/>
    </w:rPr>
  </w:style>
  <w:style w:type="paragraph" w:customStyle="1" w:styleId="xl95">
    <w:name w:val="xl95"/>
    <w:basedOn w:val="a"/>
    <w:rsid w:val="00B50096"/>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B5009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7">
    <w:name w:val="xl97"/>
    <w:basedOn w:val="a"/>
    <w:rsid w:val="00B5009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B50096"/>
    <w:pPr>
      <w:pBdr>
        <w:top w:val="single" w:sz="8" w:space="0" w:color="000000"/>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B50096"/>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0">
    <w:name w:val="xl100"/>
    <w:basedOn w:val="a"/>
    <w:rsid w:val="00B50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1">
    <w:name w:val="xl101"/>
    <w:basedOn w:val="a"/>
    <w:rsid w:val="00B50096"/>
    <w:pPr>
      <w:spacing w:before="100" w:beforeAutospacing="1" w:after="100" w:afterAutospacing="1" w:line="240" w:lineRule="auto"/>
      <w:jc w:val="center"/>
    </w:pPr>
    <w:rPr>
      <w:rFonts w:ascii="Times New Roman" w:eastAsia="Times New Roman" w:hAnsi="Times New Roman" w:cs="Times New Roman"/>
      <w:b/>
      <w:bCs/>
      <w:color w:val="660066"/>
      <w:sz w:val="24"/>
      <w:szCs w:val="24"/>
      <w:u w:val="single"/>
      <w:lang w:eastAsia="ru-RU"/>
    </w:rPr>
  </w:style>
  <w:style w:type="paragraph" w:styleId="aff3">
    <w:name w:val="Body Text First Indent"/>
    <w:basedOn w:val="ac"/>
    <w:link w:val="aff4"/>
    <w:uiPriority w:val="99"/>
    <w:semiHidden/>
    <w:unhideWhenUsed/>
    <w:rsid w:val="00B50096"/>
    <w:pPr>
      <w:spacing w:after="0"/>
      <w:ind w:firstLine="360"/>
    </w:pPr>
    <w:rPr>
      <w:sz w:val="20"/>
      <w:szCs w:val="20"/>
    </w:rPr>
  </w:style>
  <w:style w:type="character" w:customStyle="1" w:styleId="aff4">
    <w:name w:val="Красная строка Знак"/>
    <w:basedOn w:val="ad"/>
    <w:link w:val="aff3"/>
    <w:uiPriority w:val="99"/>
    <w:semiHidden/>
    <w:rsid w:val="00B50096"/>
    <w:rPr>
      <w:rFonts w:ascii="Times New Roman" w:eastAsia="Times New Roman" w:hAnsi="Times New Roman" w:cs="Times New Roman"/>
      <w:sz w:val="20"/>
      <w:szCs w:val="20"/>
      <w:lang w:eastAsia="ru-RU"/>
    </w:rPr>
  </w:style>
  <w:style w:type="character" w:customStyle="1" w:styleId="apple-style-span">
    <w:name w:val="apple-style-span"/>
    <w:uiPriority w:val="99"/>
    <w:rsid w:val="00B50096"/>
  </w:style>
  <w:style w:type="character" w:customStyle="1" w:styleId="40">
    <w:name w:val="Заголовок 4 Знак"/>
    <w:basedOn w:val="a0"/>
    <w:link w:val="4"/>
    <w:rsid w:val="00B50096"/>
    <w:rPr>
      <w:rFonts w:ascii="Cambria" w:eastAsia="Times New Roman" w:hAnsi="Cambria" w:cs="Times New Roman"/>
      <w:b/>
      <w:bCs/>
      <w:i/>
      <w:iCs/>
      <w:color w:val="4F81BD"/>
    </w:rPr>
  </w:style>
  <w:style w:type="character" w:customStyle="1" w:styleId="410">
    <w:name w:val="Заголовок 4 Знак1"/>
    <w:basedOn w:val="a0"/>
    <w:uiPriority w:val="9"/>
    <w:semiHidden/>
    <w:rsid w:val="00B50096"/>
    <w:rPr>
      <w:rFonts w:asciiTheme="majorHAnsi" w:eastAsiaTheme="majorEastAsia" w:hAnsiTheme="majorHAnsi" w:cstheme="majorBidi"/>
      <w:b/>
      <w:bCs/>
      <w:i/>
      <w:iCs/>
      <w:color w:val="AD0101" w:themeColor="accent1"/>
    </w:rPr>
  </w:style>
  <w:style w:type="table" w:customStyle="1" w:styleId="51">
    <w:name w:val="Сетка таблицы5"/>
    <w:basedOn w:val="a1"/>
    <w:next w:val="af1"/>
    <w:uiPriority w:val="59"/>
    <w:rsid w:val="00972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1"/>
    <w:uiPriority w:val="59"/>
    <w:rsid w:val="00972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1"/>
    <w:uiPriority w:val="59"/>
    <w:rsid w:val="00972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1"/>
    <w:uiPriority w:val="59"/>
    <w:rsid w:val="00B1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1"/>
    <w:uiPriority w:val="59"/>
    <w:rsid w:val="00B1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ED4F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1"/>
    <w:uiPriority w:val="39"/>
    <w:rsid w:val="007F2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1"/>
    <w:uiPriority w:val="59"/>
    <w:rsid w:val="0004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1"/>
    <w:uiPriority w:val="59"/>
    <w:rsid w:val="000A4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1"/>
    <w:uiPriority w:val="59"/>
    <w:rsid w:val="009D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1"/>
    <w:uiPriority w:val="59"/>
    <w:rsid w:val="00FE7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1"/>
    <w:uiPriority w:val="59"/>
    <w:rsid w:val="00FE7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1"/>
    <w:uiPriority w:val="59"/>
    <w:rsid w:val="0040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32FCE"/>
    <w:pPr>
      <w:shd w:val="clear" w:color="000000" w:fill="FFFF00"/>
      <w:spacing w:before="100" w:beforeAutospacing="1" w:after="100" w:afterAutospacing="1" w:line="240" w:lineRule="auto"/>
    </w:pPr>
    <w:rPr>
      <w:rFonts w:ascii="Arial CYR" w:eastAsia="Times New Roman" w:hAnsi="Arial CYR" w:cs="Times New Roman"/>
      <w:b/>
      <w:bCs/>
      <w:color w:val="FF0000"/>
      <w:sz w:val="24"/>
      <w:szCs w:val="24"/>
      <w:lang w:eastAsia="ru-RU"/>
    </w:rPr>
  </w:style>
  <w:style w:type="paragraph" w:customStyle="1" w:styleId="xl66">
    <w:name w:val="xl66"/>
    <w:basedOn w:val="a"/>
    <w:rsid w:val="00B32FCE"/>
    <w:pPr>
      <w:shd w:val="clear" w:color="000000" w:fill="D0CECE"/>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1"/>
    <w:next w:val="af1"/>
    <w:uiPriority w:val="59"/>
    <w:rsid w:val="00B2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272">
      <w:bodyDiv w:val="1"/>
      <w:marLeft w:val="0"/>
      <w:marRight w:val="0"/>
      <w:marTop w:val="0"/>
      <w:marBottom w:val="0"/>
      <w:divBdr>
        <w:top w:val="none" w:sz="0" w:space="0" w:color="auto"/>
        <w:left w:val="none" w:sz="0" w:space="0" w:color="auto"/>
        <w:bottom w:val="none" w:sz="0" w:space="0" w:color="auto"/>
        <w:right w:val="none" w:sz="0" w:space="0" w:color="auto"/>
      </w:divBdr>
    </w:div>
    <w:div w:id="185484662">
      <w:bodyDiv w:val="1"/>
      <w:marLeft w:val="0"/>
      <w:marRight w:val="0"/>
      <w:marTop w:val="0"/>
      <w:marBottom w:val="0"/>
      <w:divBdr>
        <w:top w:val="none" w:sz="0" w:space="0" w:color="auto"/>
        <w:left w:val="none" w:sz="0" w:space="0" w:color="auto"/>
        <w:bottom w:val="none" w:sz="0" w:space="0" w:color="auto"/>
        <w:right w:val="none" w:sz="0" w:space="0" w:color="auto"/>
      </w:divBdr>
    </w:div>
    <w:div w:id="220334689">
      <w:bodyDiv w:val="1"/>
      <w:marLeft w:val="0"/>
      <w:marRight w:val="0"/>
      <w:marTop w:val="0"/>
      <w:marBottom w:val="0"/>
      <w:divBdr>
        <w:top w:val="none" w:sz="0" w:space="0" w:color="auto"/>
        <w:left w:val="none" w:sz="0" w:space="0" w:color="auto"/>
        <w:bottom w:val="none" w:sz="0" w:space="0" w:color="auto"/>
        <w:right w:val="none" w:sz="0" w:space="0" w:color="auto"/>
      </w:divBdr>
    </w:div>
    <w:div w:id="503859818">
      <w:bodyDiv w:val="1"/>
      <w:marLeft w:val="0"/>
      <w:marRight w:val="0"/>
      <w:marTop w:val="0"/>
      <w:marBottom w:val="0"/>
      <w:divBdr>
        <w:top w:val="none" w:sz="0" w:space="0" w:color="auto"/>
        <w:left w:val="none" w:sz="0" w:space="0" w:color="auto"/>
        <w:bottom w:val="none" w:sz="0" w:space="0" w:color="auto"/>
        <w:right w:val="none" w:sz="0" w:space="0" w:color="auto"/>
      </w:divBdr>
    </w:div>
    <w:div w:id="505705385">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45615319">
      <w:bodyDiv w:val="1"/>
      <w:marLeft w:val="0"/>
      <w:marRight w:val="0"/>
      <w:marTop w:val="0"/>
      <w:marBottom w:val="0"/>
      <w:divBdr>
        <w:top w:val="none" w:sz="0" w:space="0" w:color="auto"/>
        <w:left w:val="none" w:sz="0" w:space="0" w:color="auto"/>
        <w:bottom w:val="none" w:sz="0" w:space="0" w:color="auto"/>
        <w:right w:val="none" w:sz="0" w:space="0" w:color="auto"/>
      </w:divBdr>
    </w:div>
    <w:div w:id="1055084980">
      <w:bodyDiv w:val="1"/>
      <w:marLeft w:val="0"/>
      <w:marRight w:val="0"/>
      <w:marTop w:val="0"/>
      <w:marBottom w:val="0"/>
      <w:divBdr>
        <w:top w:val="none" w:sz="0" w:space="0" w:color="auto"/>
        <w:left w:val="none" w:sz="0" w:space="0" w:color="auto"/>
        <w:bottom w:val="none" w:sz="0" w:space="0" w:color="auto"/>
        <w:right w:val="none" w:sz="0" w:space="0" w:color="auto"/>
      </w:divBdr>
    </w:div>
    <w:div w:id="1081414071">
      <w:bodyDiv w:val="1"/>
      <w:marLeft w:val="0"/>
      <w:marRight w:val="0"/>
      <w:marTop w:val="0"/>
      <w:marBottom w:val="0"/>
      <w:divBdr>
        <w:top w:val="none" w:sz="0" w:space="0" w:color="auto"/>
        <w:left w:val="none" w:sz="0" w:space="0" w:color="auto"/>
        <w:bottom w:val="none" w:sz="0" w:space="0" w:color="auto"/>
        <w:right w:val="none" w:sz="0" w:space="0" w:color="auto"/>
      </w:divBdr>
    </w:div>
    <w:div w:id="1317958055">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406369113">
      <w:bodyDiv w:val="1"/>
      <w:marLeft w:val="0"/>
      <w:marRight w:val="0"/>
      <w:marTop w:val="0"/>
      <w:marBottom w:val="0"/>
      <w:divBdr>
        <w:top w:val="none" w:sz="0" w:space="0" w:color="auto"/>
        <w:left w:val="none" w:sz="0" w:space="0" w:color="auto"/>
        <w:bottom w:val="none" w:sz="0" w:space="0" w:color="auto"/>
        <w:right w:val="none" w:sz="0" w:space="0" w:color="auto"/>
      </w:divBdr>
    </w:div>
    <w:div w:id="1425687763">
      <w:bodyDiv w:val="1"/>
      <w:marLeft w:val="0"/>
      <w:marRight w:val="0"/>
      <w:marTop w:val="0"/>
      <w:marBottom w:val="0"/>
      <w:divBdr>
        <w:top w:val="none" w:sz="0" w:space="0" w:color="auto"/>
        <w:left w:val="none" w:sz="0" w:space="0" w:color="auto"/>
        <w:bottom w:val="none" w:sz="0" w:space="0" w:color="auto"/>
        <w:right w:val="none" w:sz="0" w:space="0" w:color="auto"/>
      </w:divBdr>
    </w:div>
    <w:div w:id="1506704244">
      <w:bodyDiv w:val="1"/>
      <w:marLeft w:val="0"/>
      <w:marRight w:val="0"/>
      <w:marTop w:val="0"/>
      <w:marBottom w:val="0"/>
      <w:divBdr>
        <w:top w:val="none" w:sz="0" w:space="0" w:color="auto"/>
        <w:left w:val="none" w:sz="0" w:space="0" w:color="auto"/>
        <w:bottom w:val="none" w:sz="0" w:space="0" w:color="auto"/>
        <w:right w:val="none" w:sz="0" w:space="0" w:color="auto"/>
      </w:divBdr>
    </w:div>
    <w:div w:id="1535189679">
      <w:bodyDiv w:val="1"/>
      <w:marLeft w:val="0"/>
      <w:marRight w:val="0"/>
      <w:marTop w:val="0"/>
      <w:marBottom w:val="0"/>
      <w:divBdr>
        <w:top w:val="none" w:sz="0" w:space="0" w:color="auto"/>
        <w:left w:val="none" w:sz="0" w:space="0" w:color="auto"/>
        <w:bottom w:val="none" w:sz="0" w:space="0" w:color="auto"/>
        <w:right w:val="none" w:sz="0" w:space="0" w:color="auto"/>
      </w:divBdr>
    </w:div>
    <w:div w:id="18270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9;-&#1087;&#1086;&#1084;&#1085;&#1080;&#1084;.&#1088;&#1092;"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занятость</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Лист1!$A$2</c:f>
              <c:strCache>
                <c:ptCount val="1"/>
                <c:pt idx="0">
                  <c:v>2014-2015</c:v>
                </c:pt>
              </c:strCache>
            </c:strRef>
          </c:tx>
          <c:invertIfNegative val="0"/>
          <c:cat>
            <c:strRef>
              <c:f>Лист1!$A$2:$A$3</c:f>
              <c:strCache>
                <c:ptCount val="2"/>
                <c:pt idx="0">
                  <c:v>2014-2015</c:v>
                </c:pt>
                <c:pt idx="1">
                  <c:v>2015-2016</c:v>
                </c:pt>
              </c:strCache>
            </c:strRef>
          </c:cat>
          <c:val>
            <c:numRef>
              <c:f>Лист1!$B$2:$B$3</c:f>
              <c:numCache>
                <c:formatCode>0.00%</c:formatCode>
                <c:ptCount val="2"/>
                <c:pt idx="0">
                  <c:v>0.91800000000000004</c:v>
                </c:pt>
                <c:pt idx="1">
                  <c:v>0.96599999999999997</c:v>
                </c:pt>
              </c:numCache>
            </c:numRef>
          </c:val>
        </c:ser>
        <c:dLbls>
          <c:showLegendKey val="0"/>
          <c:showVal val="0"/>
          <c:showCatName val="0"/>
          <c:showSerName val="0"/>
          <c:showPercent val="0"/>
          <c:showBubbleSize val="0"/>
        </c:dLbls>
        <c:gapWidth val="150"/>
        <c:shape val="cylinder"/>
        <c:axId val="218151552"/>
        <c:axId val="218263936"/>
        <c:axId val="0"/>
      </c:bar3DChart>
      <c:catAx>
        <c:axId val="218151552"/>
        <c:scaling>
          <c:orientation val="minMax"/>
        </c:scaling>
        <c:delete val="0"/>
        <c:axPos val="b"/>
        <c:majorTickMark val="out"/>
        <c:minorTickMark val="none"/>
        <c:tickLblPos val="nextTo"/>
        <c:crossAx val="218263936"/>
        <c:crosses val="autoZero"/>
        <c:auto val="1"/>
        <c:lblAlgn val="ctr"/>
        <c:lblOffset val="100"/>
        <c:noMultiLvlLbl val="0"/>
      </c:catAx>
      <c:valAx>
        <c:axId val="218263936"/>
        <c:scaling>
          <c:orientation val="minMax"/>
        </c:scaling>
        <c:delete val="0"/>
        <c:axPos val="l"/>
        <c:majorGridlines/>
        <c:numFmt formatCode="0.00%" sourceLinked="1"/>
        <c:majorTickMark val="out"/>
        <c:minorTickMark val="none"/>
        <c:tickLblPos val="nextTo"/>
        <c:crossAx val="2181515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Кадеты в ОУ</c:v>
                </c:pt>
              </c:strCache>
            </c:strRef>
          </c:tx>
          <c:explosion val="26"/>
          <c:cat>
            <c:strRef>
              <c:f>Лист1!$A$2:$A$5</c:f>
              <c:strCache>
                <c:ptCount val="2"/>
                <c:pt idx="0">
                  <c:v>учащися ОУ</c:v>
                </c:pt>
                <c:pt idx="1">
                  <c:v>кадеты</c:v>
                </c:pt>
              </c:strCache>
            </c:strRef>
          </c:cat>
          <c:val>
            <c:numRef>
              <c:f>Лист1!$B$2:$B$5</c:f>
              <c:numCache>
                <c:formatCode>0%</c:formatCode>
                <c:ptCount val="4"/>
                <c:pt idx="0">
                  <c:v>0.66</c:v>
                </c:pt>
                <c:pt idx="1">
                  <c:v>0.34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5368013504534531E-2"/>
          <c:y val="0.23359400059243887"/>
          <c:w val="0.38371642501173225"/>
          <c:h val="0.50496656885326019"/>
        </c:manualLayout>
      </c:layout>
      <c:pie3DChart>
        <c:varyColors val="1"/>
        <c:ser>
          <c:idx val="0"/>
          <c:order val="0"/>
          <c:tx>
            <c:strRef>
              <c:f>Лист1!$B$1</c:f>
              <c:strCache>
                <c:ptCount val="1"/>
                <c:pt idx="0">
                  <c:v>Мероприятия</c:v>
                </c:pt>
              </c:strCache>
            </c:strRef>
          </c:tx>
          <c:dPt>
            <c:idx val="0"/>
            <c:bubble3D val="0"/>
            <c:explosion val="15"/>
          </c:dPt>
          <c:dPt>
            <c:idx val="2"/>
            <c:bubble3D val="0"/>
            <c:explosion val="19"/>
          </c:dPt>
          <c:dPt>
            <c:idx val="3"/>
            <c:bubble3D val="0"/>
            <c:explosion val="2"/>
          </c:dPt>
          <c:cat>
            <c:strRef>
              <c:f>Лист1!$A$2:$A$5</c:f>
              <c:strCache>
                <c:ptCount val="4"/>
                <c:pt idx="0">
                  <c:v>Муниципальный</c:v>
                </c:pt>
                <c:pt idx="1">
                  <c:v>Региональный</c:v>
                </c:pt>
                <c:pt idx="2">
                  <c:v>Федеральный </c:v>
                </c:pt>
                <c:pt idx="3">
                  <c:v>Международный </c:v>
                </c:pt>
              </c:strCache>
            </c:strRef>
          </c:cat>
          <c:val>
            <c:numRef>
              <c:f>Лист1!$B$2:$B$5</c:f>
              <c:numCache>
                <c:formatCode>General</c:formatCode>
                <c:ptCount val="4"/>
                <c:pt idx="0">
                  <c:v>48</c:v>
                </c:pt>
                <c:pt idx="1">
                  <c:v>2</c:v>
                </c:pt>
                <c:pt idx="2">
                  <c:v>47</c:v>
                </c:pt>
                <c:pt idx="3">
                  <c:v>17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8680722848526692"/>
          <c:y val="0.25043907081747802"/>
          <c:w val="0.44834021439283134"/>
          <c:h val="0.50450810960068904"/>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255370324803149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4683738857605117E-2"/>
          <c:y val="5.0876710294740612E-2"/>
          <c:w val="0.43050400638246211"/>
          <c:h val="0.46259951699049268"/>
        </c:manualLayout>
      </c:layout>
      <c:pie3DChart>
        <c:varyColors val="1"/>
        <c:ser>
          <c:idx val="0"/>
          <c:order val="0"/>
          <c:tx>
            <c:strRef>
              <c:f>Лист1!$B$1</c:f>
              <c:strCache>
                <c:ptCount val="1"/>
                <c:pt idx="0">
                  <c:v>победители </c:v>
                </c:pt>
              </c:strCache>
            </c:strRef>
          </c:tx>
          <c:explosion val="27"/>
          <c:dPt>
            <c:idx val="2"/>
            <c:bubble3D val="0"/>
            <c:explosion val="83"/>
          </c:dPt>
          <c:cat>
            <c:strRef>
              <c:f>Лист1!$A$2:$A$5</c:f>
              <c:strCache>
                <c:ptCount val="4"/>
                <c:pt idx="0">
                  <c:v>Муниципальный </c:v>
                </c:pt>
                <c:pt idx="1">
                  <c:v>Региональный </c:v>
                </c:pt>
                <c:pt idx="2">
                  <c:v>Федеральный </c:v>
                </c:pt>
                <c:pt idx="3">
                  <c:v>Международный</c:v>
                </c:pt>
              </c:strCache>
            </c:strRef>
          </c:cat>
          <c:val>
            <c:numRef>
              <c:f>Лист1!$B$2:$B$5</c:f>
              <c:numCache>
                <c:formatCode>General</c:formatCode>
                <c:ptCount val="4"/>
                <c:pt idx="0">
                  <c:v>20</c:v>
                </c:pt>
                <c:pt idx="1">
                  <c:v>0</c:v>
                </c:pt>
                <c:pt idx="2">
                  <c:v>47</c:v>
                </c:pt>
                <c:pt idx="3">
                  <c:v>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8626646476846902"/>
          <c:y val="0.18157585370241949"/>
          <c:w val="0.42658282598640701"/>
          <c:h val="0.56711080832034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794767060367454"/>
          <c:y val="0.16279777527809022"/>
          <c:w val="0.46141805191017787"/>
          <c:h val="0.79003790835272647"/>
        </c:manualLayout>
      </c:layout>
      <c:doughnutChart>
        <c:varyColors val="1"/>
        <c:ser>
          <c:idx val="0"/>
          <c:order val="0"/>
          <c:tx>
            <c:strRef>
              <c:f>Лист1!$B$1</c:f>
              <c:strCache>
                <c:ptCount val="1"/>
                <c:pt idx="0">
                  <c:v>Заболевания</c:v>
                </c:pt>
              </c:strCache>
            </c:strRef>
          </c:tx>
          <c:dPt>
            <c:idx val="1"/>
            <c:bubble3D val="0"/>
            <c:explosion val="6"/>
          </c:dPt>
          <c:dPt>
            <c:idx val="2"/>
            <c:bubble3D val="0"/>
            <c:explosion val="6"/>
          </c:dPt>
          <c:dPt>
            <c:idx val="3"/>
            <c:bubble3D val="0"/>
            <c:explosion val="28"/>
          </c:dPt>
          <c:dPt>
            <c:idx val="5"/>
            <c:bubble3D val="0"/>
            <c:explosion val="23"/>
          </c:dPt>
          <c:cat>
            <c:strRef>
              <c:f>Лист1!$A$2:$A$7</c:f>
              <c:strCache>
                <c:ptCount val="6"/>
                <c:pt idx="0">
                  <c:v>пищеварение</c:v>
                </c:pt>
                <c:pt idx="1">
                  <c:v>невропатолог</c:v>
                </c:pt>
                <c:pt idx="2">
                  <c:v>кардиолог</c:v>
                </c:pt>
                <c:pt idx="3">
                  <c:v>ЛОР</c:v>
                </c:pt>
                <c:pt idx="4">
                  <c:v>опорно-двиг</c:v>
                </c:pt>
                <c:pt idx="5">
                  <c:v>зрение</c:v>
                </c:pt>
              </c:strCache>
            </c:strRef>
          </c:cat>
          <c:val>
            <c:numRef>
              <c:f>Лист1!$B$2:$B$7</c:f>
              <c:numCache>
                <c:formatCode>General</c:formatCode>
                <c:ptCount val="6"/>
                <c:pt idx="0">
                  <c:v>13</c:v>
                </c:pt>
                <c:pt idx="1">
                  <c:v>17</c:v>
                </c:pt>
                <c:pt idx="2">
                  <c:v>6</c:v>
                </c:pt>
                <c:pt idx="3">
                  <c:v>122</c:v>
                </c:pt>
                <c:pt idx="4">
                  <c:v>52</c:v>
                </c:pt>
                <c:pt idx="5">
                  <c:v>122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2F07-7293-4945-B2E5-D04C20A3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41284</Words>
  <Characters>235319</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Бурнина</cp:lastModifiedBy>
  <cp:revision>2</cp:revision>
  <dcterms:created xsi:type="dcterms:W3CDTF">2016-11-14T09:39:00Z</dcterms:created>
  <dcterms:modified xsi:type="dcterms:W3CDTF">2016-11-14T09:39:00Z</dcterms:modified>
</cp:coreProperties>
</file>